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89BB" w14:textId="77777777" w:rsidR="00C349C8" w:rsidRDefault="00C349C8" w:rsidP="002413D1">
      <w:pPr>
        <w:rPr>
          <w:rFonts w:ascii="Times New Roman" w:hAnsi="Times New Roman"/>
          <w:b/>
          <w:bCs/>
        </w:rPr>
      </w:pPr>
      <w:bookmarkStart w:id="0" w:name="_Toc370455280"/>
    </w:p>
    <w:p w14:paraId="256DD14A" w14:textId="77777777" w:rsidR="00420B33" w:rsidRPr="00420B33" w:rsidRDefault="00420B33" w:rsidP="00420B33">
      <w:pPr>
        <w:spacing w:before="120" w:line="276" w:lineRule="auto"/>
        <w:jc w:val="right"/>
        <w:outlineLvl w:val="0"/>
        <w:rPr>
          <w:rFonts w:ascii="Times New Roman" w:hAnsi="Times New Roman"/>
          <w:b/>
          <w:bCs/>
        </w:rPr>
      </w:pPr>
      <w:r w:rsidRPr="00420B33">
        <w:rPr>
          <w:rFonts w:ascii="Times New Roman" w:hAnsi="Times New Roman"/>
          <w:b/>
          <w:bCs/>
        </w:rPr>
        <w:t>Załącznik Nr 1 do SIWZ</w:t>
      </w:r>
    </w:p>
    <w:p w14:paraId="0102C320" w14:textId="77777777" w:rsidR="00420B33" w:rsidRPr="00420B33" w:rsidRDefault="00420B33" w:rsidP="00420B33">
      <w:pPr>
        <w:autoSpaceDE w:val="0"/>
        <w:autoSpaceDN w:val="0"/>
        <w:adjustRightInd w:val="0"/>
        <w:spacing w:line="276" w:lineRule="auto"/>
        <w:rPr>
          <w:rFonts w:ascii="Times New Roman" w:hAnsi="Times New Roman"/>
          <w:b/>
        </w:rPr>
      </w:pPr>
    </w:p>
    <w:p w14:paraId="620461CA" w14:textId="77777777" w:rsidR="00420B33" w:rsidRPr="00420B33" w:rsidRDefault="00420B33" w:rsidP="00420B33">
      <w:pPr>
        <w:spacing w:line="276" w:lineRule="auto"/>
        <w:ind w:left="502"/>
        <w:jc w:val="center"/>
        <w:rPr>
          <w:rFonts w:ascii="Times New Roman" w:hAnsi="Times New Roman"/>
          <w:b/>
          <w:bCs/>
        </w:rPr>
      </w:pPr>
      <w:bookmarkStart w:id="1" w:name="_Hlk31722141"/>
      <w:r w:rsidRPr="00420B33">
        <w:rPr>
          <w:rFonts w:ascii="Times New Roman" w:hAnsi="Times New Roman"/>
          <w:b/>
          <w:bCs/>
        </w:rPr>
        <w:t>Szczegółowy opis przedmiotu zamówienia / Dane techniczne oferowanego sprzętu</w:t>
      </w:r>
    </w:p>
    <w:p w14:paraId="5D2860F1" w14:textId="4C734389" w:rsidR="00420B33" w:rsidRDefault="00420B33" w:rsidP="00385DBB">
      <w:pPr>
        <w:spacing w:line="276" w:lineRule="auto"/>
        <w:jc w:val="center"/>
        <w:rPr>
          <w:rFonts w:ascii="Times New Roman" w:hAnsi="Times New Roman"/>
        </w:rPr>
      </w:pPr>
      <w:r w:rsidRPr="00420B33">
        <w:rPr>
          <w:rFonts w:ascii="Times New Roman" w:hAnsi="Times New Roman"/>
        </w:rPr>
        <w:t xml:space="preserve">(sprawa </w:t>
      </w:r>
      <w:r w:rsidR="00775BF6">
        <w:rPr>
          <w:rFonts w:ascii="Times New Roman" w:hAnsi="Times New Roman"/>
          <w:b/>
          <w:szCs w:val="22"/>
        </w:rPr>
        <w:t>BBA-2.262</w:t>
      </w:r>
      <w:r w:rsidR="00CB01A6">
        <w:rPr>
          <w:rFonts w:ascii="Times New Roman" w:hAnsi="Times New Roman"/>
          <w:b/>
          <w:szCs w:val="22"/>
        </w:rPr>
        <w:t>.41</w:t>
      </w:r>
      <w:r w:rsidRPr="00420B33">
        <w:rPr>
          <w:rFonts w:ascii="Times New Roman" w:hAnsi="Times New Roman"/>
          <w:b/>
          <w:szCs w:val="22"/>
        </w:rPr>
        <w:t>.2020</w:t>
      </w:r>
      <w:r w:rsidRPr="00420B33">
        <w:rPr>
          <w:rFonts w:ascii="Times New Roman" w:hAnsi="Times New Roman"/>
        </w:rPr>
        <w:t>)</w:t>
      </w:r>
    </w:p>
    <w:p w14:paraId="711BEBB1" w14:textId="77777777" w:rsidR="00385DBB" w:rsidRPr="00420B33" w:rsidRDefault="008D7DC1" w:rsidP="00385DBB">
      <w:pPr>
        <w:spacing w:line="276" w:lineRule="auto"/>
        <w:jc w:val="center"/>
        <w:rPr>
          <w:rFonts w:ascii="Times New Roman" w:hAnsi="Times New Roman"/>
        </w:rPr>
      </w:pPr>
      <w:bookmarkStart w:id="2" w:name="_Hlk55208754"/>
      <w:r w:rsidRPr="00430748">
        <w:rPr>
          <w:rFonts w:ascii="Times New Roman" w:hAnsi="Times New Roman"/>
        </w:rPr>
        <w:t>CZĘŚĆ I</w:t>
      </w:r>
    </w:p>
    <w:p w14:paraId="572DE5F4" w14:textId="77777777" w:rsidR="00420B33" w:rsidRPr="00420B33" w:rsidRDefault="00420B33" w:rsidP="00420B33">
      <w:pPr>
        <w:spacing w:line="276" w:lineRule="auto"/>
        <w:ind w:left="-142"/>
        <w:jc w:val="both"/>
        <w:rPr>
          <w:rFonts w:ascii="Times New Roman" w:hAnsi="Times New Roman"/>
        </w:rPr>
      </w:pPr>
      <w:r w:rsidRPr="00420B33">
        <w:rPr>
          <w:rFonts w:ascii="Times New Roman" w:hAnsi="Times New Roman"/>
        </w:rPr>
        <w:t>Niniejszy załącznik stanowi jednocześnie szczegółowy opis pr</w:t>
      </w:r>
      <w:r w:rsidR="00D12504">
        <w:rPr>
          <w:rFonts w:ascii="Times New Roman" w:hAnsi="Times New Roman"/>
        </w:rPr>
        <w:t>zedmiotu zamówienia. Zaoferowany</w:t>
      </w:r>
      <w:r w:rsidRPr="00420B33">
        <w:rPr>
          <w:rFonts w:ascii="Times New Roman" w:hAnsi="Times New Roman"/>
        </w:rPr>
        <w:t xml:space="preserve"> przez Wykonawcę </w:t>
      </w:r>
      <w:r w:rsidR="00D12504">
        <w:rPr>
          <w:rFonts w:ascii="Times New Roman" w:hAnsi="Times New Roman"/>
        </w:rPr>
        <w:t>sprzętu komputerowy musi</w:t>
      </w:r>
      <w:r w:rsidRPr="00420B33">
        <w:rPr>
          <w:rFonts w:ascii="Times New Roman" w:hAnsi="Times New Roman"/>
        </w:rPr>
        <w:t xml:space="preserve"> spełniać minimalne wymagania postawione w niniejszym załączniku w kolumnie „Minimalne wymagania Zamawi</w:t>
      </w:r>
      <w:r w:rsidR="00C57692">
        <w:rPr>
          <w:rFonts w:ascii="Times New Roman" w:hAnsi="Times New Roman"/>
        </w:rPr>
        <w:t>ającego” oraz zostać dostarczone</w:t>
      </w:r>
      <w:r w:rsidRPr="00420B33">
        <w:rPr>
          <w:rFonts w:ascii="Times New Roman" w:hAnsi="Times New Roman"/>
        </w:rPr>
        <w:t xml:space="preserve"> na warunkach określonych poniżej. Wykonawca w kolumnie „Dane techniczne oferowanego sprzętu” winien odnieść się do każdego </w:t>
      </w:r>
      <w:r w:rsidRPr="00420B33">
        <w:rPr>
          <w:rFonts w:ascii="Times New Roman" w:hAnsi="Times New Roman"/>
        </w:rPr>
        <w:br/>
        <w:t>z wymagań minimalnych postawionych przez Zamawiającego w kolumnie „Minimalne wymagania Zamawiającego”. Wykonawca określa też producenta/model oferowanego urządzenia.</w:t>
      </w:r>
    </w:p>
    <w:bookmarkEnd w:id="2"/>
    <w:p w14:paraId="16DB96D6" w14:textId="77777777" w:rsidR="00420B33" w:rsidRPr="00420B33" w:rsidRDefault="00420B33" w:rsidP="00420B33"/>
    <w:bookmarkEnd w:id="1"/>
    <w:p w14:paraId="01365761" w14:textId="77777777" w:rsidR="0099247D" w:rsidRPr="003877A2" w:rsidRDefault="003877A2" w:rsidP="002F5836">
      <w:pPr>
        <w:pStyle w:val="Akapitzlist"/>
        <w:numPr>
          <w:ilvl w:val="2"/>
          <w:numId w:val="13"/>
        </w:numPr>
        <w:rPr>
          <w:rFonts w:ascii="Times New Roman" w:hAnsi="Times New Roman"/>
          <w:b/>
          <w:sz w:val="24"/>
          <w:szCs w:val="24"/>
        </w:rPr>
      </w:pPr>
      <w:r w:rsidRPr="003877A2">
        <w:rPr>
          <w:rFonts w:ascii="Times New Roman" w:hAnsi="Times New Roman"/>
          <w:b/>
          <w:sz w:val="24"/>
          <w:szCs w:val="24"/>
        </w:rPr>
        <w:t xml:space="preserve">Komputer </w:t>
      </w:r>
      <w:r w:rsidR="00430748">
        <w:rPr>
          <w:rFonts w:ascii="Times New Roman" w:hAnsi="Times New Roman"/>
          <w:b/>
          <w:sz w:val="24"/>
          <w:szCs w:val="24"/>
        </w:rPr>
        <w:t xml:space="preserve">przenośny </w:t>
      </w:r>
      <w:r w:rsidRPr="003877A2">
        <w:rPr>
          <w:rFonts w:ascii="Times New Roman" w:hAnsi="Times New Roman"/>
          <w:b/>
          <w:sz w:val="24"/>
          <w:szCs w:val="24"/>
        </w:rPr>
        <w:t>typ 1 – 13,3-14”- 4 sztuki</w:t>
      </w:r>
    </w:p>
    <w:p w14:paraId="1CC2CA3B" w14:textId="77777777" w:rsidR="00B16352" w:rsidRDefault="00B16352" w:rsidP="002F5836">
      <w:pPr>
        <w:rPr>
          <w:rFonts w:ascii="Times New Roman" w:hAnsi="Times New Roman"/>
          <w:b/>
          <w:bCs/>
        </w:rPr>
      </w:pPr>
    </w:p>
    <w:tbl>
      <w:tblPr>
        <w:tblStyle w:val="Tabela-Siatka"/>
        <w:tblW w:w="0" w:type="auto"/>
        <w:jc w:val="center"/>
        <w:tblLook w:val="04A0" w:firstRow="1" w:lastRow="0" w:firstColumn="1" w:lastColumn="0" w:noHBand="0" w:noVBand="1"/>
      </w:tblPr>
      <w:tblGrid>
        <w:gridCol w:w="2139"/>
        <w:gridCol w:w="6543"/>
        <w:gridCol w:w="5707"/>
      </w:tblGrid>
      <w:tr w:rsidR="00B16352" w14:paraId="70B66BB3" w14:textId="77777777" w:rsidTr="007E3D45">
        <w:trPr>
          <w:trHeight w:val="350"/>
          <w:jc w:val="center"/>
        </w:trPr>
        <w:tc>
          <w:tcPr>
            <w:tcW w:w="2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D4F06E" w14:textId="77777777" w:rsidR="00B16352" w:rsidRPr="00B16352" w:rsidRDefault="00B16352" w:rsidP="00B16352">
            <w:pPr>
              <w:jc w:val="center"/>
              <w:rPr>
                <w:rFonts w:ascii="Times New Roman" w:hAnsi="Times New Roman"/>
                <w:b/>
                <w:lang w:eastAsia="en-US"/>
              </w:rPr>
            </w:pPr>
            <w:r w:rsidRPr="00B16352">
              <w:rPr>
                <w:rFonts w:ascii="Times New Roman" w:hAnsi="Times New Roman"/>
                <w:b/>
              </w:rPr>
              <w:t>Nazwa elementu, parametru lub cechy</w:t>
            </w:r>
          </w:p>
        </w:tc>
        <w:tc>
          <w:tcPr>
            <w:tcW w:w="6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189DBD" w14:textId="77777777" w:rsidR="00B16352" w:rsidRPr="00B16352" w:rsidRDefault="00B16352" w:rsidP="00B16352">
            <w:pPr>
              <w:jc w:val="center"/>
              <w:rPr>
                <w:rFonts w:ascii="Times New Roman" w:hAnsi="Times New Roman"/>
                <w:b/>
              </w:rPr>
            </w:pPr>
            <w:r w:rsidRPr="00B16352">
              <w:rPr>
                <w:rFonts w:ascii="Times New Roman" w:hAnsi="Times New Roman"/>
                <w:b/>
              </w:rPr>
              <w:t>Minimalne wymagania Zamawiającego</w:t>
            </w:r>
          </w:p>
        </w:tc>
        <w:tc>
          <w:tcPr>
            <w:tcW w:w="5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6841F0" w14:textId="77777777" w:rsidR="00B16352" w:rsidRDefault="000404D6" w:rsidP="000404D6">
            <w:pPr>
              <w:jc w:val="center"/>
              <w:rPr>
                <w:sz w:val="20"/>
                <w:szCs w:val="20"/>
                <w:lang w:val="en-US"/>
              </w:rPr>
            </w:pPr>
            <w:r>
              <w:rPr>
                <w:rFonts w:ascii="Times New Roman" w:eastAsia="Open Sans" w:hAnsi="Times New Roman"/>
                <w:b/>
                <w:lang w:eastAsia="en-US"/>
              </w:rPr>
              <w:t>Dane techniczne oferowanego sprzętu</w:t>
            </w:r>
          </w:p>
        </w:tc>
      </w:tr>
      <w:tr w:rsidR="00B16352" w14:paraId="43CA0983"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214EB83A" w14:textId="77777777" w:rsidR="00B16352" w:rsidRPr="00B16352" w:rsidRDefault="00B16352">
            <w:pPr>
              <w:rPr>
                <w:rFonts w:ascii="Times New Roman" w:hAnsi="Times New Roman"/>
              </w:rPr>
            </w:pPr>
            <w:r w:rsidRPr="00B16352">
              <w:rPr>
                <w:rFonts w:ascii="Times New Roman" w:hAnsi="Times New Roman"/>
              </w:rPr>
              <w:t>Wydajność obliczeniowa:</w:t>
            </w:r>
          </w:p>
        </w:tc>
        <w:tc>
          <w:tcPr>
            <w:tcW w:w="6543" w:type="dxa"/>
            <w:tcBorders>
              <w:top w:val="single" w:sz="4" w:space="0" w:color="auto"/>
              <w:left w:val="single" w:sz="4" w:space="0" w:color="auto"/>
              <w:bottom w:val="single" w:sz="4" w:space="0" w:color="auto"/>
              <w:right w:val="single" w:sz="4" w:space="0" w:color="auto"/>
            </w:tcBorders>
            <w:vAlign w:val="center"/>
            <w:hideMark/>
          </w:tcPr>
          <w:p w14:paraId="63FE48D5" w14:textId="77777777" w:rsidR="00B16352" w:rsidRPr="002A04DE" w:rsidRDefault="00B16352" w:rsidP="0072053E">
            <w:pPr>
              <w:pStyle w:val="Akapitzlist"/>
              <w:numPr>
                <w:ilvl w:val="0"/>
                <w:numId w:val="50"/>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B16352">
              <w:rPr>
                <w:rFonts w:ascii="Times New Roman" w:hAnsi="Times New Roman"/>
                <w:sz w:val="24"/>
                <w:szCs w:val="24"/>
              </w:rPr>
              <w:t>Address</w:t>
            </w:r>
            <w:proofErr w:type="spellEnd"/>
            <w:r w:rsidRPr="00B16352">
              <w:rPr>
                <w:rFonts w:ascii="Times New Roman" w:hAnsi="Times New Roman"/>
                <w:sz w:val="24"/>
                <w:szCs w:val="24"/>
              </w:rPr>
              <w:t xml:space="preserve"> </w:t>
            </w:r>
            <w:proofErr w:type="spellStart"/>
            <w:r w:rsidRPr="00B16352">
              <w:rPr>
                <w:rFonts w:ascii="Times New Roman" w:hAnsi="Times New Roman"/>
                <w:sz w:val="24"/>
                <w:szCs w:val="24"/>
              </w:rPr>
              <w:t>Translation</w:t>
            </w:r>
            <w:proofErr w:type="spellEnd"/>
            <w:r w:rsidRPr="00B16352">
              <w:rPr>
                <w:rFonts w:ascii="Times New Roman" w:hAnsi="Times New Roman"/>
                <w:sz w:val="24"/>
                <w:szCs w:val="24"/>
              </w:rPr>
              <w:t xml:space="preserve">), wsparcie dla DEP (Data </w:t>
            </w:r>
            <w:proofErr w:type="spellStart"/>
            <w:r w:rsidRPr="00B16352">
              <w:rPr>
                <w:rFonts w:ascii="Times New Roman" w:hAnsi="Times New Roman"/>
                <w:sz w:val="24"/>
                <w:szCs w:val="24"/>
              </w:rPr>
              <w:t>Execution</w:t>
            </w:r>
            <w:proofErr w:type="spellEnd"/>
            <w:r w:rsidRPr="00B16352">
              <w:rPr>
                <w:rFonts w:ascii="Times New Roman" w:hAnsi="Times New Roman"/>
                <w:sz w:val="24"/>
                <w:szCs w:val="24"/>
              </w:rPr>
              <w:t xml:space="preserve"> </w:t>
            </w:r>
            <w:proofErr w:type="spellStart"/>
            <w:r w:rsidRPr="00B16352">
              <w:rPr>
                <w:rFonts w:ascii="Times New Roman" w:hAnsi="Times New Roman"/>
                <w:sz w:val="24"/>
                <w:szCs w:val="24"/>
              </w:rPr>
              <w:t>Prevention</w:t>
            </w:r>
            <w:proofErr w:type="spellEnd"/>
            <w:r w:rsidRPr="00B16352">
              <w:rPr>
                <w:rFonts w:ascii="Times New Roman" w:hAnsi="Times New Roman"/>
                <w:sz w:val="24"/>
                <w:szCs w:val="24"/>
              </w:rPr>
              <w:t xml:space="preserve">), zaprojektowany do pracy </w:t>
            </w:r>
            <w:r w:rsidRPr="00B16352">
              <w:rPr>
                <w:rFonts w:ascii="Times New Roman" w:hAnsi="Times New Roman"/>
                <w:sz w:val="24"/>
                <w:szCs w:val="24"/>
              </w:rPr>
              <w:br/>
              <w:t xml:space="preserve">w komputerach przenośnych, o średniej wydajności ocenianej na co najmniej 7000 pkt. w teście </w:t>
            </w:r>
            <w:proofErr w:type="spellStart"/>
            <w:r w:rsidRPr="00B16352">
              <w:rPr>
                <w:rFonts w:ascii="Times New Roman" w:hAnsi="Times New Roman"/>
                <w:sz w:val="24"/>
                <w:szCs w:val="24"/>
              </w:rPr>
              <w:t>PassMark</w:t>
            </w:r>
            <w:proofErr w:type="spellEnd"/>
            <w:r w:rsidRPr="00B16352">
              <w:rPr>
                <w:rFonts w:ascii="Times New Roman" w:hAnsi="Times New Roman"/>
                <w:sz w:val="24"/>
                <w:szCs w:val="24"/>
              </w:rPr>
              <w:t xml:space="preserve"> CPU Mark według wyników opublikowanych na stronie </w:t>
            </w:r>
            <w:hyperlink r:id="rId8" w:history="1">
              <w:r w:rsidRPr="002A04DE">
                <w:rPr>
                  <w:rStyle w:val="Hipercze"/>
                  <w:rFonts w:ascii="Times New Roman" w:hAnsi="Times New Roman"/>
                  <w:color w:val="auto"/>
                  <w:sz w:val="24"/>
                  <w:szCs w:val="24"/>
                  <w:u w:val="none"/>
                </w:rPr>
                <w:t>http://www.cpubenchmark.net/cpu_list.php,</w:t>
              </w:r>
            </w:hyperlink>
          </w:p>
          <w:p w14:paraId="2D3D0353" w14:textId="77777777" w:rsidR="00B16352" w:rsidRPr="00B16352" w:rsidRDefault="00B16352" w:rsidP="0072053E">
            <w:pPr>
              <w:pStyle w:val="Akapitzlist"/>
              <w:numPr>
                <w:ilvl w:val="0"/>
                <w:numId w:val="50"/>
              </w:numPr>
              <w:spacing w:after="0" w:line="240" w:lineRule="auto"/>
              <w:ind w:left="365"/>
              <w:jc w:val="both"/>
              <w:rPr>
                <w:rFonts w:ascii="Times New Roman" w:hAnsi="Times New Roman"/>
                <w:sz w:val="24"/>
                <w:szCs w:val="24"/>
              </w:rPr>
            </w:pPr>
            <w:r w:rsidRPr="00B16352">
              <w:rPr>
                <w:rFonts w:ascii="Times New Roman" w:hAnsi="Times New Roman"/>
                <w:sz w:val="24"/>
                <w:szCs w:val="24"/>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18B548DE" w14:textId="77777777" w:rsidR="00B16352" w:rsidRPr="00B16352" w:rsidRDefault="00B16352" w:rsidP="0072053E">
            <w:pPr>
              <w:pStyle w:val="Akapitzlist"/>
              <w:numPr>
                <w:ilvl w:val="0"/>
                <w:numId w:val="50"/>
              </w:numPr>
              <w:spacing w:after="0" w:line="240" w:lineRule="auto"/>
              <w:ind w:left="365"/>
              <w:jc w:val="both"/>
              <w:rPr>
                <w:rFonts w:ascii="Times New Roman" w:hAnsi="Times New Roman"/>
                <w:sz w:val="24"/>
                <w:szCs w:val="24"/>
              </w:rPr>
            </w:pPr>
            <w:r w:rsidRPr="00B16352">
              <w:rPr>
                <w:rFonts w:ascii="Times New Roman" w:hAnsi="Times New Roman"/>
                <w:sz w:val="24"/>
                <w:szCs w:val="24"/>
              </w:rPr>
              <w:lastRenderedPageBreak/>
              <w:t>Wykonawca, którego oferta zostanie najwyżej oceniona załączy na wezwanie Zamawiającego wydruk ww. strony z datą nie wcześniejszą niż 2 dni przed składaniem ofert ze wskazaniem wiersza odpowiadającego właściwemu wynikowi testów. Wydruk strony musi być podpisany przez Wykonawcę</w:t>
            </w:r>
          </w:p>
        </w:tc>
        <w:tc>
          <w:tcPr>
            <w:tcW w:w="5707" w:type="dxa"/>
            <w:tcBorders>
              <w:top w:val="single" w:sz="4" w:space="0" w:color="auto"/>
              <w:left w:val="single" w:sz="4" w:space="0" w:color="auto"/>
              <w:bottom w:val="single" w:sz="4" w:space="0" w:color="auto"/>
              <w:right w:val="single" w:sz="4" w:space="0" w:color="auto"/>
            </w:tcBorders>
          </w:tcPr>
          <w:p w14:paraId="7DB92B96" w14:textId="77777777" w:rsidR="00B16352" w:rsidRDefault="00B16352" w:rsidP="00B16352">
            <w:pPr>
              <w:pStyle w:val="Akapitzlist"/>
              <w:spacing w:after="0" w:line="240" w:lineRule="auto"/>
              <w:ind w:left="365"/>
              <w:rPr>
                <w:sz w:val="20"/>
                <w:szCs w:val="20"/>
                <w:lang w:val="en-US"/>
              </w:rPr>
            </w:pPr>
          </w:p>
        </w:tc>
      </w:tr>
      <w:tr w:rsidR="00B16352" w14:paraId="73807F84"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38DBAF59" w14:textId="77777777" w:rsidR="00B16352" w:rsidRPr="00B16352" w:rsidRDefault="00B16352">
            <w:pPr>
              <w:rPr>
                <w:rFonts w:ascii="Times New Roman" w:hAnsi="Times New Roman"/>
              </w:rPr>
            </w:pPr>
            <w:r w:rsidRPr="00B16352">
              <w:rPr>
                <w:rFonts w:ascii="Times New Roman" w:hAnsi="Times New Roman"/>
              </w:rPr>
              <w:t>Pamięć operacyjna:</w:t>
            </w:r>
          </w:p>
        </w:tc>
        <w:tc>
          <w:tcPr>
            <w:tcW w:w="6543" w:type="dxa"/>
            <w:tcBorders>
              <w:top w:val="single" w:sz="4" w:space="0" w:color="auto"/>
              <w:left w:val="single" w:sz="4" w:space="0" w:color="auto"/>
              <w:bottom w:val="single" w:sz="4" w:space="0" w:color="auto"/>
              <w:right w:val="single" w:sz="4" w:space="0" w:color="auto"/>
            </w:tcBorders>
            <w:hideMark/>
          </w:tcPr>
          <w:p w14:paraId="5EE2AB1E" w14:textId="77777777" w:rsidR="00B16352" w:rsidRPr="00B16352" w:rsidRDefault="00B16352" w:rsidP="003877A2">
            <w:pPr>
              <w:jc w:val="both"/>
              <w:rPr>
                <w:rFonts w:ascii="Times New Roman" w:hAnsi="Times New Roman"/>
              </w:rPr>
            </w:pPr>
            <w:r w:rsidRPr="00B16352">
              <w:rPr>
                <w:rFonts w:ascii="Times New Roman" w:hAnsi="Times New Roman"/>
              </w:rPr>
              <w:t>minimum 32 GB,</w:t>
            </w:r>
          </w:p>
        </w:tc>
        <w:tc>
          <w:tcPr>
            <w:tcW w:w="5707" w:type="dxa"/>
            <w:tcBorders>
              <w:top w:val="single" w:sz="4" w:space="0" w:color="auto"/>
              <w:left w:val="single" w:sz="4" w:space="0" w:color="auto"/>
              <w:bottom w:val="single" w:sz="4" w:space="0" w:color="auto"/>
              <w:right w:val="single" w:sz="4" w:space="0" w:color="auto"/>
            </w:tcBorders>
          </w:tcPr>
          <w:p w14:paraId="38CB8A2C" w14:textId="77777777" w:rsidR="00B16352" w:rsidRDefault="00B16352">
            <w:pPr>
              <w:rPr>
                <w:sz w:val="20"/>
                <w:szCs w:val="20"/>
                <w:lang w:val="en-US"/>
              </w:rPr>
            </w:pPr>
          </w:p>
        </w:tc>
      </w:tr>
      <w:tr w:rsidR="00B16352" w14:paraId="23693FE7" w14:textId="77777777" w:rsidTr="000404D6">
        <w:trPr>
          <w:trHeight w:val="593"/>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23A8DA60" w14:textId="77777777" w:rsidR="00B16352" w:rsidRPr="00B16352" w:rsidRDefault="00B16352">
            <w:pPr>
              <w:rPr>
                <w:rFonts w:ascii="Times New Roman" w:hAnsi="Times New Roman"/>
              </w:rPr>
            </w:pPr>
            <w:r w:rsidRPr="00B16352">
              <w:rPr>
                <w:rFonts w:ascii="Times New Roman" w:hAnsi="Times New Roman"/>
              </w:rPr>
              <w:t>Karta graficzna:</w:t>
            </w:r>
          </w:p>
        </w:tc>
        <w:tc>
          <w:tcPr>
            <w:tcW w:w="6543" w:type="dxa"/>
            <w:tcBorders>
              <w:top w:val="single" w:sz="4" w:space="0" w:color="auto"/>
              <w:left w:val="single" w:sz="4" w:space="0" w:color="auto"/>
              <w:bottom w:val="single" w:sz="4" w:space="0" w:color="auto"/>
              <w:right w:val="single" w:sz="4" w:space="0" w:color="auto"/>
            </w:tcBorders>
            <w:hideMark/>
          </w:tcPr>
          <w:p w14:paraId="1FCE4C40" w14:textId="77777777" w:rsidR="00B16352" w:rsidRPr="00B16352" w:rsidRDefault="00B16352" w:rsidP="0072053E">
            <w:pPr>
              <w:pStyle w:val="Akapitzlist"/>
              <w:numPr>
                <w:ilvl w:val="0"/>
                <w:numId w:val="51"/>
              </w:numPr>
              <w:spacing w:after="0" w:line="240" w:lineRule="auto"/>
              <w:ind w:left="365"/>
              <w:jc w:val="both"/>
              <w:rPr>
                <w:rFonts w:ascii="Times New Roman" w:hAnsi="Times New Roman"/>
                <w:sz w:val="24"/>
                <w:szCs w:val="24"/>
              </w:rPr>
            </w:pPr>
            <w:r w:rsidRPr="00B16352">
              <w:rPr>
                <w:rFonts w:ascii="Times New Roman" w:hAnsi="Times New Roman"/>
                <w:sz w:val="24"/>
                <w:szCs w:val="24"/>
              </w:rPr>
              <w:t>zintegrowana, z możliwością dynamicznego przydzielenia pamięci w obrębie pamięci systemowej,</w:t>
            </w:r>
          </w:p>
          <w:p w14:paraId="484FEFA4" w14:textId="77777777" w:rsidR="00B16352" w:rsidRPr="00B16352" w:rsidRDefault="00B16352" w:rsidP="0072053E">
            <w:pPr>
              <w:pStyle w:val="Akapitzlist"/>
              <w:numPr>
                <w:ilvl w:val="0"/>
                <w:numId w:val="51"/>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obsługiwana przez DirectX w wersji co najmniej 12 i </w:t>
            </w:r>
            <w:proofErr w:type="spellStart"/>
            <w:r w:rsidRPr="00B16352">
              <w:rPr>
                <w:rFonts w:ascii="Times New Roman" w:hAnsi="Times New Roman"/>
                <w:sz w:val="24"/>
                <w:szCs w:val="24"/>
              </w:rPr>
              <w:t>OpenGL</w:t>
            </w:r>
            <w:proofErr w:type="spellEnd"/>
            <w:r w:rsidRPr="00B16352">
              <w:rPr>
                <w:rFonts w:ascii="Times New Roman" w:hAnsi="Times New Roman"/>
                <w:sz w:val="24"/>
                <w:szCs w:val="24"/>
              </w:rPr>
              <w:t xml:space="preserve"> w wersji co najmniej 4</w:t>
            </w:r>
          </w:p>
        </w:tc>
        <w:tc>
          <w:tcPr>
            <w:tcW w:w="5707" w:type="dxa"/>
            <w:tcBorders>
              <w:top w:val="single" w:sz="4" w:space="0" w:color="auto"/>
              <w:left w:val="single" w:sz="4" w:space="0" w:color="auto"/>
              <w:bottom w:val="single" w:sz="4" w:space="0" w:color="auto"/>
              <w:right w:val="single" w:sz="4" w:space="0" w:color="auto"/>
            </w:tcBorders>
          </w:tcPr>
          <w:p w14:paraId="3DA94FDA" w14:textId="77777777" w:rsidR="00B16352" w:rsidRDefault="00B16352" w:rsidP="00B16352">
            <w:pPr>
              <w:pStyle w:val="Akapitzlist"/>
              <w:spacing w:after="0" w:line="240" w:lineRule="auto"/>
              <w:ind w:left="365"/>
              <w:rPr>
                <w:sz w:val="20"/>
                <w:szCs w:val="20"/>
                <w:lang w:val="en-US"/>
              </w:rPr>
            </w:pPr>
          </w:p>
        </w:tc>
      </w:tr>
      <w:tr w:rsidR="00B16352" w14:paraId="78CD5A03"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17C5555D" w14:textId="77777777" w:rsidR="00B16352" w:rsidRPr="00B16352" w:rsidRDefault="00B16352">
            <w:pPr>
              <w:rPr>
                <w:rFonts w:ascii="Times New Roman" w:hAnsi="Times New Roman"/>
              </w:rPr>
            </w:pPr>
            <w:r w:rsidRPr="00B16352">
              <w:rPr>
                <w:rFonts w:ascii="Times New Roman" w:hAnsi="Times New Roman"/>
              </w:rPr>
              <w:t>Wyświetlacz:</w:t>
            </w:r>
          </w:p>
        </w:tc>
        <w:tc>
          <w:tcPr>
            <w:tcW w:w="6543" w:type="dxa"/>
            <w:tcBorders>
              <w:top w:val="single" w:sz="4" w:space="0" w:color="auto"/>
              <w:left w:val="single" w:sz="4" w:space="0" w:color="auto"/>
              <w:bottom w:val="single" w:sz="4" w:space="0" w:color="auto"/>
              <w:right w:val="single" w:sz="4" w:space="0" w:color="auto"/>
            </w:tcBorders>
            <w:hideMark/>
          </w:tcPr>
          <w:p w14:paraId="08689F77" w14:textId="77777777" w:rsidR="00B16352" w:rsidRPr="00B16352" w:rsidRDefault="00B16352" w:rsidP="0072053E">
            <w:pPr>
              <w:pStyle w:val="Akapitzlist"/>
              <w:numPr>
                <w:ilvl w:val="0"/>
                <w:numId w:val="52"/>
              </w:numPr>
              <w:spacing w:after="0" w:line="240" w:lineRule="auto"/>
              <w:ind w:left="365"/>
              <w:jc w:val="both"/>
              <w:rPr>
                <w:rFonts w:ascii="Times New Roman" w:hAnsi="Times New Roman"/>
                <w:sz w:val="24"/>
                <w:szCs w:val="24"/>
              </w:rPr>
            </w:pPr>
            <w:r w:rsidRPr="00B16352">
              <w:rPr>
                <w:rFonts w:ascii="Times New Roman" w:hAnsi="Times New Roman"/>
                <w:sz w:val="24"/>
                <w:szCs w:val="24"/>
              </w:rPr>
              <w:t>wielkość – w zakresie 13,3-14”,</w:t>
            </w:r>
          </w:p>
          <w:p w14:paraId="30BA4111" w14:textId="77777777" w:rsidR="00B16352" w:rsidRPr="00B16352" w:rsidRDefault="00B16352" w:rsidP="0072053E">
            <w:pPr>
              <w:pStyle w:val="Akapitzlist"/>
              <w:numPr>
                <w:ilvl w:val="0"/>
                <w:numId w:val="52"/>
              </w:numPr>
              <w:spacing w:after="0" w:line="240" w:lineRule="auto"/>
              <w:ind w:left="365"/>
              <w:jc w:val="both"/>
              <w:rPr>
                <w:rFonts w:ascii="Times New Roman" w:hAnsi="Times New Roman"/>
                <w:sz w:val="24"/>
                <w:szCs w:val="24"/>
              </w:rPr>
            </w:pPr>
            <w:r w:rsidRPr="00B16352">
              <w:rPr>
                <w:rFonts w:ascii="Times New Roman" w:hAnsi="Times New Roman"/>
                <w:sz w:val="24"/>
                <w:szCs w:val="24"/>
              </w:rPr>
              <w:t>rozdzielczość nominalna – min. 1920 na min. 1080 pikseli;</w:t>
            </w:r>
          </w:p>
          <w:p w14:paraId="745F02CA" w14:textId="77777777" w:rsidR="00B16352" w:rsidRPr="00B16352" w:rsidRDefault="00B16352" w:rsidP="0072053E">
            <w:pPr>
              <w:pStyle w:val="Akapitzlist"/>
              <w:numPr>
                <w:ilvl w:val="0"/>
                <w:numId w:val="52"/>
              </w:numPr>
              <w:spacing w:after="0" w:line="240" w:lineRule="auto"/>
              <w:ind w:left="365"/>
              <w:jc w:val="both"/>
              <w:rPr>
                <w:rFonts w:ascii="Times New Roman" w:hAnsi="Times New Roman"/>
                <w:sz w:val="24"/>
                <w:szCs w:val="24"/>
              </w:rPr>
            </w:pPr>
            <w:r w:rsidRPr="00B16352">
              <w:rPr>
                <w:rFonts w:ascii="Times New Roman" w:hAnsi="Times New Roman"/>
                <w:sz w:val="24"/>
                <w:szCs w:val="24"/>
              </w:rPr>
              <w:t>dotykowy, przeciwodblaskowy,</w:t>
            </w:r>
          </w:p>
          <w:p w14:paraId="7BFAE282" w14:textId="77777777" w:rsidR="00B16352" w:rsidRPr="00B16352" w:rsidRDefault="00B16352" w:rsidP="0072053E">
            <w:pPr>
              <w:pStyle w:val="Akapitzlist"/>
              <w:numPr>
                <w:ilvl w:val="0"/>
                <w:numId w:val="52"/>
              </w:numPr>
              <w:spacing w:after="0" w:line="240" w:lineRule="auto"/>
              <w:ind w:left="365"/>
              <w:jc w:val="both"/>
              <w:rPr>
                <w:rFonts w:ascii="Times New Roman" w:hAnsi="Times New Roman"/>
                <w:sz w:val="24"/>
                <w:szCs w:val="24"/>
              </w:rPr>
            </w:pPr>
            <w:r w:rsidRPr="00B16352">
              <w:rPr>
                <w:rFonts w:ascii="Times New Roman" w:hAnsi="Times New Roman"/>
                <w:sz w:val="24"/>
                <w:szCs w:val="24"/>
              </w:rPr>
              <w:t>jasność min. 250 cd/m2,</w:t>
            </w:r>
          </w:p>
        </w:tc>
        <w:tc>
          <w:tcPr>
            <w:tcW w:w="5707" w:type="dxa"/>
            <w:tcBorders>
              <w:top w:val="single" w:sz="4" w:space="0" w:color="auto"/>
              <w:left w:val="single" w:sz="4" w:space="0" w:color="auto"/>
              <w:bottom w:val="single" w:sz="4" w:space="0" w:color="auto"/>
              <w:right w:val="single" w:sz="4" w:space="0" w:color="auto"/>
            </w:tcBorders>
          </w:tcPr>
          <w:p w14:paraId="62D0A16A" w14:textId="77777777" w:rsidR="00B16352" w:rsidRDefault="00B16352" w:rsidP="00B16352">
            <w:pPr>
              <w:pStyle w:val="Akapitzlist"/>
              <w:spacing w:after="0" w:line="240" w:lineRule="auto"/>
              <w:ind w:left="365"/>
              <w:rPr>
                <w:sz w:val="20"/>
                <w:szCs w:val="20"/>
                <w:lang w:val="en-US"/>
              </w:rPr>
            </w:pPr>
          </w:p>
        </w:tc>
      </w:tr>
      <w:tr w:rsidR="00B16352" w14:paraId="28116FE5"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7903249D" w14:textId="77777777" w:rsidR="00B16352" w:rsidRPr="00B16352" w:rsidRDefault="00B16352">
            <w:pPr>
              <w:rPr>
                <w:rFonts w:ascii="Times New Roman" w:hAnsi="Times New Roman"/>
              </w:rPr>
            </w:pPr>
            <w:r w:rsidRPr="00B16352">
              <w:rPr>
                <w:rFonts w:ascii="Times New Roman" w:hAnsi="Times New Roman"/>
              </w:rPr>
              <w:t>Dysk Twardy:</w:t>
            </w:r>
          </w:p>
        </w:tc>
        <w:tc>
          <w:tcPr>
            <w:tcW w:w="6543" w:type="dxa"/>
            <w:tcBorders>
              <w:top w:val="single" w:sz="4" w:space="0" w:color="auto"/>
              <w:left w:val="single" w:sz="4" w:space="0" w:color="auto"/>
              <w:bottom w:val="single" w:sz="4" w:space="0" w:color="auto"/>
              <w:right w:val="single" w:sz="4" w:space="0" w:color="auto"/>
            </w:tcBorders>
            <w:hideMark/>
          </w:tcPr>
          <w:p w14:paraId="08A0A13C" w14:textId="77777777" w:rsidR="00B16352" w:rsidRPr="00B16352" w:rsidRDefault="00B16352" w:rsidP="003877A2">
            <w:pPr>
              <w:jc w:val="both"/>
              <w:rPr>
                <w:rFonts w:ascii="Times New Roman" w:hAnsi="Times New Roman"/>
              </w:rPr>
            </w:pPr>
            <w:r w:rsidRPr="00B16352">
              <w:rPr>
                <w:rFonts w:ascii="Times New Roman" w:hAnsi="Times New Roman"/>
              </w:rPr>
              <w:t xml:space="preserve">minimum 512 GB SSD </w:t>
            </w:r>
            <w:proofErr w:type="spellStart"/>
            <w:r w:rsidRPr="00B16352">
              <w:rPr>
                <w:rFonts w:ascii="Times New Roman" w:hAnsi="Times New Roman"/>
              </w:rPr>
              <w:t>PCIe</w:t>
            </w:r>
            <w:proofErr w:type="spellEnd"/>
          </w:p>
        </w:tc>
        <w:tc>
          <w:tcPr>
            <w:tcW w:w="5707" w:type="dxa"/>
            <w:tcBorders>
              <w:top w:val="single" w:sz="4" w:space="0" w:color="auto"/>
              <w:left w:val="single" w:sz="4" w:space="0" w:color="auto"/>
              <w:bottom w:val="single" w:sz="4" w:space="0" w:color="auto"/>
              <w:right w:val="single" w:sz="4" w:space="0" w:color="auto"/>
            </w:tcBorders>
          </w:tcPr>
          <w:p w14:paraId="15563A90" w14:textId="77777777" w:rsidR="00B16352" w:rsidRDefault="00B16352">
            <w:pPr>
              <w:rPr>
                <w:sz w:val="20"/>
                <w:szCs w:val="20"/>
                <w:lang w:val="en-US"/>
              </w:rPr>
            </w:pPr>
          </w:p>
        </w:tc>
      </w:tr>
      <w:tr w:rsidR="00B16352" w14:paraId="241168B7"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3FFE65E7" w14:textId="77777777" w:rsidR="00B16352" w:rsidRPr="00B16352" w:rsidRDefault="00B16352">
            <w:pPr>
              <w:rPr>
                <w:rFonts w:ascii="Times New Roman" w:hAnsi="Times New Roman"/>
              </w:rPr>
            </w:pPr>
            <w:r w:rsidRPr="00B16352">
              <w:rPr>
                <w:rFonts w:ascii="Times New Roman" w:hAnsi="Times New Roman"/>
              </w:rPr>
              <w:t>Wyposażenie:</w:t>
            </w:r>
          </w:p>
        </w:tc>
        <w:tc>
          <w:tcPr>
            <w:tcW w:w="6543" w:type="dxa"/>
            <w:tcBorders>
              <w:top w:val="single" w:sz="4" w:space="0" w:color="auto"/>
              <w:left w:val="single" w:sz="4" w:space="0" w:color="auto"/>
              <w:bottom w:val="single" w:sz="4" w:space="0" w:color="auto"/>
              <w:right w:val="single" w:sz="4" w:space="0" w:color="auto"/>
            </w:tcBorders>
            <w:hideMark/>
          </w:tcPr>
          <w:p w14:paraId="1D983439"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karta dźwiękowa zintegrowana z płytą główną,</w:t>
            </w:r>
          </w:p>
          <w:p w14:paraId="7318385C"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mikrofon, kamera, głośniki stereofoniczne zintegrowane w obudowie laptopa,</w:t>
            </w:r>
          </w:p>
          <w:p w14:paraId="03371078"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zintegrowana w obudowie karta </w:t>
            </w:r>
            <w:proofErr w:type="spellStart"/>
            <w:r w:rsidRPr="00B16352">
              <w:rPr>
                <w:rFonts w:ascii="Times New Roman" w:hAnsi="Times New Roman"/>
                <w:sz w:val="24"/>
                <w:szCs w:val="24"/>
              </w:rPr>
              <w:t>WiFi</w:t>
            </w:r>
            <w:proofErr w:type="spellEnd"/>
            <w:r w:rsidRPr="00B16352">
              <w:rPr>
                <w:rFonts w:ascii="Times New Roman" w:hAnsi="Times New Roman"/>
                <w:sz w:val="24"/>
                <w:szCs w:val="24"/>
              </w:rPr>
              <w:t xml:space="preserve"> IEEE 802.11 </w:t>
            </w:r>
            <w:proofErr w:type="spellStart"/>
            <w:r w:rsidRPr="00B16352">
              <w:rPr>
                <w:rFonts w:ascii="Times New Roman" w:hAnsi="Times New Roman"/>
                <w:sz w:val="24"/>
                <w:szCs w:val="24"/>
              </w:rPr>
              <w:t>ax</w:t>
            </w:r>
            <w:proofErr w:type="spellEnd"/>
            <w:r w:rsidRPr="00B16352">
              <w:rPr>
                <w:rFonts w:ascii="Times New Roman" w:hAnsi="Times New Roman"/>
                <w:sz w:val="24"/>
                <w:szCs w:val="24"/>
              </w:rPr>
              <w:t>,</w:t>
            </w:r>
          </w:p>
          <w:p w14:paraId="727F868F"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interfejs RJ-45 obsługujący sieci 10/100/1000BASE-T (dopuszcza się realizację złącza za pomocą adaptera dołączonego do zestawu), </w:t>
            </w:r>
          </w:p>
          <w:p w14:paraId="215A1A48"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wbudowany modem 4G LTE,</w:t>
            </w:r>
          </w:p>
          <w:p w14:paraId="18AF1027"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co najmniej 1 x USB 3.2 gen.1 oraz 2 x  USB z obsługą protokołu </w:t>
            </w:r>
            <w:proofErr w:type="spellStart"/>
            <w:r w:rsidRPr="00B16352">
              <w:rPr>
                <w:rFonts w:ascii="Times New Roman" w:hAnsi="Times New Roman"/>
                <w:sz w:val="24"/>
                <w:szCs w:val="24"/>
              </w:rPr>
              <w:t>Thunderbolt</w:t>
            </w:r>
            <w:proofErr w:type="spellEnd"/>
            <w:r w:rsidRPr="00B16352">
              <w:rPr>
                <w:rFonts w:ascii="Times New Roman" w:hAnsi="Times New Roman"/>
                <w:sz w:val="24"/>
                <w:szCs w:val="24"/>
              </w:rPr>
              <w:t>,</w:t>
            </w:r>
          </w:p>
          <w:p w14:paraId="0F0B7366"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interfejs HDMI i/lub </w:t>
            </w:r>
            <w:proofErr w:type="spellStart"/>
            <w:r w:rsidRPr="00B16352">
              <w:rPr>
                <w:rFonts w:ascii="Times New Roman" w:hAnsi="Times New Roman"/>
                <w:sz w:val="24"/>
                <w:szCs w:val="24"/>
              </w:rPr>
              <w:t>DisplayPort</w:t>
            </w:r>
            <w:proofErr w:type="spellEnd"/>
            <w:r w:rsidRPr="00B16352">
              <w:rPr>
                <w:rFonts w:ascii="Times New Roman" w:hAnsi="Times New Roman"/>
                <w:sz w:val="24"/>
                <w:szCs w:val="24"/>
              </w:rPr>
              <w:t xml:space="preserve">/mini </w:t>
            </w:r>
            <w:proofErr w:type="spellStart"/>
            <w:r w:rsidRPr="00B16352">
              <w:rPr>
                <w:rFonts w:ascii="Times New Roman" w:hAnsi="Times New Roman"/>
                <w:sz w:val="24"/>
                <w:szCs w:val="24"/>
              </w:rPr>
              <w:t>DisplayPort</w:t>
            </w:r>
            <w:proofErr w:type="spellEnd"/>
            <w:r w:rsidRPr="00B16352">
              <w:rPr>
                <w:rFonts w:ascii="Times New Roman" w:hAnsi="Times New Roman"/>
                <w:sz w:val="24"/>
                <w:szCs w:val="24"/>
              </w:rPr>
              <w:t>,</w:t>
            </w:r>
          </w:p>
          <w:p w14:paraId="4556D19E"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wbudowany czytnik kart SD w wersji micro - Zamawiający dopuszcza rozwiązanie na USB,</w:t>
            </w:r>
          </w:p>
          <w:p w14:paraId="2EB471C4"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zintegrowany w obudowie Bluetooth min. 5.1 ,</w:t>
            </w:r>
          </w:p>
          <w:p w14:paraId="5B7D3E19"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proofErr w:type="spellStart"/>
            <w:r w:rsidRPr="00B16352">
              <w:rPr>
                <w:rFonts w:ascii="Times New Roman" w:hAnsi="Times New Roman"/>
                <w:sz w:val="24"/>
                <w:szCs w:val="24"/>
              </w:rPr>
              <w:t>touchpad</w:t>
            </w:r>
            <w:proofErr w:type="spellEnd"/>
            <w:r w:rsidRPr="00B16352">
              <w:rPr>
                <w:rFonts w:ascii="Times New Roman" w:hAnsi="Times New Roman"/>
                <w:sz w:val="24"/>
                <w:szCs w:val="24"/>
              </w:rPr>
              <w:t xml:space="preserve"> i/lub manipulator punktowy typu </w:t>
            </w:r>
            <w:proofErr w:type="spellStart"/>
            <w:r w:rsidRPr="00B16352">
              <w:rPr>
                <w:rFonts w:ascii="Times New Roman" w:hAnsi="Times New Roman"/>
                <w:sz w:val="24"/>
                <w:szCs w:val="24"/>
              </w:rPr>
              <w:t>trackpoint</w:t>
            </w:r>
            <w:proofErr w:type="spellEnd"/>
            <w:r w:rsidRPr="00B16352">
              <w:rPr>
                <w:rFonts w:ascii="Times New Roman" w:hAnsi="Times New Roman"/>
                <w:sz w:val="24"/>
                <w:szCs w:val="24"/>
              </w:rPr>
              <w:t xml:space="preserve"> lub równoważne,</w:t>
            </w:r>
          </w:p>
          <w:p w14:paraId="6EC43360"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myszka laserowa, przewodowa na USB, 2 przyciski, z rolką,</w:t>
            </w:r>
          </w:p>
          <w:p w14:paraId="77F3D219"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zintegrowania klawiatura z 12 klawiszami funkcyjnymi, podświetlane klawisze,</w:t>
            </w:r>
          </w:p>
          <w:p w14:paraId="5FCFFC65"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czytnik linii papilarnych,</w:t>
            </w:r>
          </w:p>
          <w:p w14:paraId="49129D83"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lastRenderedPageBreak/>
              <w:t>czytnik kart procesorowych (</w:t>
            </w:r>
            <w:proofErr w:type="spellStart"/>
            <w:r w:rsidRPr="00B16352">
              <w:rPr>
                <w:rFonts w:ascii="Times New Roman" w:hAnsi="Times New Roman"/>
                <w:sz w:val="24"/>
                <w:szCs w:val="24"/>
              </w:rPr>
              <w:t>smartcard</w:t>
            </w:r>
            <w:proofErr w:type="spellEnd"/>
            <w:r w:rsidRPr="00B16352">
              <w:rPr>
                <w:rFonts w:ascii="Times New Roman" w:hAnsi="Times New Roman"/>
                <w:sz w:val="24"/>
                <w:szCs w:val="24"/>
              </w:rPr>
              <w:t>), - Zamawiający dopuszcza rozwiązanie na USB,</w:t>
            </w:r>
          </w:p>
          <w:p w14:paraId="6A3176DD"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porty audio: wejście na mikrofon, wyjście na słuchawki - dopuszcza się rozwiązanie </w:t>
            </w:r>
            <w:proofErr w:type="spellStart"/>
            <w:r w:rsidRPr="00B16352">
              <w:rPr>
                <w:rFonts w:ascii="Times New Roman" w:hAnsi="Times New Roman"/>
                <w:sz w:val="24"/>
                <w:szCs w:val="24"/>
              </w:rPr>
              <w:t>combo</w:t>
            </w:r>
            <w:proofErr w:type="spellEnd"/>
            <w:r w:rsidRPr="00B16352">
              <w:rPr>
                <w:rFonts w:ascii="Times New Roman" w:hAnsi="Times New Roman"/>
                <w:sz w:val="24"/>
                <w:szCs w:val="24"/>
              </w:rPr>
              <w:t>,</w:t>
            </w:r>
          </w:p>
          <w:p w14:paraId="06A9F90B"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dedykowana torba na notebook, akcesoria i dokumenty. Wykonana z materiału wodoodpornego, posiadająca wzmocnienia zabezpieczające notebook przed uderzeniami. Posiadająca oddzielną przegrodę na dokumenty i akcesoria, wyposażona w pasek na ramię,</w:t>
            </w:r>
          </w:p>
          <w:p w14:paraId="41C3DF08" w14:textId="77777777" w:rsidR="00B16352" w:rsidRPr="00B16352" w:rsidRDefault="00B16352" w:rsidP="0072053E">
            <w:pPr>
              <w:pStyle w:val="Akapitzlist"/>
              <w:numPr>
                <w:ilvl w:val="0"/>
                <w:numId w:val="53"/>
              </w:numPr>
              <w:spacing w:after="0" w:line="240" w:lineRule="auto"/>
              <w:ind w:left="365"/>
              <w:jc w:val="both"/>
              <w:rPr>
                <w:rFonts w:ascii="Times New Roman" w:hAnsi="Times New Roman"/>
                <w:sz w:val="24"/>
                <w:szCs w:val="24"/>
              </w:rPr>
            </w:pPr>
            <w:r w:rsidRPr="00B16352">
              <w:rPr>
                <w:rFonts w:ascii="Times New Roman" w:hAnsi="Times New Roman"/>
                <w:sz w:val="24"/>
                <w:szCs w:val="24"/>
              </w:rPr>
              <w:t>klawiatura, przewodowa na USB</w:t>
            </w:r>
          </w:p>
        </w:tc>
        <w:tc>
          <w:tcPr>
            <w:tcW w:w="5707" w:type="dxa"/>
            <w:tcBorders>
              <w:top w:val="single" w:sz="4" w:space="0" w:color="auto"/>
              <w:left w:val="single" w:sz="4" w:space="0" w:color="auto"/>
              <w:bottom w:val="single" w:sz="4" w:space="0" w:color="auto"/>
              <w:right w:val="single" w:sz="4" w:space="0" w:color="auto"/>
            </w:tcBorders>
          </w:tcPr>
          <w:p w14:paraId="12500D0D" w14:textId="77777777" w:rsidR="00B16352" w:rsidRDefault="00B16352" w:rsidP="00B16352">
            <w:pPr>
              <w:pStyle w:val="Akapitzlist"/>
              <w:spacing w:after="0" w:line="240" w:lineRule="auto"/>
              <w:ind w:left="365"/>
              <w:rPr>
                <w:sz w:val="20"/>
                <w:szCs w:val="20"/>
                <w:lang w:val="en-US"/>
              </w:rPr>
            </w:pPr>
          </w:p>
        </w:tc>
      </w:tr>
      <w:tr w:rsidR="00B16352" w14:paraId="217B6433"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4AEB08C6" w14:textId="77777777" w:rsidR="00B16352" w:rsidRPr="00B16352" w:rsidRDefault="00B16352">
            <w:pPr>
              <w:rPr>
                <w:rFonts w:ascii="Times New Roman" w:hAnsi="Times New Roman"/>
              </w:rPr>
            </w:pPr>
            <w:r w:rsidRPr="00B16352">
              <w:rPr>
                <w:rFonts w:ascii="Times New Roman" w:hAnsi="Times New Roman"/>
              </w:rPr>
              <w:t>Zarządzanie:</w:t>
            </w:r>
          </w:p>
        </w:tc>
        <w:tc>
          <w:tcPr>
            <w:tcW w:w="6543" w:type="dxa"/>
            <w:tcBorders>
              <w:top w:val="single" w:sz="4" w:space="0" w:color="auto"/>
              <w:left w:val="single" w:sz="4" w:space="0" w:color="auto"/>
              <w:bottom w:val="single" w:sz="4" w:space="0" w:color="auto"/>
              <w:right w:val="single" w:sz="4" w:space="0" w:color="auto"/>
            </w:tcBorders>
            <w:hideMark/>
          </w:tcPr>
          <w:p w14:paraId="35BC7B08" w14:textId="77777777" w:rsidR="00B16352" w:rsidRPr="00B16352" w:rsidRDefault="00B16352" w:rsidP="003877A2">
            <w:pPr>
              <w:jc w:val="both"/>
              <w:rPr>
                <w:rFonts w:ascii="Times New Roman" w:hAnsi="Times New Roman"/>
              </w:rPr>
            </w:pPr>
            <w:r w:rsidRPr="00B16352">
              <w:rPr>
                <w:rFonts w:ascii="Times New Roman" w:hAnsi="Times New Roman"/>
              </w:rPr>
              <w:t xml:space="preserve">Zaawansowane funkcje zarządzania komputerem zgodne z technologią </w:t>
            </w:r>
            <w:proofErr w:type="spellStart"/>
            <w:r w:rsidRPr="00B16352">
              <w:rPr>
                <w:rFonts w:ascii="Times New Roman" w:hAnsi="Times New Roman"/>
              </w:rPr>
              <w:t>vPro</w:t>
            </w:r>
            <w:proofErr w:type="spellEnd"/>
            <w:r w:rsidRPr="00B16352">
              <w:rPr>
                <w:rFonts w:ascii="Times New Roman" w:hAnsi="Times New Roman"/>
              </w:rPr>
              <w:t xml:space="preserve"> lub równoważną posiadające możliwość zdalnego przejęcia pełnej konsoli graficznej systemu tzw. KVM </w:t>
            </w:r>
            <w:proofErr w:type="spellStart"/>
            <w:r w:rsidRPr="00B16352">
              <w:rPr>
                <w:rFonts w:ascii="Times New Roman" w:hAnsi="Times New Roman"/>
              </w:rPr>
              <w:t>Redirection</w:t>
            </w:r>
            <w:proofErr w:type="spellEnd"/>
            <w:r w:rsidRPr="00B16352">
              <w:rPr>
                <w:rFonts w:ascii="Times New Roman" w:hAnsi="Times New Roman"/>
              </w:rPr>
              <w:t xml:space="preserve"> (Keyboard, Video, Mouse) bez udziału systemu operacyjnego ani dodatkowych programów, również w przypadku braku lub uszkodzenia systemu operacyjnego do rozdzielczości 1920x1080 włącznie.</w:t>
            </w:r>
          </w:p>
        </w:tc>
        <w:tc>
          <w:tcPr>
            <w:tcW w:w="5707" w:type="dxa"/>
            <w:tcBorders>
              <w:top w:val="single" w:sz="4" w:space="0" w:color="auto"/>
              <w:left w:val="single" w:sz="4" w:space="0" w:color="auto"/>
              <w:bottom w:val="single" w:sz="4" w:space="0" w:color="auto"/>
              <w:right w:val="single" w:sz="4" w:space="0" w:color="auto"/>
            </w:tcBorders>
          </w:tcPr>
          <w:p w14:paraId="1AC8B95A" w14:textId="77777777" w:rsidR="00B16352" w:rsidRDefault="00B16352">
            <w:pPr>
              <w:rPr>
                <w:sz w:val="20"/>
                <w:szCs w:val="20"/>
                <w:lang w:val="en-US"/>
              </w:rPr>
            </w:pPr>
          </w:p>
        </w:tc>
      </w:tr>
      <w:tr w:rsidR="00B16352" w14:paraId="558E1F5B"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15BFBC57" w14:textId="77777777" w:rsidR="00B16352" w:rsidRPr="00B16352" w:rsidRDefault="00B16352">
            <w:pPr>
              <w:rPr>
                <w:rFonts w:ascii="Times New Roman" w:hAnsi="Times New Roman"/>
              </w:rPr>
            </w:pPr>
            <w:r w:rsidRPr="00B16352">
              <w:rPr>
                <w:rFonts w:ascii="Times New Roman" w:hAnsi="Times New Roman"/>
              </w:rPr>
              <w:t>Wymagania dodatkowe:</w:t>
            </w:r>
          </w:p>
        </w:tc>
        <w:tc>
          <w:tcPr>
            <w:tcW w:w="6543" w:type="dxa"/>
            <w:tcBorders>
              <w:top w:val="single" w:sz="4" w:space="0" w:color="auto"/>
              <w:left w:val="single" w:sz="4" w:space="0" w:color="auto"/>
              <w:bottom w:val="single" w:sz="4" w:space="0" w:color="auto"/>
              <w:right w:val="single" w:sz="4" w:space="0" w:color="auto"/>
            </w:tcBorders>
            <w:hideMark/>
          </w:tcPr>
          <w:p w14:paraId="77A917D7" w14:textId="77777777" w:rsidR="00B16352" w:rsidRPr="00B16352" w:rsidRDefault="00B16352" w:rsidP="0072053E">
            <w:pPr>
              <w:pStyle w:val="Akapitzlist"/>
              <w:numPr>
                <w:ilvl w:val="0"/>
                <w:numId w:val="54"/>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BIOS typu FLASH EPROM posiadający procedury oszczędzania energii i zapewniający mechanizm </w:t>
            </w:r>
            <w:proofErr w:type="spellStart"/>
            <w:r w:rsidRPr="00B16352">
              <w:rPr>
                <w:rFonts w:ascii="Times New Roman" w:hAnsi="Times New Roman"/>
                <w:sz w:val="24"/>
                <w:szCs w:val="24"/>
              </w:rPr>
              <w:t>plug&amp;play</w:t>
            </w:r>
            <w:proofErr w:type="spellEnd"/>
            <w:r w:rsidRPr="00B16352">
              <w:rPr>
                <w:rFonts w:ascii="Times New Roman" w:hAnsi="Times New Roman"/>
                <w:sz w:val="24"/>
                <w:szCs w:val="24"/>
              </w:rPr>
              <w:t xml:space="preserve"> producenta sprzętu,</w:t>
            </w:r>
          </w:p>
          <w:p w14:paraId="2D0482D3" w14:textId="77777777" w:rsidR="00B16352" w:rsidRPr="00B16352" w:rsidRDefault="00B16352" w:rsidP="0072053E">
            <w:pPr>
              <w:pStyle w:val="Akapitzlist"/>
              <w:numPr>
                <w:ilvl w:val="0"/>
                <w:numId w:val="54"/>
              </w:numPr>
              <w:spacing w:after="0" w:line="240" w:lineRule="auto"/>
              <w:ind w:left="365"/>
              <w:jc w:val="both"/>
              <w:rPr>
                <w:rFonts w:ascii="Times New Roman" w:hAnsi="Times New Roman"/>
                <w:sz w:val="24"/>
                <w:szCs w:val="24"/>
              </w:rPr>
            </w:pPr>
            <w:r w:rsidRPr="00B16352">
              <w:rPr>
                <w:rFonts w:ascii="Times New Roman" w:hAnsi="Times New Roman"/>
                <w:sz w:val="24"/>
                <w:szCs w:val="24"/>
              </w:rPr>
              <w:t>BIOS zawierający niezamazywaną informację o producencie, modelu i numerze seryjnym komputera,</w:t>
            </w:r>
          </w:p>
          <w:p w14:paraId="211BABE6" w14:textId="77777777" w:rsidR="00B16352" w:rsidRPr="00B16352" w:rsidRDefault="00B16352" w:rsidP="0072053E">
            <w:pPr>
              <w:pStyle w:val="Akapitzlist"/>
              <w:numPr>
                <w:ilvl w:val="0"/>
                <w:numId w:val="54"/>
              </w:numPr>
              <w:spacing w:after="0" w:line="240" w:lineRule="auto"/>
              <w:ind w:left="365"/>
              <w:jc w:val="both"/>
              <w:rPr>
                <w:rFonts w:ascii="Times New Roman" w:hAnsi="Times New Roman"/>
                <w:sz w:val="24"/>
                <w:szCs w:val="24"/>
              </w:rPr>
            </w:pPr>
            <w:r w:rsidRPr="00B16352">
              <w:rPr>
                <w:rFonts w:ascii="Times New Roman" w:hAnsi="Times New Roman"/>
                <w:sz w:val="24"/>
                <w:szCs w:val="24"/>
              </w:rPr>
              <w:t>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Pamięci Flash współdzielonej):</w:t>
            </w:r>
          </w:p>
          <w:p w14:paraId="3D9E68D4" w14:textId="77777777" w:rsidR="00B16352" w:rsidRPr="00B16352" w:rsidRDefault="00B16352" w:rsidP="003877A2">
            <w:pPr>
              <w:jc w:val="both"/>
              <w:rPr>
                <w:rFonts w:ascii="Times New Roman" w:hAnsi="Times New Roman"/>
              </w:rPr>
            </w:pPr>
            <w:r w:rsidRPr="00B16352">
              <w:rPr>
                <w:rFonts w:ascii="Times New Roman" w:hAnsi="Times New Roman"/>
              </w:rPr>
              <w:t>- kontrola sekwencji BOOT-</w:t>
            </w:r>
            <w:proofErr w:type="spellStart"/>
            <w:r w:rsidRPr="00B16352">
              <w:rPr>
                <w:rFonts w:ascii="Times New Roman" w:hAnsi="Times New Roman"/>
              </w:rPr>
              <w:t>owania</w:t>
            </w:r>
            <w:proofErr w:type="spellEnd"/>
            <w:r w:rsidRPr="00B16352">
              <w:rPr>
                <w:rFonts w:ascii="Times New Roman" w:hAnsi="Times New Roman"/>
              </w:rPr>
              <w:t>,</w:t>
            </w:r>
          </w:p>
          <w:p w14:paraId="0128516E" w14:textId="77777777" w:rsidR="00B16352" w:rsidRPr="00B16352" w:rsidRDefault="00B16352" w:rsidP="003877A2">
            <w:pPr>
              <w:jc w:val="both"/>
              <w:rPr>
                <w:rFonts w:ascii="Times New Roman" w:hAnsi="Times New Roman"/>
              </w:rPr>
            </w:pPr>
            <w:r w:rsidRPr="00B16352">
              <w:rPr>
                <w:rFonts w:ascii="Times New Roman" w:hAnsi="Times New Roman"/>
              </w:rPr>
              <w:t>- start systemu z urządzenia USB,</w:t>
            </w:r>
          </w:p>
          <w:p w14:paraId="02C89639" w14:textId="77777777" w:rsidR="00B16352" w:rsidRPr="00B16352" w:rsidRDefault="00B16352" w:rsidP="003877A2">
            <w:pPr>
              <w:jc w:val="both"/>
              <w:rPr>
                <w:rFonts w:ascii="Times New Roman" w:hAnsi="Times New Roman"/>
              </w:rPr>
            </w:pPr>
            <w:r w:rsidRPr="00B16352">
              <w:rPr>
                <w:rFonts w:ascii="Times New Roman" w:hAnsi="Times New Roman"/>
              </w:rPr>
              <w:t>- blokowanie/odblokowanie BOOT-</w:t>
            </w:r>
            <w:proofErr w:type="spellStart"/>
            <w:r w:rsidRPr="00B16352">
              <w:rPr>
                <w:rFonts w:ascii="Times New Roman" w:hAnsi="Times New Roman"/>
              </w:rPr>
              <w:t>owania</w:t>
            </w:r>
            <w:proofErr w:type="spellEnd"/>
            <w:r w:rsidRPr="00B16352">
              <w:rPr>
                <w:rFonts w:ascii="Times New Roman" w:hAnsi="Times New Roman"/>
              </w:rPr>
              <w:t xml:space="preserve"> laptopa z dysku twardego, zewnętrznych urządzeń oraz sieci,</w:t>
            </w:r>
          </w:p>
          <w:p w14:paraId="6437B118" w14:textId="77777777" w:rsidR="00B16352" w:rsidRPr="00B16352" w:rsidRDefault="00B16352" w:rsidP="003877A2">
            <w:pPr>
              <w:jc w:val="both"/>
              <w:rPr>
                <w:rFonts w:ascii="Times New Roman" w:hAnsi="Times New Roman"/>
              </w:rPr>
            </w:pPr>
            <w:r w:rsidRPr="00B16352">
              <w:rPr>
                <w:rFonts w:ascii="Times New Roman" w:hAnsi="Times New Roman"/>
              </w:rPr>
              <w:t>- ustawienia hasła na poziomie administratora,</w:t>
            </w:r>
          </w:p>
          <w:p w14:paraId="4791C763" w14:textId="77777777" w:rsidR="00B16352" w:rsidRPr="00B16352" w:rsidRDefault="00B16352" w:rsidP="003877A2">
            <w:pPr>
              <w:jc w:val="both"/>
              <w:rPr>
                <w:rFonts w:ascii="Times New Roman" w:hAnsi="Times New Roman"/>
              </w:rPr>
            </w:pPr>
            <w:r w:rsidRPr="00B16352">
              <w:rPr>
                <w:rFonts w:ascii="Times New Roman" w:hAnsi="Times New Roman"/>
              </w:rPr>
              <w:lastRenderedPageBreak/>
              <w:t>- wyłączenie/włączenie: zintegrowanej karty sieciowej, portów USB,</w:t>
            </w:r>
          </w:p>
          <w:p w14:paraId="3E9AEE24" w14:textId="77777777" w:rsidR="00B16352" w:rsidRPr="00B16352" w:rsidRDefault="00B16352" w:rsidP="003877A2">
            <w:pPr>
              <w:jc w:val="both"/>
              <w:rPr>
                <w:rFonts w:ascii="Times New Roman" w:hAnsi="Times New Roman"/>
              </w:rPr>
            </w:pPr>
            <w:r w:rsidRPr="00B16352">
              <w:rPr>
                <w:rFonts w:ascii="Times New Roman" w:hAnsi="Times New Roman"/>
              </w:rPr>
              <w:t>- update BIOS przez sieć,</w:t>
            </w:r>
          </w:p>
          <w:p w14:paraId="58AEB85D" w14:textId="77777777" w:rsidR="00B16352" w:rsidRPr="00B16352" w:rsidRDefault="00B16352" w:rsidP="003877A2">
            <w:pPr>
              <w:jc w:val="both"/>
              <w:rPr>
                <w:rFonts w:ascii="Times New Roman" w:hAnsi="Times New Roman"/>
              </w:rPr>
            </w:pPr>
            <w:r w:rsidRPr="00B16352">
              <w:rPr>
                <w:rFonts w:ascii="Times New Roman" w:hAnsi="Times New Roman"/>
              </w:rPr>
              <w:t>- system diagnostyczny z graficznym interfejsem użytkownika umożliwiający odczyt informacji o procesorze, rozmiarze RAM, modelu dysku twardego, oraz przetestowanie komponentów laptopa,</w:t>
            </w:r>
          </w:p>
        </w:tc>
        <w:tc>
          <w:tcPr>
            <w:tcW w:w="5707" w:type="dxa"/>
            <w:tcBorders>
              <w:top w:val="single" w:sz="4" w:space="0" w:color="auto"/>
              <w:left w:val="single" w:sz="4" w:space="0" w:color="auto"/>
              <w:bottom w:val="single" w:sz="4" w:space="0" w:color="auto"/>
              <w:right w:val="single" w:sz="4" w:space="0" w:color="auto"/>
            </w:tcBorders>
          </w:tcPr>
          <w:p w14:paraId="41E3A718" w14:textId="77777777" w:rsidR="00B16352" w:rsidRDefault="00B16352" w:rsidP="00B16352">
            <w:pPr>
              <w:pStyle w:val="Akapitzlist"/>
              <w:spacing w:after="0" w:line="240" w:lineRule="auto"/>
              <w:ind w:left="365"/>
              <w:rPr>
                <w:sz w:val="20"/>
                <w:szCs w:val="20"/>
                <w:lang w:val="en-US"/>
              </w:rPr>
            </w:pPr>
          </w:p>
        </w:tc>
      </w:tr>
      <w:tr w:rsidR="00B16352" w14:paraId="1F6A9C26"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4855C584" w14:textId="77777777" w:rsidR="00B16352" w:rsidRPr="00B16352" w:rsidRDefault="00B16352">
            <w:pPr>
              <w:rPr>
                <w:rFonts w:ascii="Times New Roman" w:hAnsi="Times New Roman"/>
              </w:rPr>
            </w:pPr>
            <w:r w:rsidRPr="00B16352">
              <w:rPr>
                <w:rFonts w:ascii="Times New Roman" w:hAnsi="Times New Roman"/>
              </w:rPr>
              <w:t>Zabezpieczenia:</w:t>
            </w:r>
          </w:p>
        </w:tc>
        <w:tc>
          <w:tcPr>
            <w:tcW w:w="6543" w:type="dxa"/>
            <w:tcBorders>
              <w:top w:val="single" w:sz="4" w:space="0" w:color="auto"/>
              <w:left w:val="single" w:sz="4" w:space="0" w:color="auto"/>
              <w:bottom w:val="single" w:sz="4" w:space="0" w:color="auto"/>
              <w:right w:val="single" w:sz="4" w:space="0" w:color="auto"/>
            </w:tcBorders>
            <w:hideMark/>
          </w:tcPr>
          <w:p w14:paraId="1D874288" w14:textId="77777777" w:rsidR="00B16352" w:rsidRPr="00B16352" w:rsidRDefault="00B16352" w:rsidP="0072053E">
            <w:pPr>
              <w:pStyle w:val="Akapitzlist"/>
              <w:numPr>
                <w:ilvl w:val="0"/>
                <w:numId w:val="55"/>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zintegrowany układ szyfrujący </w:t>
            </w:r>
            <w:proofErr w:type="spellStart"/>
            <w:r w:rsidRPr="00B16352">
              <w:rPr>
                <w:rFonts w:ascii="Times New Roman" w:hAnsi="Times New Roman"/>
                <w:sz w:val="24"/>
                <w:szCs w:val="24"/>
              </w:rPr>
              <w:t>Trusted</w:t>
            </w:r>
            <w:proofErr w:type="spellEnd"/>
            <w:r w:rsidRPr="00B16352">
              <w:rPr>
                <w:rFonts w:ascii="Times New Roman" w:hAnsi="Times New Roman"/>
                <w:sz w:val="24"/>
                <w:szCs w:val="24"/>
              </w:rPr>
              <w:t xml:space="preserve"> Platform Module w wersji 1.2 lub nowszej,</w:t>
            </w:r>
          </w:p>
          <w:p w14:paraId="69100C42" w14:textId="77777777" w:rsidR="00B16352" w:rsidRPr="00B16352" w:rsidRDefault="00B16352" w:rsidP="0072053E">
            <w:pPr>
              <w:pStyle w:val="Akapitzlist"/>
              <w:numPr>
                <w:ilvl w:val="0"/>
                <w:numId w:val="55"/>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obudowa musi umożliwiać zastosowanie zabezpieczenia fizycznego w postaci linki metalowej (np. złącze blokady </w:t>
            </w:r>
            <w:proofErr w:type="spellStart"/>
            <w:r w:rsidRPr="00B16352">
              <w:rPr>
                <w:rFonts w:ascii="Times New Roman" w:hAnsi="Times New Roman"/>
                <w:sz w:val="24"/>
                <w:szCs w:val="24"/>
              </w:rPr>
              <w:t>Kensingtona</w:t>
            </w:r>
            <w:proofErr w:type="spellEnd"/>
            <w:r w:rsidRPr="00B16352">
              <w:rPr>
                <w:rFonts w:ascii="Times New Roman" w:hAnsi="Times New Roman"/>
                <w:sz w:val="24"/>
                <w:szCs w:val="24"/>
              </w:rPr>
              <w:t xml:space="preserve"> lub inne rozwiązanie)</w:t>
            </w:r>
          </w:p>
        </w:tc>
        <w:tc>
          <w:tcPr>
            <w:tcW w:w="5707" w:type="dxa"/>
            <w:tcBorders>
              <w:top w:val="single" w:sz="4" w:space="0" w:color="auto"/>
              <w:left w:val="single" w:sz="4" w:space="0" w:color="auto"/>
              <w:bottom w:val="single" w:sz="4" w:space="0" w:color="auto"/>
              <w:right w:val="single" w:sz="4" w:space="0" w:color="auto"/>
            </w:tcBorders>
          </w:tcPr>
          <w:p w14:paraId="27B32A4D" w14:textId="77777777" w:rsidR="00B16352" w:rsidRDefault="00B16352" w:rsidP="00B16352">
            <w:pPr>
              <w:pStyle w:val="Akapitzlist"/>
              <w:spacing w:after="0" w:line="240" w:lineRule="auto"/>
              <w:ind w:left="365"/>
              <w:rPr>
                <w:sz w:val="20"/>
                <w:szCs w:val="20"/>
                <w:lang w:val="en-US"/>
              </w:rPr>
            </w:pPr>
          </w:p>
        </w:tc>
      </w:tr>
      <w:tr w:rsidR="00B16352" w14:paraId="4CB75F82"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57F51EEB" w14:textId="77777777" w:rsidR="00B16352" w:rsidRPr="00B16352" w:rsidRDefault="00B16352">
            <w:pPr>
              <w:rPr>
                <w:rFonts w:ascii="Times New Roman" w:hAnsi="Times New Roman"/>
              </w:rPr>
            </w:pPr>
            <w:r w:rsidRPr="00B16352">
              <w:rPr>
                <w:rFonts w:ascii="Times New Roman" w:hAnsi="Times New Roman"/>
              </w:rPr>
              <w:t>Zasilanie:</w:t>
            </w:r>
          </w:p>
        </w:tc>
        <w:tc>
          <w:tcPr>
            <w:tcW w:w="6543" w:type="dxa"/>
            <w:tcBorders>
              <w:top w:val="single" w:sz="4" w:space="0" w:color="auto"/>
              <w:left w:val="single" w:sz="4" w:space="0" w:color="auto"/>
              <w:bottom w:val="single" w:sz="4" w:space="0" w:color="auto"/>
              <w:right w:val="single" w:sz="4" w:space="0" w:color="auto"/>
            </w:tcBorders>
            <w:vAlign w:val="center"/>
            <w:hideMark/>
          </w:tcPr>
          <w:p w14:paraId="71AFF14A" w14:textId="77777777" w:rsidR="00B16352" w:rsidRPr="00B16352" w:rsidRDefault="00B16352" w:rsidP="0072053E">
            <w:pPr>
              <w:pStyle w:val="Akapitzlist"/>
              <w:numPr>
                <w:ilvl w:val="0"/>
                <w:numId w:val="56"/>
              </w:numPr>
              <w:spacing w:after="0" w:line="240" w:lineRule="auto"/>
              <w:ind w:left="365"/>
              <w:jc w:val="both"/>
              <w:rPr>
                <w:rFonts w:ascii="Times New Roman" w:hAnsi="Times New Roman"/>
                <w:sz w:val="24"/>
                <w:szCs w:val="24"/>
              </w:rPr>
            </w:pPr>
            <w:r w:rsidRPr="00B16352">
              <w:rPr>
                <w:rFonts w:ascii="Times New Roman" w:hAnsi="Times New Roman"/>
                <w:sz w:val="24"/>
                <w:szCs w:val="24"/>
              </w:rPr>
              <w:t>akumulatorowe (Li-</w:t>
            </w:r>
            <w:proofErr w:type="spellStart"/>
            <w:r w:rsidRPr="00B16352">
              <w:rPr>
                <w:rFonts w:ascii="Times New Roman" w:hAnsi="Times New Roman"/>
                <w:sz w:val="24"/>
                <w:szCs w:val="24"/>
              </w:rPr>
              <w:t>Ion</w:t>
            </w:r>
            <w:proofErr w:type="spellEnd"/>
            <w:r w:rsidRPr="00B16352">
              <w:rPr>
                <w:rFonts w:ascii="Times New Roman" w:hAnsi="Times New Roman"/>
                <w:sz w:val="24"/>
                <w:szCs w:val="24"/>
              </w:rPr>
              <w:t xml:space="preserve"> i/lub Li-Po) o pojemności minimum 51Wh, </w:t>
            </w:r>
          </w:p>
          <w:p w14:paraId="05C88E82" w14:textId="77777777" w:rsidR="00B16352" w:rsidRPr="00B16352" w:rsidRDefault="00B16352" w:rsidP="0072053E">
            <w:pPr>
              <w:pStyle w:val="Akapitzlist"/>
              <w:numPr>
                <w:ilvl w:val="0"/>
                <w:numId w:val="56"/>
              </w:numPr>
              <w:spacing w:after="0" w:line="240" w:lineRule="auto"/>
              <w:ind w:left="365"/>
              <w:jc w:val="both"/>
              <w:rPr>
                <w:rFonts w:ascii="Times New Roman" w:hAnsi="Times New Roman"/>
                <w:sz w:val="24"/>
                <w:szCs w:val="24"/>
              </w:rPr>
            </w:pPr>
            <w:r w:rsidRPr="00B16352">
              <w:rPr>
                <w:rFonts w:ascii="Times New Roman" w:hAnsi="Times New Roman"/>
                <w:sz w:val="24"/>
                <w:szCs w:val="24"/>
              </w:rPr>
              <w:t xml:space="preserve">zasilacz o mocy </w:t>
            </w:r>
            <w:r w:rsidRPr="00B16352">
              <w:rPr>
                <w:rFonts w:ascii="Times New Roman" w:hAnsi="Times New Roman"/>
                <w:bCs/>
                <w:sz w:val="24"/>
                <w:szCs w:val="24"/>
              </w:rPr>
              <w:t>min. 65W.</w:t>
            </w:r>
          </w:p>
        </w:tc>
        <w:tc>
          <w:tcPr>
            <w:tcW w:w="5707" w:type="dxa"/>
            <w:tcBorders>
              <w:top w:val="single" w:sz="4" w:space="0" w:color="auto"/>
              <w:left w:val="single" w:sz="4" w:space="0" w:color="auto"/>
              <w:bottom w:val="single" w:sz="4" w:space="0" w:color="auto"/>
              <w:right w:val="single" w:sz="4" w:space="0" w:color="auto"/>
            </w:tcBorders>
          </w:tcPr>
          <w:p w14:paraId="7A0FD6FB" w14:textId="77777777" w:rsidR="00B16352" w:rsidRDefault="00B16352" w:rsidP="00B16352">
            <w:pPr>
              <w:pStyle w:val="Akapitzlist"/>
              <w:spacing w:after="0" w:line="240" w:lineRule="auto"/>
              <w:ind w:left="365"/>
              <w:rPr>
                <w:sz w:val="20"/>
                <w:szCs w:val="20"/>
                <w:lang w:val="en-US"/>
              </w:rPr>
            </w:pPr>
          </w:p>
        </w:tc>
      </w:tr>
      <w:tr w:rsidR="00B16352" w14:paraId="60D1A538"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31D7CFAD" w14:textId="77777777" w:rsidR="00B16352" w:rsidRPr="00B16352" w:rsidRDefault="00B16352">
            <w:pPr>
              <w:rPr>
                <w:rFonts w:ascii="Times New Roman" w:hAnsi="Times New Roman"/>
              </w:rPr>
            </w:pPr>
            <w:r w:rsidRPr="00B16352">
              <w:rPr>
                <w:rFonts w:ascii="Times New Roman" w:hAnsi="Times New Roman"/>
              </w:rPr>
              <w:t>Waga:</w:t>
            </w:r>
          </w:p>
        </w:tc>
        <w:tc>
          <w:tcPr>
            <w:tcW w:w="6543" w:type="dxa"/>
            <w:tcBorders>
              <w:top w:val="single" w:sz="4" w:space="0" w:color="auto"/>
              <w:left w:val="single" w:sz="4" w:space="0" w:color="auto"/>
              <w:bottom w:val="single" w:sz="4" w:space="0" w:color="auto"/>
              <w:right w:val="single" w:sz="4" w:space="0" w:color="auto"/>
            </w:tcBorders>
            <w:vAlign w:val="center"/>
            <w:hideMark/>
          </w:tcPr>
          <w:p w14:paraId="3F46E455" w14:textId="77777777" w:rsidR="00B16352" w:rsidRPr="00B16352" w:rsidRDefault="00B16352" w:rsidP="003877A2">
            <w:pPr>
              <w:jc w:val="both"/>
              <w:rPr>
                <w:rFonts w:ascii="Times New Roman" w:hAnsi="Times New Roman"/>
              </w:rPr>
            </w:pPr>
            <w:r w:rsidRPr="00B16352">
              <w:rPr>
                <w:rFonts w:ascii="Times New Roman" w:hAnsi="Times New Roman"/>
              </w:rPr>
              <w:t>nie więcej niż 1,5 kg z baterią</w:t>
            </w:r>
          </w:p>
        </w:tc>
        <w:tc>
          <w:tcPr>
            <w:tcW w:w="5707" w:type="dxa"/>
            <w:tcBorders>
              <w:top w:val="single" w:sz="4" w:space="0" w:color="auto"/>
              <w:left w:val="single" w:sz="4" w:space="0" w:color="auto"/>
              <w:bottom w:val="single" w:sz="4" w:space="0" w:color="auto"/>
              <w:right w:val="single" w:sz="4" w:space="0" w:color="auto"/>
            </w:tcBorders>
          </w:tcPr>
          <w:p w14:paraId="1DB26B78" w14:textId="77777777" w:rsidR="00B16352" w:rsidRDefault="00B16352">
            <w:pPr>
              <w:rPr>
                <w:sz w:val="20"/>
                <w:szCs w:val="20"/>
                <w:lang w:val="en-US"/>
              </w:rPr>
            </w:pPr>
          </w:p>
        </w:tc>
      </w:tr>
      <w:tr w:rsidR="00B16352" w14:paraId="695C75C2"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65BC523F" w14:textId="77777777" w:rsidR="00B16352" w:rsidRPr="00B16352" w:rsidRDefault="00B16352">
            <w:pPr>
              <w:rPr>
                <w:rFonts w:ascii="Times New Roman" w:hAnsi="Times New Roman"/>
              </w:rPr>
            </w:pPr>
            <w:r w:rsidRPr="00B16352">
              <w:rPr>
                <w:rFonts w:ascii="Times New Roman" w:hAnsi="Times New Roman"/>
              </w:rPr>
              <w:t>System operacyjny:</w:t>
            </w:r>
          </w:p>
        </w:tc>
        <w:tc>
          <w:tcPr>
            <w:tcW w:w="6543" w:type="dxa"/>
            <w:tcBorders>
              <w:top w:val="single" w:sz="4" w:space="0" w:color="auto"/>
              <w:left w:val="single" w:sz="4" w:space="0" w:color="auto"/>
              <w:bottom w:val="single" w:sz="4" w:space="0" w:color="auto"/>
              <w:right w:val="single" w:sz="4" w:space="0" w:color="auto"/>
            </w:tcBorders>
            <w:vAlign w:val="center"/>
            <w:hideMark/>
          </w:tcPr>
          <w:p w14:paraId="04AC333A" w14:textId="77777777" w:rsidR="00B16352" w:rsidRPr="00B16352" w:rsidRDefault="00B16352" w:rsidP="0072053E">
            <w:pPr>
              <w:pStyle w:val="Akapitzlist"/>
              <w:numPr>
                <w:ilvl w:val="0"/>
                <w:numId w:val="66"/>
              </w:numPr>
              <w:spacing w:after="0" w:line="240" w:lineRule="auto"/>
              <w:ind w:left="363" w:hanging="357"/>
              <w:jc w:val="both"/>
              <w:rPr>
                <w:rFonts w:ascii="Times New Roman" w:hAnsi="Times New Roman"/>
                <w:sz w:val="24"/>
                <w:szCs w:val="24"/>
              </w:rPr>
            </w:pPr>
            <w:r w:rsidRPr="00B16352">
              <w:rPr>
                <w:rFonts w:ascii="Times New Roman" w:hAnsi="Times New Roman"/>
                <w:sz w:val="24"/>
                <w:szCs w:val="24"/>
              </w:rPr>
              <w:t xml:space="preserve">Zainstalowany Microsoft Windows 10 Professional PL 64-bit z licencją i nośnikiem w celu zapewnienia współpracy </w:t>
            </w:r>
            <w:r w:rsidR="005B3C15">
              <w:rPr>
                <w:rFonts w:ascii="Times New Roman" w:hAnsi="Times New Roman"/>
                <w:sz w:val="24"/>
                <w:szCs w:val="24"/>
              </w:rPr>
              <w:br/>
            </w:r>
            <w:r w:rsidRPr="00B16352">
              <w:rPr>
                <w:rFonts w:ascii="Times New Roman" w:hAnsi="Times New Roman"/>
                <w:sz w:val="24"/>
                <w:szCs w:val="24"/>
              </w:rPr>
              <w:t>ze środowiskiem sieciowym oraz aplikacjami funkcjonującymi w administracji państwowej. Nie dopuszcza się w tym zakresie licencji pochodzących z rynku wtórnego,</w:t>
            </w:r>
          </w:p>
          <w:p w14:paraId="5D35E09B" w14:textId="77777777" w:rsidR="00B16352" w:rsidRPr="00B16352" w:rsidRDefault="00B16352" w:rsidP="0072053E">
            <w:pPr>
              <w:pStyle w:val="Akapitzlist"/>
              <w:numPr>
                <w:ilvl w:val="0"/>
                <w:numId w:val="66"/>
              </w:numPr>
              <w:spacing w:after="0" w:line="240" w:lineRule="auto"/>
              <w:ind w:left="363" w:hanging="357"/>
              <w:jc w:val="both"/>
              <w:rPr>
                <w:rFonts w:ascii="Times New Roman" w:hAnsi="Times New Roman"/>
                <w:sz w:val="24"/>
                <w:szCs w:val="24"/>
              </w:rPr>
            </w:pPr>
            <w:r w:rsidRPr="00B16352">
              <w:rPr>
                <w:rFonts w:ascii="Times New Roman" w:hAnsi="Times New Roman"/>
                <w:sz w:val="24"/>
                <w:szCs w:val="24"/>
              </w:rPr>
              <w:t xml:space="preserve">umieszczony na obudowie Certyfikat Autentyczności </w:t>
            </w:r>
            <w:r w:rsidR="005B3C15">
              <w:rPr>
                <w:rFonts w:ascii="Times New Roman" w:hAnsi="Times New Roman"/>
                <w:sz w:val="24"/>
                <w:szCs w:val="24"/>
              </w:rPr>
              <w:br/>
            </w:r>
            <w:r w:rsidRPr="00B16352">
              <w:rPr>
                <w:rFonts w:ascii="Times New Roman" w:hAnsi="Times New Roman"/>
                <w:sz w:val="24"/>
                <w:szCs w:val="24"/>
              </w:rPr>
              <w:t xml:space="preserve">w postaci specjalnej naklejki zabezpieczającej lub Załączone potwierdzenie wykonawcy/ producenta komputera </w:t>
            </w:r>
            <w:r w:rsidR="005B3C15">
              <w:rPr>
                <w:rFonts w:ascii="Times New Roman" w:hAnsi="Times New Roman"/>
                <w:sz w:val="24"/>
                <w:szCs w:val="24"/>
              </w:rPr>
              <w:br/>
            </w:r>
            <w:r w:rsidRPr="00B16352">
              <w:rPr>
                <w:rFonts w:ascii="Times New Roman" w:hAnsi="Times New Roman"/>
                <w:sz w:val="24"/>
                <w:szCs w:val="24"/>
              </w:rPr>
              <w:t>o legalności dostarczonego oprogramowania systemowego</w:t>
            </w:r>
          </w:p>
        </w:tc>
        <w:tc>
          <w:tcPr>
            <w:tcW w:w="5707" w:type="dxa"/>
            <w:tcBorders>
              <w:top w:val="single" w:sz="4" w:space="0" w:color="auto"/>
              <w:left w:val="single" w:sz="4" w:space="0" w:color="auto"/>
              <w:bottom w:val="single" w:sz="4" w:space="0" w:color="auto"/>
              <w:right w:val="single" w:sz="4" w:space="0" w:color="auto"/>
            </w:tcBorders>
          </w:tcPr>
          <w:p w14:paraId="76F67E69" w14:textId="77777777" w:rsidR="00B16352" w:rsidRDefault="00B16352" w:rsidP="00B16352">
            <w:pPr>
              <w:pStyle w:val="Akapitzlist"/>
              <w:spacing w:after="0" w:line="240" w:lineRule="auto"/>
              <w:ind w:left="363"/>
              <w:rPr>
                <w:sz w:val="20"/>
                <w:szCs w:val="20"/>
                <w:lang w:val="en-US"/>
              </w:rPr>
            </w:pPr>
          </w:p>
        </w:tc>
      </w:tr>
      <w:tr w:rsidR="00B16352" w14:paraId="56AB82A5"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1B1E77CF" w14:textId="77777777" w:rsidR="00B16352" w:rsidRPr="00B16352" w:rsidRDefault="00B16352">
            <w:pPr>
              <w:rPr>
                <w:rFonts w:ascii="Times New Roman" w:hAnsi="Times New Roman"/>
              </w:rPr>
            </w:pPr>
            <w:r w:rsidRPr="00B16352">
              <w:rPr>
                <w:rFonts w:ascii="Times New Roman" w:hAnsi="Times New Roman"/>
              </w:rPr>
              <w:t>Wsparcie techniczne:</w:t>
            </w:r>
          </w:p>
        </w:tc>
        <w:tc>
          <w:tcPr>
            <w:tcW w:w="6543" w:type="dxa"/>
            <w:tcBorders>
              <w:top w:val="single" w:sz="4" w:space="0" w:color="auto"/>
              <w:left w:val="single" w:sz="4" w:space="0" w:color="auto"/>
              <w:bottom w:val="single" w:sz="4" w:space="0" w:color="auto"/>
              <w:right w:val="single" w:sz="4" w:space="0" w:color="auto"/>
            </w:tcBorders>
            <w:vAlign w:val="center"/>
            <w:hideMark/>
          </w:tcPr>
          <w:p w14:paraId="7AE6FBFD" w14:textId="77777777" w:rsidR="00B16352" w:rsidRPr="00B16352" w:rsidRDefault="00B16352" w:rsidP="003877A2">
            <w:pPr>
              <w:jc w:val="both"/>
              <w:rPr>
                <w:rFonts w:ascii="Times New Roman" w:hAnsi="Times New Roman"/>
              </w:rPr>
            </w:pPr>
            <w:r w:rsidRPr="00B16352">
              <w:rPr>
                <w:rFonts w:ascii="Times New Roman" w:hAnsi="Times New Roman"/>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5707" w:type="dxa"/>
            <w:tcBorders>
              <w:top w:val="single" w:sz="4" w:space="0" w:color="auto"/>
              <w:left w:val="single" w:sz="4" w:space="0" w:color="auto"/>
              <w:bottom w:val="single" w:sz="4" w:space="0" w:color="auto"/>
              <w:right w:val="single" w:sz="4" w:space="0" w:color="auto"/>
            </w:tcBorders>
          </w:tcPr>
          <w:p w14:paraId="0A5E172B" w14:textId="77777777" w:rsidR="00B16352" w:rsidRDefault="00B16352">
            <w:pPr>
              <w:rPr>
                <w:sz w:val="20"/>
                <w:szCs w:val="20"/>
                <w:lang w:val="en-US"/>
              </w:rPr>
            </w:pPr>
          </w:p>
        </w:tc>
      </w:tr>
      <w:tr w:rsidR="00B16352" w14:paraId="4C655FF0"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0CBFCC5C" w14:textId="77777777" w:rsidR="00B16352" w:rsidRPr="00B16352" w:rsidRDefault="00B16352">
            <w:pPr>
              <w:rPr>
                <w:rFonts w:ascii="Times New Roman" w:hAnsi="Times New Roman"/>
              </w:rPr>
            </w:pPr>
            <w:r w:rsidRPr="00B16352">
              <w:rPr>
                <w:rFonts w:ascii="Times New Roman" w:hAnsi="Times New Roman"/>
              </w:rPr>
              <w:t>Dokumenty:</w:t>
            </w:r>
          </w:p>
        </w:tc>
        <w:tc>
          <w:tcPr>
            <w:tcW w:w="6543" w:type="dxa"/>
            <w:tcBorders>
              <w:top w:val="single" w:sz="4" w:space="0" w:color="auto"/>
              <w:left w:val="single" w:sz="4" w:space="0" w:color="auto"/>
              <w:bottom w:val="single" w:sz="4" w:space="0" w:color="auto"/>
              <w:right w:val="single" w:sz="4" w:space="0" w:color="auto"/>
            </w:tcBorders>
            <w:vAlign w:val="center"/>
            <w:hideMark/>
          </w:tcPr>
          <w:p w14:paraId="350FA5C9" w14:textId="1CE0C5D2" w:rsidR="006C7647" w:rsidRPr="006C7647" w:rsidRDefault="006C7647" w:rsidP="0072053E">
            <w:pPr>
              <w:pStyle w:val="Akapitzlist"/>
              <w:numPr>
                <w:ilvl w:val="0"/>
                <w:numId w:val="67"/>
              </w:numPr>
              <w:spacing w:after="0" w:line="240" w:lineRule="auto"/>
              <w:ind w:left="365"/>
              <w:jc w:val="both"/>
              <w:rPr>
                <w:rFonts w:ascii="Times New Roman" w:hAnsi="Times New Roman"/>
                <w:sz w:val="24"/>
                <w:szCs w:val="24"/>
              </w:rPr>
            </w:pPr>
            <w:r w:rsidRPr="006C7647">
              <w:rPr>
                <w:rFonts w:ascii="Times New Roman" w:hAnsi="Times New Roman"/>
                <w:sz w:val="24"/>
                <w:szCs w:val="24"/>
                <w:lang w:eastAsia="ar-SA"/>
              </w:rPr>
              <w:t xml:space="preserve">Wykonawca, którego oferta zostanie najwyżej oceniona załączy na wezwanie Zamawiającego </w:t>
            </w:r>
            <w:r w:rsidR="00D806EA" w:rsidRPr="00D806EA">
              <w:rPr>
                <w:rFonts w:ascii="Times New Roman" w:hAnsi="Times New Roman"/>
                <w:sz w:val="24"/>
                <w:szCs w:val="24"/>
              </w:rPr>
              <w:t>deklaracj</w:t>
            </w:r>
            <w:r w:rsidR="00D806EA">
              <w:rPr>
                <w:rFonts w:ascii="Times New Roman" w:hAnsi="Times New Roman"/>
                <w:sz w:val="24"/>
                <w:szCs w:val="24"/>
              </w:rPr>
              <w:t>ę</w:t>
            </w:r>
            <w:r w:rsidR="00D806EA" w:rsidRPr="00D806EA">
              <w:rPr>
                <w:rFonts w:ascii="Times New Roman" w:hAnsi="Times New Roman"/>
                <w:sz w:val="24"/>
                <w:szCs w:val="24"/>
              </w:rPr>
              <w:t xml:space="preserve"> zgodności UE/WE związanych z umieszczonym na obudowie urządzenia </w:t>
            </w:r>
            <w:r w:rsidR="00D806EA" w:rsidRPr="00D806EA">
              <w:rPr>
                <w:rFonts w:ascii="Times New Roman" w:hAnsi="Times New Roman"/>
                <w:sz w:val="24"/>
                <w:szCs w:val="24"/>
              </w:rPr>
              <w:lastRenderedPageBreak/>
              <w:t>znakiem CE</w:t>
            </w:r>
            <w:r w:rsidR="00D806EA" w:rsidRPr="00D806EA">
              <w:rPr>
                <w:rFonts w:ascii="Times New Roman" w:hAnsi="Times New Roman"/>
                <w:sz w:val="24"/>
                <w:szCs w:val="24"/>
                <w:lang w:eastAsia="ar-SA"/>
              </w:rPr>
              <w:t xml:space="preserve"> </w:t>
            </w:r>
            <w:r w:rsidRPr="006C7647">
              <w:rPr>
                <w:rFonts w:ascii="Times New Roman" w:hAnsi="Times New Roman"/>
                <w:sz w:val="24"/>
                <w:szCs w:val="24"/>
                <w:lang w:eastAsia="ar-SA"/>
              </w:rPr>
              <w:t>dla oferowanego modelu komputera lub równoważne</w:t>
            </w:r>
            <w:r w:rsidRPr="006C7647">
              <w:rPr>
                <w:rFonts w:ascii="Times New Roman" w:hAnsi="Times New Roman"/>
                <w:sz w:val="24"/>
                <w:szCs w:val="24"/>
              </w:rPr>
              <w:t xml:space="preserve"> </w:t>
            </w:r>
          </w:p>
          <w:p w14:paraId="3457EAFC" w14:textId="77777777" w:rsidR="00B16352" w:rsidRPr="006C7647" w:rsidRDefault="00B16352" w:rsidP="0072053E">
            <w:pPr>
              <w:pStyle w:val="Akapitzlist"/>
              <w:numPr>
                <w:ilvl w:val="0"/>
                <w:numId w:val="67"/>
              </w:numPr>
              <w:spacing w:after="0" w:line="240" w:lineRule="auto"/>
              <w:ind w:left="365"/>
              <w:jc w:val="both"/>
              <w:rPr>
                <w:rFonts w:ascii="Times New Roman" w:hAnsi="Times New Roman"/>
                <w:sz w:val="24"/>
                <w:szCs w:val="24"/>
              </w:rPr>
            </w:pPr>
            <w:r w:rsidRPr="006C7647">
              <w:rPr>
                <w:rFonts w:ascii="Times New Roman" w:hAnsi="Times New Roman"/>
                <w:sz w:val="24"/>
                <w:szCs w:val="24"/>
              </w:rPr>
              <w:t>Oferowany model komputera musi posiadać certyfikat Microsoft, potwierdzający poprawną współpracę z oferowanym systemem operacyjnym (Wykonawca, którego oferta zostanie najwyżej oceniona załączy na wezwanie Zamawiającego wydruk ze strony Microsoft WHCL lub oświadczenie producenta komputera),</w:t>
            </w:r>
          </w:p>
          <w:p w14:paraId="2BDE8CA8" w14:textId="77777777" w:rsidR="00B16352" w:rsidRPr="00B16352" w:rsidRDefault="00B16352" w:rsidP="0072053E">
            <w:pPr>
              <w:pStyle w:val="Akapitzlist"/>
              <w:numPr>
                <w:ilvl w:val="0"/>
                <w:numId w:val="67"/>
              </w:numPr>
              <w:spacing w:after="0" w:line="240" w:lineRule="auto"/>
              <w:ind w:left="365"/>
              <w:jc w:val="both"/>
              <w:rPr>
                <w:rFonts w:ascii="Times New Roman" w:hAnsi="Times New Roman"/>
                <w:sz w:val="24"/>
                <w:szCs w:val="24"/>
              </w:rPr>
            </w:pPr>
            <w:r w:rsidRPr="006C7647">
              <w:rPr>
                <w:rFonts w:ascii="Times New Roman" w:hAnsi="Times New Roman"/>
                <w:sz w:val="24"/>
                <w:szCs w:val="24"/>
              </w:rPr>
              <w:t>Certyfikat TCO dla zaoferowanego modelu komputera (Wykonawca, którego oferta zostanie najwyżej oceniona załączy na wezwanie Zamawiającego wydruk ze strony https://tcocertified.com/) lub równoważne</w:t>
            </w:r>
          </w:p>
        </w:tc>
        <w:tc>
          <w:tcPr>
            <w:tcW w:w="5707" w:type="dxa"/>
            <w:tcBorders>
              <w:top w:val="single" w:sz="4" w:space="0" w:color="auto"/>
              <w:left w:val="single" w:sz="4" w:space="0" w:color="auto"/>
              <w:bottom w:val="single" w:sz="4" w:space="0" w:color="auto"/>
              <w:right w:val="single" w:sz="4" w:space="0" w:color="auto"/>
            </w:tcBorders>
          </w:tcPr>
          <w:p w14:paraId="13C6CAF9" w14:textId="77777777" w:rsidR="00B16352" w:rsidRDefault="00B16352" w:rsidP="00B16352">
            <w:pPr>
              <w:pStyle w:val="Akapitzlist"/>
              <w:spacing w:after="0" w:line="240" w:lineRule="auto"/>
              <w:ind w:left="365"/>
              <w:rPr>
                <w:sz w:val="20"/>
                <w:szCs w:val="20"/>
                <w:lang w:val="en-US"/>
              </w:rPr>
            </w:pPr>
          </w:p>
        </w:tc>
      </w:tr>
      <w:tr w:rsidR="00B16352" w14:paraId="06FC1C59" w14:textId="77777777" w:rsidTr="000404D6">
        <w:trPr>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14:paraId="681E5DD7" w14:textId="77777777" w:rsidR="00B16352" w:rsidRPr="00B16352" w:rsidRDefault="00B16352">
            <w:pPr>
              <w:rPr>
                <w:rFonts w:ascii="Times New Roman" w:hAnsi="Times New Roman"/>
              </w:rPr>
            </w:pPr>
            <w:r w:rsidRPr="00B16352">
              <w:rPr>
                <w:rFonts w:ascii="Times New Roman" w:hAnsi="Times New Roman"/>
              </w:rPr>
              <w:t>Warunki gwarancji:</w:t>
            </w:r>
          </w:p>
        </w:tc>
        <w:tc>
          <w:tcPr>
            <w:tcW w:w="6543" w:type="dxa"/>
            <w:tcBorders>
              <w:top w:val="single" w:sz="4" w:space="0" w:color="auto"/>
              <w:left w:val="single" w:sz="4" w:space="0" w:color="auto"/>
              <w:bottom w:val="single" w:sz="4" w:space="0" w:color="auto"/>
              <w:right w:val="single" w:sz="4" w:space="0" w:color="auto"/>
            </w:tcBorders>
            <w:hideMark/>
          </w:tcPr>
          <w:p w14:paraId="7002F145" w14:textId="77777777" w:rsidR="00B16352" w:rsidRPr="00B16352" w:rsidRDefault="00B16352" w:rsidP="0072053E">
            <w:pPr>
              <w:pStyle w:val="Akapitzlist"/>
              <w:numPr>
                <w:ilvl w:val="0"/>
                <w:numId w:val="68"/>
              </w:numPr>
              <w:spacing w:after="0" w:line="240" w:lineRule="auto"/>
              <w:ind w:left="357" w:hanging="357"/>
              <w:jc w:val="both"/>
              <w:rPr>
                <w:rFonts w:ascii="Times New Roman" w:hAnsi="Times New Roman"/>
                <w:sz w:val="24"/>
                <w:szCs w:val="24"/>
              </w:rPr>
            </w:pPr>
            <w:r w:rsidRPr="00B16352">
              <w:rPr>
                <w:rFonts w:ascii="Times New Roman" w:hAnsi="Times New Roman"/>
                <w:sz w:val="24"/>
                <w:szCs w:val="24"/>
              </w:rPr>
              <w:t>Minimum - 36-miesięczna gwarancja producenta komputera liczona od podpisania protokołu odbioru,</w:t>
            </w:r>
          </w:p>
          <w:p w14:paraId="3BEEE10C" w14:textId="77777777" w:rsidR="00B16352" w:rsidRPr="00B16352" w:rsidRDefault="00B16352" w:rsidP="0072053E">
            <w:pPr>
              <w:pStyle w:val="Akapitzlist"/>
              <w:numPr>
                <w:ilvl w:val="0"/>
                <w:numId w:val="68"/>
              </w:numPr>
              <w:spacing w:after="0" w:line="240" w:lineRule="auto"/>
              <w:ind w:left="357" w:hanging="357"/>
              <w:jc w:val="both"/>
              <w:rPr>
                <w:rFonts w:ascii="Times New Roman" w:hAnsi="Times New Roman"/>
                <w:sz w:val="24"/>
                <w:szCs w:val="24"/>
              </w:rPr>
            </w:pPr>
            <w:r w:rsidRPr="00B16352">
              <w:rPr>
                <w:rFonts w:ascii="Times New Roman" w:hAnsi="Times New Roman"/>
                <w:sz w:val="24"/>
                <w:szCs w:val="24"/>
              </w:rPr>
              <w:t>W przypadku awarii nośników danych w okresie gwarancji takich jak dyski twarde itp., pozostają one u Zamawiającego,</w:t>
            </w:r>
          </w:p>
          <w:p w14:paraId="563C624C" w14:textId="77777777" w:rsidR="00B16352" w:rsidRPr="00B16352" w:rsidRDefault="00B16352" w:rsidP="0072053E">
            <w:pPr>
              <w:pStyle w:val="Akapitzlist"/>
              <w:numPr>
                <w:ilvl w:val="0"/>
                <w:numId w:val="68"/>
              </w:numPr>
              <w:spacing w:after="0" w:line="240" w:lineRule="auto"/>
              <w:ind w:left="357" w:hanging="357"/>
              <w:jc w:val="both"/>
              <w:rPr>
                <w:rFonts w:ascii="Times New Roman" w:hAnsi="Times New Roman"/>
                <w:sz w:val="24"/>
                <w:szCs w:val="24"/>
              </w:rPr>
            </w:pPr>
            <w:r w:rsidRPr="00B16352">
              <w:rPr>
                <w:rFonts w:ascii="Times New Roman" w:hAnsi="Times New Roman"/>
                <w:sz w:val="24"/>
                <w:szCs w:val="24"/>
              </w:rPr>
              <w:t>Serwis urządzeń realizowany przez producenta lub autoryzowanego partnera serwisowego producenta,</w:t>
            </w:r>
          </w:p>
          <w:p w14:paraId="6593EEC0" w14:textId="77777777" w:rsidR="00B16352" w:rsidRPr="00B16352" w:rsidRDefault="00B16352" w:rsidP="0072053E">
            <w:pPr>
              <w:pStyle w:val="Akapitzlist"/>
              <w:numPr>
                <w:ilvl w:val="0"/>
                <w:numId w:val="68"/>
              </w:numPr>
              <w:spacing w:after="0" w:line="240" w:lineRule="auto"/>
              <w:ind w:left="357" w:hanging="357"/>
              <w:jc w:val="both"/>
              <w:rPr>
                <w:rFonts w:ascii="Times New Roman" w:hAnsi="Times New Roman"/>
                <w:sz w:val="24"/>
                <w:szCs w:val="24"/>
              </w:rPr>
            </w:pPr>
            <w:r w:rsidRPr="00B16352">
              <w:rPr>
                <w:rFonts w:ascii="Times New Roman" w:hAnsi="Times New Roman"/>
                <w:sz w:val="24"/>
                <w:szCs w:val="24"/>
              </w:rPr>
              <w:t>Serwis urządzeń realizowany zgodnie z wymaganiami normy ISO 9001 lub równoważne,</w:t>
            </w:r>
          </w:p>
          <w:p w14:paraId="773B203A" w14:textId="77777777" w:rsidR="00B16352" w:rsidRPr="00B16352" w:rsidRDefault="00B16352" w:rsidP="0072053E">
            <w:pPr>
              <w:pStyle w:val="Akapitzlist"/>
              <w:numPr>
                <w:ilvl w:val="0"/>
                <w:numId w:val="68"/>
              </w:numPr>
              <w:spacing w:after="0" w:line="240" w:lineRule="auto"/>
              <w:ind w:left="357" w:hanging="357"/>
              <w:jc w:val="both"/>
              <w:rPr>
                <w:rFonts w:ascii="Times New Roman" w:hAnsi="Times New Roman"/>
                <w:sz w:val="24"/>
                <w:szCs w:val="24"/>
              </w:rPr>
            </w:pPr>
            <w:r w:rsidRPr="00B16352">
              <w:rPr>
                <w:rFonts w:ascii="Times New Roman" w:hAnsi="Times New Roman"/>
                <w:sz w:val="24"/>
                <w:szCs w:val="24"/>
              </w:rPr>
              <w:t xml:space="preserve">Usługa gwarancyjna będzie świadczona w miejscu instalacji Sprzętu, a jeśli naprawa w miejscu instalacji Sprzętu będzie niemożliwa – usługa gwarancyjna będzie świadczona </w:t>
            </w:r>
            <w:r w:rsidR="005B3C15">
              <w:rPr>
                <w:rFonts w:ascii="Times New Roman" w:hAnsi="Times New Roman"/>
                <w:sz w:val="24"/>
                <w:szCs w:val="24"/>
              </w:rPr>
              <w:br/>
            </w:r>
            <w:r w:rsidRPr="00B16352">
              <w:rPr>
                <w:rFonts w:ascii="Times New Roman" w:hAnsi="Times New Roman"/>
                <w:sz w:val="24"/>
                <w:szCs w:val="24"/>
              </w:rPr>
              <w:t xml:space="preserve">w systemie </w:t>
            </w:r>
            <w:proofErr w:type="spellStart"/>
            <w:r w:rsidRPr="00B16352">
              <w:rPr>
                <w:rFonts w:ascii="Times New Roman" w:hAnsi="Times New Roman"/>
                <w:sz w:val="24"/>
                <w:szCs w:val="24"/>
              </w:rPr>
              <w:t>door</w:t>
            </w:r>
            <w:proofErr w:type="spellEnd"/>
            <w:r w:rsidRPr="00B16352">
              <w:rPr>
                <w:rFonts w:ascii="Times New Roman" w:hAnsi="Times New Roman"/>
                <w:sz w:val="24"/>
                <w:szCs w:val="24"/>
              </w:rPr>
              <w:t>-to-</w:t>
            </w:r>
            <w:proofErr w:type="spellStart"/>
            <w:r w:rsidRPr="00B16352">
              <w:rPr>
                <w:rFonts w:ascii="Times New Roman" w:hAnsi="Times New Roman"/>
                <w:sz w:val="24"/>
                <w:szCs w:val="24"/>
              </w:rPr>
              <w:t>door</w:t>
            </w:r>
            <w:proofErr w:type="spellEnd"/>
            <w:r w:rsidRPr="00B16352">
              <w:rPr>
                <w:rFonts w:ascii="Times New Roman" w:hAnsi="Times New Roman"/>
                <w:sz w:val="24"/>
                <w:szCs w:val="24"/>
              </w:rPr>
              <w:t>,</w:t>
            </w:r>
          </w:p>
          <w:p w14:paraId="3250412A" w14:textId="77777777" w:rsidR="00B16352" w:rsidRPr="00B16352" w:rsidRDefault="006C7647" w:rsidP="0072053E">
            <w:pPr>
              <w:pStyle w:val="Akapitzlist"/>
              <w:numPr>
                <w:ilvl w:val="0"/>
                <w:numId w:val="68"/>
              </w:numPr>
              <w:spacing w:after="0" w:line="240" w:lineRule="auto"/>
              <w:ind w:left="357" w:hanging="357"/>
              <w:jc w:val="both"/>
              <w:rPr>
                <w:rFonts w:ascii="Times New Roman" w:hAnsi="Times New Roman"/>
                <w:sz w:val="24"/>
                <w:szCs w:val="24"/>
              </w:rPr>
            </w:pPr>
            <w:r w:rsidRPr="00231FBF">
              <w:rPr>
                <w:rFonts w:ascii="Times New Roman" w:hAnsi="Times New Roman"/>
                <w:sz w:val="24"/>
                <w:szCs w:val="24"/>
              </w:rPr>
              <w:t>Wykonawca na etapie dostawy dołączy do protokołu odbioru oświadczenie producenta</w:t>
            </w:r>
            <w:r w:rsidRPr="00B245AF">
              <w:rPr>
                <w:rFonts w:ascii="Times New Roman" w:hAnsi="Times New Roman"/>
                <w:sz w:val="24"/>
                <w:szCs w:val="24"/>
              </w:rPr>
              <w:t xml:space="preserve"> </w:t>
            </w:r>
            <w:r w:rsidRPr="00231FBF">
              <w:rPr>
                <w:rFonts w:ascii="Times New Roman" w:hAnsi="Times New Roman"/>
                <w:sz w:val="24"/>
                <w:szCs w:val="24"/>
              </w:rPr>
              <w:t>potwierdzające powyższe</w:t>
            </w:r>
            <w:r>
              <w:rPr>
                <w:rFonts w:ascii="Times New Roman" w:hAnsi="Times New Roman"/>
                <w:sz w:val="24"/>
                <w:szCs w:val="24"/>
              </w:rPr>
              <w:t xml:space="preserve"> </w:t>
            </w:r>
            <w:r w:rsidRPr="00231FBF">
              <w:rPr>
                <w:rFonts w:ascii="Times New Roman" w:hAnsi="Times New Roman"/>
                <w:sz w:val="24"/>
                <w:szCs w:val="24"/>
              </w:rPr>
              <w:t>wymagania dotyczące gwarancji.</w:t>
            </w:r>
          </w:p>
        </w:tc>
        <w:tc>
          <w:tcPr>
            <w:tcW w:w="5707" w:type="dxa"/>
            <w:tcBorders>
              <w:top w:val="single" w:sz="4" w:space="0" w:color="auto"/>
              <w:left w:val="single" w:sz="4" w:space="0" w:color="auto"/>
              <w:bottom w:val="single" w:sz="4" w:space="0" w:color="auto"/>
              <w:right w:val="single" w:sz="4" w:space="0" w:color="auto"/>
            </w:tcBorders>
          </w:tcPr>
          <w:p w14:paraId="4BE0B7E8" w14:textId="77777777" w:rsidR="00B16352" w:rsidRDefault="00B16352" w:rsidP="00B16352">
            <w:pPr>
              <w:pStyle w:val="Akapitzlist"/>
              <w:spacing w:after="0" w:line="240" w:lineRule="auto"/>
              <w:rPr>
                <w:sz w:val="20"/>
                <w:szCs w:val="20"/>
                <w:lang w:val="en-US"/>
              </w:rPr>
            </w:pPr>
          </w:p>
        </w:tc>
      </w:tr>
      <w:tr w:rsidR="002A04DE" w14:paraId="231869ED" w14:textId="77777777" w:rsidTr="000404D6">
        <w:trPr>
          <w:jc w:val="center"/>
        </w:trPr>
        <w:tc>
          <w:tcPr>
            <w:tcW w:w="8682" w:type="dxa"/>
            <w:gridSpan w:val="2"/>
          </w:tcPr>
          <w:p w14:paraId="10D82660" w14:textId="77777777" w:rsidR="002A04DE" w:rsidRDefault="002A04DE" w:rsidP="00B16352">
            <w:pPr>
              <w:rPr>
                <w:rFonts w:asciiTheme="minorHAnsi" w:hAnsiTheme="minorHAnsi" w:cstheme="minorBidi"/>
                <w:sz w:val="22"/>
                <w:szCs w:val="22"/>
                <w:lang w:eastAsia="en-US"/>
              </w:rPr>
            </w:pPr>
            <w:r w:rsidRPr="00811F9A">
              <w:rPr>
                <w:rFonts w:ascii="Times New Roman" w:hAnsi="Times New Roman"/>
                <w:b/>
              </w:rPr>
              <w:t>Nazwa producenta /model urządzenia:</w:t>
            </w:r>
          </w:p>
        </w:tc>
        <w:tc>
          <w:tcPr>
            <w:tcW w:w="5707" w:type="dxa"/>
          </w:tcPr>
          <w:p w14:paraId="4F44F283" w14:textId="77777777" w:rsidR="002A04DE" w:rsidRDefault="002A04DE" w:rsidP="00B16352">
            <w:pPr>
              <w:rPr>
                <w:rFonts w:asciiTheme="minorHAnsi" w:hAnsiTheme="minorHAnsi" w:cstheme="minorBidi"/>
                <w:sz w:val="22"/>
                <w:szCs w:val="22"/>
                <w:lang w:eastAsia="en-US"/>
              </w:rPr>
            </w:pPr>
          </w:p>
        </w:tc>
      </w:tr>
    </w:tbl>
    <w:p w14:paraId="7AA476DF" w14:textId="77777777" w:rsidR="00B16352" w:rsidRDefault="00B16352" w:rsidP="00B16352">
      <w:pPr>
        <w:rPr>
          <w:rFonts w:asciiTheme="minorHAnsi" w:hAnsiTheme="minorHAnsi" w:cstheme="minorBidi"/>
          <w:sz w:val="22"/>
          <w:szCs w:val="22"/>
          <w:lang w:eastAsia="en-US"/>
        </w:rPr>
      </w:pPr>
    </w:p>
    <w:p w14:paraId="127137AF" w14:textId="77777777" w:rsidR="00B16352" w:rsidRDefault="00B16352" w:rsidP="002F5836">
      <w:pPr>
        <w:rPr>
          <w:rFonts w:ascii="Times New Roman" w:hAnsi="Times New Roman"/>
          <w:b/>
          <w:bCs/>
        </w:rPr>
      </w:pPr>
    </w:p>
    <w:p w14:paraId="1C71F2FE" w14:textId="77777777" w:rsidR="00B16352" w:rsidRDefault="00B16352" w:rsidP="002F5836">
      <w:pPr>
        <w:rPr>
          <w:rFonts w:ascii="Times New Roman" w:hAnsi="Times New Roman"/>
          <w:b/>
          <w:bCs/>
        </w:rPr>
      </w:pPr>
    </w:p>
    <w:p w14:paraId="5A83B983" w14:textId="77777777" w:rsidR="00B16352" w:rsidRDefault="00B16352" w:rsidP="002F5836">
      <w:pPr>
        <w:rPr>
          <w:rFonts w:ascii="Times New Roman" w:hAnsi="Times New Roman"/>
          <w:b/>
          <w:bCs/>
        </w:rPr>
      </w:pPr>
    </w:p>
    <w:p w14:paraId="0A70BC1F" w14:textId="77777777" w:rsidR="00B16352" w:rsidRDefault="00B16352" w:rsidP="002F5836">
      <w:pPr>
        <w:rPr>
          <w:rFonts w:ascii="Times New Roman" w:hAnsi="Times New Roman"/>
          <w:b/>
          <w:bCs/>
        </w:rPr>
      </w:pPr>
    </w:p>
    <w:p w14:paraId="21EDA976" w14:textId="77777777" w:rsidR="00B16352" w:rsidRDefault="00B16352" w:rsidP="002F5836">
      <w:pPr>
        <w:rPr>
          <w:rFonts w:ascii="Times New Roman" w:hAnsi="Times New Roman"/>
          <w:b/>
          <w:bCs/>
        </w:rPr>
      </w:pPr>
    </w:p>
    <w:p w14:paraId="358AD02F" w14:textId="77777777" w:rsidR="00B16352" w:rsidRDefault="00B16352" w:rsidP="002F5836">
      <w:pPr>
        <w:rPr>
          <w:rFonts w:ascii="Times New Roman" w:hAnsi="Times New Roman"/>
          <w:b/>
          <w:bCs/>
        </w:rPr>
      </w:pPr>
    </w:p>
    <w:p w14:paraId="29617D62" w14:textId="77777777" w:rsidR="005B3C15" w:rsidRDefault="005B3C15">
      <w:pPr>
        <w:suppressAutoHyphens w:val="0"/>
        <w:rPr>
          <w:rFonts w:ascii="Times New Roman" w:hAnsi="Times New Roman"/>
          <w:highlight w:val="yellow"/>
        </w:rPr>
      </w:pPr>
      <w:r>
        <w:rPr>
          <w:rFonts w:ascii="Times New Roman" w:hAnsi="Times New Roman"/>
          <w:highlight w:val="yellow"/>
        </w:rPr>
        <w:lastRenderedPageBreak/>
        <w:br w:type="page"/>
      </w:r>
    </w:p>
    <w:p w14:paraId="1C13D811" w14:textId="77777777" w:rsidR="00345CBD" w:rsidRPr="00420B33" w:rsidRDefault="00345CBD" w:rsidP="00345CBD">
      <w:pPr>
        <w:spacing w:before="120" w:line="276" w:lineRule="auto"/>
        <w:jc w:val="right"/>
        <w:outlineLvl w:val="0"/>
        <w:rPr>
          <w:rFonts w:ascii="Times New Roman" w:hAnsi="Times New Roman"/>
          <w:b/>
          <w:bCs/>
        </w:rPr>
      </w:pPr>
      <w:r w:rsidRPr="00420B33">
        <w:rPr>
          <w:rFonts w:ascii="Times New Roman" w:hAnsi="Times New Roman"/>
          <w:b/>
          <w:bCs/>
        </w:rPr>
        <w:lastRenderedPageBreak/>
        <w:t>Załącznik Nr 1 do SIWZ</w:t>
      </w:r>
    </w:p>
    <w:p w14:paraId="4054D83F" w14:textId="77777777" w:rsidR="00345CBD" w:rsidRDefault="00345CBD" w:rsidP="007E3D45">
      <w:pPr>
        <w:spacing w:line="276" w:lineRule="auto"/>
        <w:ind w:left="502"/>
        <w:jc w:val="center"/>
        <w:rPr>
          <w:rFonts w:ascii="Times New Roman" w:hAnsi="Times New Roman"/>
          <w:b/>
          <w:bCs/>
        </w:rPr>
      </w:pPr>
    </w:p>
    <w:p w14:paraId="11F8BB16" w14:textId="77777777" w:rsidR="007E3D45" w:rsidRPr="00420B33" w:rsidRDefault="007E3D45" w:rsidP="007E3D45">
      <w:pPr>
        <w:spacing w:line="276" w:lineRule="auto"/>
        <w:ind w:left="502"/>
        <w:jc w:val="center"/>
        <w:rPr>
          <w:rFonts w:ascii="Times New Roman" w:hAnsi="Times New Roman"/>
          <w:b/>
          <w:bCs/>
        </w:rPr>
      </w:pPr>
      <w:r w:rsidRPr="00420B33">
        <w:rPr>
          <w:rFonts w:ascii="Times New Roman" w:hAnsi="Times New Roman"/>
          <w:b/>
          <w:bCs/>
        </w:rPr>
        <w:t>Szczegółowy opis przedmiotu zamówienia / Dane techniczne oferowanego sprzętu</w:t>
      </w:r>
    </w:p>
    <w:p w14:paraId="0E2DF870" w14:textId="1DFD501B" w:rsidR="007E3D45" w:rsidRPr="007E3D45" w:rsidRDefault="007E3D45" w:rsidP="007E3D45">
      <w:pPr>
        <w:spacing w:line="276" w:lineRule="auto"/>
        <w:jc w:val="center"/>
        <w:rPr>
          <w:rFonts w:ascii="Times New Roman" w:hAnsi="Times New Roman"/>
        </w:rPr>
      </w:pPr>
      <w:r w:rsidRPr="00420B33">
        <w:rPr>
          <w:rFonts w:ascii="Times New Roman" w:hAnsi="Times New Roman"/>
        </w:rPr>
        <w:t xml:space="preserve">(sprawa </w:t>
      </w:r>
      <w:r>
        <w:rPr>
          <w:rFonts w:ascii="Times New Roman" w:hAnsi="Times New Roman"/>
          <w:b/>
          <w:szCs w:val="22"/>
        </w:rPr>
        <w:t>BBA-2.262</w:t>
      </w:r>
      <w:r w:rsidR="00CB01A6">
        <w:rPr>
          <w:rFonts w:ascii="Times New Roman" w:hAnsi="Times New Roman"/>
          <w:b/>
          <w:szCs w:val="22"/>
        </w:rPr>
        <w:t>.41.</w:t>
      </w:r>
      <w:r w:rsidRPr="00420B33">
        <w:rPr>
          <w:rFonts w:ascii="Times New Roman" w:hAnsi="Times New Roman"/>
          <w:b/>
          <w:szCs w:val="22"/>
        </w:rPr>
        <w:t>2020</w:t>
      </w:r>
      <w:r w:rsidRPr="00420B33">
        <w:rPr>
          <w:rFonts w:ascii="Times New Roman" w:hAnsi="Times New Roman"/>
        </w:rPr>
        <w:t>)</w:t>
      </w:r>
    </w:p>
    <w:p w14:paraId="14A09211" w14:textId="77777777" w:rsidR="00B16352" w:rsidRPr="00420B33" w:rsidRDefault="00B16352" w:rsidP="00B16352">
      <w:pPr>
        <w:spacing w:line="276" w:lineRule="auto"/>
        <w:jc w:val="center"/>
        <w:rPr>
          <w:rFonts w:ascii="Times New Roman" w:hAnsi="Times New Roman"/>
        </w:rPr>
      </w:pPr>
      <w:r w:rsidRPr="00430748">
        <w:rPr>
          <w:rFonts w:ascii="Times New Roman" w:hAnsi="Times New Roman"/>
        </w:rPr>
        <w:t>CZĘŚĆ II</w:t>
      </w:r>
    </w:p>
    <w:p w14:paraId="6F10648C" w14:textId="77777777" w:rsidR="00B16352" w:rsidRPr="00420B33" w:rsidRDefault="00B16352" w:rsidP="00B16352">
      <w:pPr>
        <w:spacing w:line="276" w:lineRule="auto"/>
        <w:ind w:left="-142"/>
        <w:jc w:val="both"/>
        <w:rPr>
          <w:rFonts w:ascii="Times New Roman" w:hAnsi="Times New Roman"/>
        </w:rPr>
      </w:pPr>
      <w:r w:rsidRPr="00420B33">
        <w:rPr>
          <w:rFonts w:ascii="Times New Roman" w:hAnsi="Times New Roman"/>
        </w:rPr>
        <w:t>Niniejszy załącznik stanowi jednocześnie szczegółowy opis pr</w:t>
      </w:r>
      <w:r>
        <w:rPr>
          <w:rFonts w:ascii="Times New Roman" w:hAnsi="Times New Roman"/>
        </w:rPr>
        <w:t>zedmiotu zamówienia. Zaoferowany</w:t>
      </w:r>
      <w:r w:rsidRPr="00420B33">
        <w:rPr>
          <w:rFonts w:ascii="Times New Roman" w:hAnsi="Times New Roman"/>
        </w:rPr>
        <w:t xml:space="preserve"> przez Wykonawcę </w:t>
      </w:r>
      <w:r>
        <w:rPr>
          <w:rFonts w:ascii="Times New Roman" w:hAnsi="Times New Roman"/>
        </w:rPr>
        <w:t>sprzętu komputerowy musi</w:t>
      </w:r>
      <w:r w:rsidRPr="00420B33">
        <w:rPr>
          <w:rFonts w:ascii="Times New Roman" w:hAnsi="Times New Roman"/>
        </w:rPr>
        <w:t xml:space="preserve"> spełniać minimalne wymagania postawione w niniejszym załączniku w kolumnie „Minimalne wymagania Zamawi</w:t>
      </w:r>
      <w:r>
        <w:rPr>
          <w:rFonts w:ascii="Times New Roman" w:hAnsi="Times New Roman"/>
        </w:rPr>
        <w:t>ającego” oraz zostać dostarczone</w:t>
      </w:r>
      <w:r w:rsidRPr="00420B33">
        <w:rPr>
          <w:rFonts w:ascii="Times New Roman" w:hAnsi="Times New Roman"/>
        </w:rPr>
        <w:t xml:space="preserve"> na warunkach określonych poniżej. Wykonawca w kolumnie „Dane techniczne oferowanego sprzętu” winien odnieść się do każdego </w:t>
      </w:r>
      <w:r w:rsidRPr="00420B33">
        <w:rPr>
          <w:rFonts w:ascii="Times New Roman" w:hAnsi="Times New Roman"/>
        </w:rPr>
        <w:br/>
        <w:t>z wymagań minimalnych postawionych przez Zamawiającego w kolumnie „Minimalne wymagania Zamawiającego”. Wykonawca określa też producenta/model oferowanego urządzenia.</w:t>
      </w:r>
    </w:p>
    <w:p w14:paraId="62EE4EE9" w14:textId="77777777" w:rsidR="00B16352" w:rsidRDefault="00B16352" w:rsidP="002F5836">
      <w:pPr>
        <w:rPr>
          <w:rFonts w:ascii="Times New Roman" w:hAnsi="Times New Roman"/>
          <w:b/>
          <w:bCs/>
        </w:rPr>
      </w:pPr>
    </w:p>
    <w:p w14:paraId="6B562AD1" w14:textId="77777777" w:rsidR="00B16352" w:rsidRPr="003877A2" w:rsidRDefault="003877A2" w:rsidP="00E643E9">
      <w:pPr>
        <w:pStyle w:val="Akapitzlist"/>
        <w:numPr>
          <w:ilvl w:val="2"/>
          <w:numId w:val="89"/>
        </w:numPr>
        <w:rPr>
          <w:rFonts w:ascii="Times New Roman" w:hAnsi="Times New Roman"/>
          <w:b/>
          <w:sz w:val="24"/>
          <w:szCs w:val="24"/>
        </w:rPr>
      </w:pPr>
      <w:r w:rsidRPr="003877A2">
        <w:rPr>
          <w:rFonts w:ascii="Times New Roman" w:hAnsi="Times New Roman"/>
          <w:b/>
          <w:sz w:val="24"/>
          <w:szCs w:val="24"/>
        </w:rPr>
        <w:t xml:space="preserve">Komputer </w:t>
      </w:r>
      <w:r w:rsidR="00430748">
        <w:rPr>
          <w:rFonts w:ascii="Times New Roman" w:hAnsi="Times New Roman"/>
          <w:b/>
          <w:sz w:val="24"/>
          <w:szCs w:val="24"/>
        </w:rPr>
        <w:t xml:space="preserve">przenośny </w:t>
      </w:r>
      <w:r w:rsidRPr="003877A2">
        <w:rPr>
          <w:rFonts w:ascii="Times New Roman" w:hAnsi="Times New Roman"/>
          <w:b/>
          <w:sz w:val="24"/>
          <w:szCs w:val="24"/>
        </w:rPr>
        <w:t>typ 2 – 15,6” – 7 sztuk</w:t>
      </w:r>
    </w:p>
    <w:p w14:paraId="63B57C86" w14:textId="77777777" w:rsidR="00B16352" w:rsidRDefault="00B16352" w:rsidP="002F5836">
      <w:pPr>
        <w:rPr>
          <w:rFonts w:ascii="Times New Roman" w:hAnsi="Times New Roman"/>
          <w:b/>
          <w:bCs/>
        </w:rPr>
      </w:pPr>
    </w:p>
    <w:tbl>
      <w:tblPr>
        <w:tblStyle w:val="Tabela-Siatka"/>
        <w:tblW w:w="0" w:type="auto"/>
        <w:jc w:val="center"/>
        <w:tblLook w:val="04A0" w:firstRow="1" w:lastRow="0" w:firstColumn="1" w:lastColumn="0" w:noHBand="0" w:noVBand="1"/>
      </w:tblPr>
      <w:tblGrid>
        <w:gridCol w:w="2134"/>
        <w:gridCol w:w="6628"/>
        <w:gridCol w:w="5627"/>
      </w:tblGrid>
      <w:tr w:rsidR="00B16352" w:rsidRPr="00811F9A" w14:paraId="1AE28368" w14:textId="77777777" w:rsidTr="007E3D45">
        <w:trPr>
          <w:trHeight w:val="350"/>
          <w:jc w:val="center"/>
        </w:trPr>
        <w:tc>
          <w:tcPr>
            <w:tcW w:w="2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771066" w14:textId="77777777" w:rsidR="00B16352" w:rsidRPr="00811F9A" w:rsidRDefault="00B16352" w:rsidP="00811F9A">
            <w:pPr>
              <w:jc w:val="center"/>
              <w:rPr>
                <w:rFonts w:ascii="Times New Roman" w:hAnsi="Times New Roman"/>
                <w:b/>
                <w:lang w:eastAsia="en-US"/>
              </w:rPr>
            </w:pPr>
            <w:r w:rsidRPr="00811F9A">
              <w:rPr>
                <w:rFonts w:ascii="Times New Roman" w:hAnsi="Times New Roman"/>
                <w:b/>
              </w:rPr>
              <w:t>Nazwa elementu, parametru lub cechy</w:t>
            </w:r>
          </w:p>
        </w:tc>
        <w:tc>
          <w:tcPr>
            <w:tcW w:w="6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BCEC3A" w14:textId="77777777" w:rsidR="00B16352" w:rsidRPr="00811F9A" w:rsidRDefault="00B16352" w:rsidP="00811F9A">
            <w:pPr>
              <w:jc w:val="center"/>
              <w:rPr>
                <w:rFonts w:ascii="Times New Roman" w:hAnsi="Times New Roman"/>
                <w:b/>
              </w:rPr>
            </w:pPr>
            <w:r w:rsidRPr="00811F9A">
              <w:rPr>
                <w:rFonts w:ascii="Times New Roman" w:hAnsi="Times New Roman"/>
                <w:b/>
              </w:rPr>
              <w:t>Minimalne wymagania Zamawiającego</w:t>
            </w:r>
          </w:p>
        </w:tc>
        <w:tc>
          <w:tcPr>
            <w:tcW w:w="5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BF3860" w14:textId="77777777" w:rsidR="00B16352" w:rsidRPr="00811F9A" w:rsidRDefault="000404D6" w:rsidP="000404D6">
            <w:pPr>
              <w:jc w:val="center"/>
              <w:rPr>
                <w:rFonts w:ascii="Times New Roman" w:hAnsi="Times New Roman"/>
                <w:lang w:val="en-US"/>
              </w:rPr>
            </w:pPr>
            <w:r>
              <w:rPr>
                <w:rFonts w:ascii="Times New Roman" w:eastAsia="Open Sans" w:hAnsi="Times New Roman"/>
                <w:b/>
                <w:lang w:eastAsia="en-US"/>
              </w:rPr>
              <w:t>Dane techniczne oferowanego sprzętu</w:t>
            </w:r>
          </w:p>
        </w:tc>
      </w:tr>
      <w:tr w:rsidR="00B16352" w:rsidRPr="00811F9A" w14:paraId="72BA7AD7"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7ED80006" w14:textId="77777777" w:rsidR="00B16352" w:rsidRPr="00811F9A" w:rsidRDefault="00B16352">
            <w:pPr>
              <w:rPr>
                <w:rFonts w:ascii="Times New Roman" w:hAnsi="Times New Roman"/>
              </w:rPr>
            </w:pPr>
            <w:r w:rsidRPr="00811F9A">
              <w:rPr>
                <w:rFonts w:ascii="Times New Roman" w:hAnsi="Times New Roman"/>
              </w:rPr>
              <w:t>Wydajność obliczeniowa:</w:t>
            </w:r>
          </w:p>
        </w:tc>
        <w:tc>
          <w:tcPr>
            <w:tcW w:w="6628" w:type="dxa"/>
            <w:tcBorders>
              <w:top w:val="single" w:sz="4" w:space="0" w:color="auto"/>
              <w:left w:val="single" w:sz="4" w:space="0" w:color="auto"/>
              <w:bottom w:val="single" w:sz="4" w:space="0" w:color="auto"/>
              <w:right w:val="single" w:sz="4" w:space="0" w:color="auto"/>
            </w:tcBorders>
            <w:vAlign w:val="center"/>
            <w:hideMark/>
          </w:tcPr>
          <w:p w14:paraId="3F85DED1" w14:textId="77777777" w:rsidR="00B16352" w:rsidRPr="00811F9A" w:rsidRDefault="00B16352" w:rsidP="0072053E">
            <w:pPr>
              <w:pStyle w:val="Akapitzlist"/>
              <w:numPr>
                <w:ilvl w:val="0"/>
                <w:numId w:val="57"/>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811F9A">
              <w:rPr>
                <w:rFonts w:ascii="Times New Roman" w:hAnsi="Times New Roman"/>
                <w:sz w:val="24"/>
                <w:szCs w:val="24"/>
              </w:rPr>
              <w:t>Address</w:t>
            </w:r>
            <w:proofErr w:type="spellEnd"/>
            <w:r w:rsidRPr="00811F9A">
              <w:rPr>
                <w:rFonts w:ascii="Times New Roman" w:hAnsi="Times New Roman"/>
                <w:sz w:val="24"/>
                <w:szCs w:val="24"/>
              </w:rPr>
              <w:t xml:space="preserve"> </w:t>
            </w:r>
            <w:proofErr w:type="spellStart"/>
            <w:r w:rsidRPr="00811F9A">
              <w:rPr>
                <w:rFonts w:ascii="Times New Roman" w:hAnsi="Times New Roman"/>
                <w:sz w:val="24"/>
                <w:szCs w:val="24"/>
              </w:rPr>
              <w:t>Translation</w:t>
            </w:r>
            <w:proofErr w:type="spellEnd"/>
            <w:r w:rsidRPr="00811F9A">
              <w:rPr>
                <w:rFonts w:ascii="Times New Roman" w:hAnsi="Times New Roman"/>
                <w:sz w:val="24"/>
                <w:szCs w:val="24"/>
              </w:rPr>
              <w:t xml:space="preserve">), wsparcie dla DEP (Data </w:t>
            </w:r>
            <w:proofErr w:type="spellStart"/>
            <w:r w:rsidRPr="00811F9A">
              <w:rPr>
                <w:rFonts w:ascii="Times New Roman" w:hAnsi="Times New Roman"/>
                <w:sz w:val="24"/>
                <w:szCs w:val="24"/>
              </w:rPr>
              <w:t>Execution</w:t>
            </w:r>
            <w:proofErr w:type="spellEnd"/>
            <w:r w:rsidRPr="00811F9A">
              <w:rPr>
                <w:rFonts w:ascii="Times New Roman" w:hAnsi="Times New Roman"/>
                <w:sz w:val="24"/>
                <w:szCs w:val="24"/>
              </w:rPr>
              <w:t xml:space="preserve"> </w:t>
            </w:r>
            <w:proofErr w:type="spellStart"/>
            <w:r w:rsidRPr="00811F9A">
              <w:rPr>
                <w:rFonts w:ascii="Times New Roman" w:hAnsi="Times New Roman"/>
                <w:sz w:val="24"/>
                <w:szCs w:val="24"/>
              </w:rPr>
              <w:t>Prevention</w:t>
            </w:r>
            <w:proofErr w:type="spellEnd"/>
            <w:r w:rsidRPr="00811F9A">
              <w:rPr>
                <w:rFonts w:ascii="Times New Roman" w:hAnsi="Times New Roman"/>
                <w:sz w:val="24"/>
                <w:szCs w:val="24"/>
              </w:rPr>
              <w:t xml:space="preserve">), zaprojektowany do pracy w komputerach przenośnych, o średniej wydajności ocenianej na co najmniej 15800 pkt. w teście </w:t>
            </w:r>
            <w:proofErr w:type="spellStart"/>
            <w:r w:rsidRPr="00811F9A">
              <w:rPr>
                <w:rFonts w:ascii="Times New Roman" w:hAnsi="Times New Roman"/>
                <w:sz w:val="24"/>
                <w:szCs w:val="24"/>
              </w:rPr>
              <w:t>PassMark</w:t>
            </w:r>
            <w:proofErr w:type="spellEnd"/>
            <w:r w:rsidRPr="00811F9A">
              <w:rPr>
                <w:rFonts w:ascii="Times New Roman" w:hAnsi="Times New Roman"/>
                <w:sz w:val="24"/>
                <w:szCs w:val="24"/>
              </w:rPr>
              <w:t xml:space="preserve"> CPU Mark według wyników opublikowanych na stronie </w:t>
            </w:r>
            <w:hyperlink r:id="rId9" w:history="1">
              <w:r w:rsidRPr="003877A2">
                <w:rPr>
                  <w:rStyle w:val="Hipercze"/>
                  <w:rFonts w:ascii="Times New Roman" w:hAnsi="Times New Roman"/>
                  <w:color w:val="auto"/>
                  <w:sz w:val="24"/>
                  <w:szCs w:val="24"/>
                  <w:u w:val="none"/>
                </w:rPr>
                <w:t>http://www.cpubenchmark.net/cpu_list.php,</w:t>
              </w:r>
            </w:hyperlink>
          </w:p>
          <w:p w14:paraId="0DC1BC7D" w14:textId="77777777" w:rsidR="00B16352" w:rsidRPr="00811F9A" w:rsidRDefault="00B16352" w:rsidP="0072053E">
            <w:pPr>
              <w:pStyle w:val="Akapitzlist"/>
              <w:numPr>
                <w:ilvl w:val="0"/>
                <w:numId w:val="57"/>
              </w:numPr>
              <w:spacing w:after="0" w:line="240" w:lineRule="auto"/>
              <w:ind w:left="365"/>
              <w:jc w:val="both"/>
              <w:rPr>
                <w:rFonts w:ascii="Times New Roman" w:hAnsi="Times New Roman"/>
                <w:sz w:val="24"/>
                <w:szCs w:val="24"/>
              </w:rPr>
            </w:pPr>
            <w:r w:rsidRPr="00811F9A">
              <w:rPr>
                <w:rFonts w:ascii="Times New Roman" w:hAnsi="Times New Roman"/>
                <w:sz w:val="24"/>
                <w:szCs w:val="24"/>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5C68C29A" w14:textId="77777777" w:rsidR="00B16352" w:rsidRPr="00811F9A" w:rsidRDefault="00B16352" w:rsidP="0072053E">
            <w:pPr>
              <w:pStyle w:val="Akapitzlist"/>
              <w:numPr>
                <w:ilvl w:val="0"/>
                <w:numId w:val="57"/>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Wykonawca, którego oferta zostanie najwyżej oceniona załączy na wezwanie Zamawiającego wydruk ww. strony z datą </w:t>
            </w:r>
            <w:r w:rsidRPr="00811F9A">
              <w:rPr>
                <w:rFonts w:ascii="Times New Roman" w:hAnsi="Times New Roman"/>
                <w:sz w:val="24"/>
                <w:szCs w:val="24"/>
              </w:rPr>
              <w:lastRenderedPageBreak/>
              <w:t>nie wcześniejszą niż 2 dni przed składaniem ofert ze wskazaniem wiersza odpowiadającego właściwemu wynikowi testów. Wydruk strony musi być podpisany przez Wykonawcę</w:t>
            </w:r>
          </w:p>
        </w:tc>
        <w:tc>
          <w:tcPr>
            <w:tcW w:w="5627" w:type="dxa"/>
            <w:tcBorders>
              <w:top w:val="single" w:sz="4" w:space="0" w:color="auto"/>
              <w:left w:val="single" w:sz="4" w:space="0" w:color="auto"/>
              <w:bottom w:val="single" w:sz="4" w:space="0" w:color="auto"/>
              <w:right w:val="single" w:sz="4" w:space="0" w:color="auto"/>
            </w:tcBorders>
          </w:tcPr>
          <w:p w14:paraId="39FE7AD1"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B16352" w:rsidRPr="00811F9A" w14:paraId="39775229"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77077EEA" w14:textId="77777777" w:rsidR="00B16352" w:rsidRPr="00811F9A" w:rsidRDefault="00B16352">
            <w:pPr>
              <w:rPr>
                <w:rFonts w:ascii="Times New Roman" w:hAnsi="Times New Roman"/>
              </w:rPr>
            </w:pPr>
            <w:r w:rsidRPr="00811F9A">
              <w:rPr>
                <w:rFonts w:ascii="Times New Roman" w:hAnsi="Times New Roman"/>
              </w:rPr>
              <w:t>Pamięć operacyjna:</w:t>
            </w:r>
          </w:p>
        </w:tc>
        <w:tc>
          <w:tcPr>
            <w:tcW w:w="6628" w:type="dxa"/>
            <w:tcBorders>
              <w:top w:val="single" w:sz="4" w:space="0" w:color="auto"/>
              <w:left w:val="single" w:sz="4" w:space="0" w:color="auto"/>
              <w:bottom w:val="single" w:sz="4" w:space="0" w:color="auto"/>
              <w:right w:val="single" w:sz="4" w:space="0" w:color="auto"/>
            </w:tcBorders>
            <w:hideMark/>
          </w:tcPr>
          <w:p w14:paraId="759CDE1A" w14:textId="77777777" w:rsidR="00B16352" w:rsidRPr="00811F9A" w:rsidRDefault="00B16352" w:rsidP="003877A2">
            <w:pPr>
              <w:jc w:val="both"/>
              <w:rPr>
                <w:rFonts w:ascii="Times New Roman" w:hAnsi="Times New Roman"/>
              </w:rPr>
            </w:pPr>
            <w:r w:rsidRPr="00811F9A">
              <w:rPr>
                <w:rFonts w:ascii="Times New Roman" w:hAnsi="Times New Roman"/>
              </w:rPr>
              <w:t>minimum 32 GB RAM,</w:t>
            </w:r>
          </w:p>
        </w:tc>
        <w:tc>
          <w:tcPr>
            <w:tcW w:w="5627" w:type="dxa"/>
            <w:tcBorders>
              <w:top w:val="single" w:sz="4" w:space="0" w:color="auto"/>
              <w:left w:val="single" w:sz="4" w:space="0" w:color="auto"/>
              <w:bottom w:val="single" w:sz="4" w:space="0" w:color="auto"/>
              <w:right w:val="single" w:sz="4" w:space="0" w:color="auto"/>
            </w:tcBorders>
          </w:tcPr>
          <w:p w14:paraId="1E017878" w14:textId="77777777" w:rsidR="00B16352" w:rsidRPr="00811F9A" w:rsidRDefault="00B16352" w:rsidP="003877A2">
            <w:pPr>
              <w:jc w:val="both"/>
              <w:rPr>
                <w:rFonts w:ascii="Times New Roman" w:hAnsi="Times New Roman"/>
                <w:lang w:val="en-US"/>
              </w:rPr>
            </w:pPr>
          </w:p>
        </w:tc>
      </w:tr>
      <w:tr w:rsidR="00B16352" w:rsidRPr="00811F9A" w14:paraId="6454A6E5" w14:textId="77777777" w:rsidTr="000404D6">
        <w:trPr>
          <w:trHeight w:val="593"/>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3197BC12" w14:textId="77777777" w:rsidR="00B16352" w:rsidRPr="00811F9A" w:rsidRDefault="00B16352">
            <w:pPr>
              <w:rPr>
                <w:rFonts w:ascii="Times New Roman" w:hAnsi="Times New Roman"/>
              </w:rPr>
            </w:pPr>
            <w:r w:rsidRPr="00811F9A">
              <w:rPr>
                <w:rFonts w:ascii="Times New Roman" w:hAnsi="Times New Roman"/>
              </w:rPr>
              <w:t>Karta graficzna:</w:t>
            </w:r>
          </w:p>
        </w:tc>
        <w:tc>
          <w:tcPr>
            <w:tcW w:w="6628" w:type="dxa"/>
            <w:tcBorders>
              <w:top w:val="single" w:sz="4" w:space="0" w:color="auto"/>
              <w:left w:val="single" w:sz="4" w:space="0" w:color="auto"/>
              <w:bottom w:val="single" w:sz="4" w:space="0" w:color="auto"/>
              <w:right w:val="single" w:sz="4" w:space="0" w:color="auto"/>
            </w:tcBorders>
            <w:hideMark/>
          </w:tcPr>
          <w:p w14:paraId="2516DBD4" w14:textId="77777777" w:rsidR="00B16352" w:rsidRPr="00811F9A" w:rsidRDefault="00B16352" w:rsidP="0072053E">
            <w:pPr>
              <w:pStyle w:val="Akapitzlist"/>
              <w:numPr>
                <w:ilvl w:val="0"/>
                <w:numId w:val="58"/>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z pamięcią własną min. 4 GB, obsługująca minimum 4 wyświetlacze. Karta graficzna musi osiągać średni wynik co najmniej 6750 punktów w G3D Rating, wynik dostępny na stronie: https://www.videocardbenchmark.net/gpu_list.php </w:t>
            </w:r>
          </w:p>
          <w:p w14:paraId="78FC0CF5" w14:textId="77777777" w:rsidR="00B16352" w:rsidRPr="00811F9A" w:rsidRDefault="00B16352" w:rsidP="0072053E">
            <w:pPr>
              <w:pStyle w:val="Akapitzlist"/>
              <w:numPr>
                <w:ilvl w:val="0"/>
                <w:numId w:val="58"/>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obsługiwana przez DirectX w wersji co najmniej 12 i </w:t>
            </w:r>
            <w:proofErr w:type="spellStart"/>
            <w:r w:rsidRPr="00811F9A">
              <w:rPr>
                <w:rFonts w:ascii="Times New Roman" w:hAnsi="Times New Roman"/>
                <w:sz w:val="24"/>
                <w:szCs w:val="24"/>
              </w:rPr>
              <w:t>OpenGL</w:t>
            </w:r>
            <w:proofErr w:type="spellEnd"/>
            <w:r w:rsidRPr="00811F9A">
              <w:rPr>
                <w:rFonts w:ascii="Times New Roman" w:hAnsi="Times New Roman"/>
                <w:sz w:val="24"/>
                <w:szCs w:val="24"/>
              </w:rPr>
              <w:t xml:space="preserve"> w wersji co najmniej 4</w:t>
            </w:r>
          </w:p>
        </w:tc>
        <w:tc>
          <w:tcPr>
            <w:tcW w:w="5627" w:type="dxa"/>
            <w:tcBorders>
              <w:top w:val="single" w:sz="4" w:space="0" w:color="auto"/>
              <w:left w:val="single" w:sz="4" w:space="0" w:color="auto"/>
              <w:bottom w:val="single" w:sz="4" w:space="0" w:color="auto"/>
              <w:right w:val="single" w:sz="4" w:space="0" w:color="auto"/>
            </w:tcBorders>
          </w:tcPr>
          <w:p w14:paraId="788A1500"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B16352" w:rsidRPr="00811F9A" w14:paraId="645C88FB"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1E938FD0" w14:textId="77777777" w:rsidR="00B16352" w:rsidRPr="00811F9A" w:rsidRDefault="00B16352">
            <w:pPr>
              <w:rPr>
                <w:rFonts w:ascii="Times New Roman" w:hAnsi="Times New Roman"/>
              </w:rPr>
            </w:pPr>
            <w:r w:rsidRPr="00811F9A">
              <w:rPr>
                <w:rFonts w:ascii="Times New Roman" w:hAnsi="Times New Roman"/>
              </w:rPr>
              <w:t>Wyświetlacz:</w:t>
            </w:r>
          </w:p>
        </w:tc>
        <w:tc>
          <w:tcPr>
            <w:tcW w:w="6628" w:type="dxa"/>
            <w:tcBorders>
              <w:top w:val="single" w:sz="4" w:space="0" w:color="auto"/>
              <w:left w:val="single" w:sz="4" w:space="0" w:color="auto"/>
              <w:bottom w:val="single" w:sz="4" w:space="0" w:color="auto"/>
              <w:right w:val="single" w:sz="4" w:space="0" w:color="auto"/>
            </w:tcBorders>
            <w:hideMark/>
          </w:tcPr>
          <w:p w14:paraId="1E00D244" w14:textId="77777777" w:rsidR="00B16352" w:rsidRPr="00811F9A" w:rsidRDefault="00B16352" w:rsidP="0072053E">
            <w:pPr>
              <w:pStyle w:val="Akapitzlist"/>
              <w:numPr>
                <w:ilvl w:val="0"/>
                <w:numId w:val="59"/>
              </w:numPr>
              <w:spacing w:after="0" w:line="240" w:lineRule="auto"/>
              <w:ind w:left="365"/>
              <w:jc w:val="both"/>
              <w:rPr>
                <w:rFonts w:ascii="Times New Roman" w:hAnsi="Times New Roman"/>
                <w:sz w:val="24"/>
                <w:szCs w:val="24"/>
              </w:rPr>
            </w:pPr>
            <w:r w:rsidRPr="00811F9A">
              <w:rPr>
                <w:rFonts w:ascii="Times New Roman" w:hAnsi="Times New Roman"/>
                <w:sz w:val="24"/>
                <w:szCs w:val="24"/>
              </w:rPr>
              <w:t>wielkość –15,6”,</w:t>
            </w:r>
          </w:p>
          <w:p w14:paraId="208F3AEB" w14:textId="77777777" w:rsidR="00B16352" w:rsidRPr="00811F9A" w:rsidRDefault="00B16352" w:rsidP="0072053E">
            <w:pPr>
              <w:pStyle w:val="Akapitzlist"/>
              <w:numPr>
                <w:ilvl w:val="0"/>
                <w:numId w:val="59"/>
              </w:numPr>
              <w:spacing w:after="0" w:line="240" w:lineRule="auto"/>
              <w:ind w:left="365"/>
              <w:jc w:val="both"/>
              <w:rPr>
                <w:rFonts w:ascii="Times New Roman" w:hAnsi="Times New Roman"/>
                <w:sz w:val="24"/>
                <w:szCs w:val="24"/>
              </w:rPr>
            </w:pPr>
            <w:r w:rsidRPr="00811F9A">
              <w:rPr>
                <w:rFonts w:ascii="Times New Roman" w:hAnsi="Times New Roman"/>
                <w:sz w:val="24"/>
                <w:szCs w:val="24"/>
              </w:rPr>
              <w:t>rozdzielczość nominalna – min. 1920 na min. 1080 pikseli;</w:t>
            </w:r>
          </w:p>
          <w:p w14:paraId="31D41666" w14:textId="77777777" w:rsidR="00B16352" w:rsidRPr="00811F9A" w:rsidRDefault="00B16352" w:rsidP="0072053E">
            <w:pPr>
              <w:pStyle w:val="Akapitzlist"/>
              <w:numPr>
                <w:ilvl w:val="0"/>
                <w:numId w:val="59"/>
              </w:numPr>
              <w:spacing w:after="0" w:line="240" w:lineRule="auto"/>
              <w:ind w:left="365"/>
              <w:jc w:val="both"/>
              <w:rPr>
                <w:rFonts w:ascii="Times New Roman" w:hAnsi="Times New Roman"/>
                <w:sz w:val="24"/>
                <w:szCs w:val="24"/>
              </w:rPr>
            </w:pPr>
            <w:r w:rsidRPr="00811F9A">
              <w:rPr>
                <w:rFonts w:ascii="Times New Roman" w:hAnsi="Times New Roman"/>
                <w:sz w:val="24"/>
                <w:szCs w:val="24"/>
              </w:rPr>
              <w:t>dotykowy, przeciwodblaskowy,</w:t>
            </w:r>
          </w:p>
          <w:p w14:paraId="306C1668" w14:textId="77777777" w:rsidR="00B16352" w:rsidRPr="00811F9A" w:rsidRDefault="00B16352" w:rsidP="0072053E">
            <w:pPr>
              <w:pStyle w:val="Akapitzlist"/>
              <w:numPr>
                <w:ilvl w:val="0"/>
                <w:numId w:val="59"/>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jasność min. 400 cd/m2, </w:t>
            </w:r>
          </w:p>
        </w:tc>
        <w:tc>
          <w:tcPr>
            <w:tcW w:w="5627" w:type="dxa"/>
            <w:tcBorders>
              <w:top w:val="single" w:sz="4" w:space="0" w:color="auto"/>
              <w:left w:val="single" w:sz="4" w:space="0" w:color="auto"/>
              <w:bottom w:val="single" w:sz="4" w:space="0" w:color="auto"/>
              <w:right w:val="single" w:sz="4" w:space="0" w:color="auto"/>
            </w:tcBorders>
          </w:tcPr>
          <w:p w14:paraId="3DA454F8"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B16352" w:rsidRPr="00811F9A" w14:paraId="04BC38FD"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4CFFEBAF" w14:textId="77777777" w:rsidR="00B16352" w:rsidRPr="00811F9A" w:rsidRDefault="00B16352">
            <w:pPr>
              <w:rPr>
                <w:rFonts w:ascii="Times New Roman" w:hAnsi="Times New Roman"/>
              </w:rPr>
            </w:pPr>
            <w:r w:rsidRPr="00811F9A">
              <w:rPr>
                <w:rFonts w:ascii="Times New Roman" w:hAnsi="Times New Roman"/>
              </w:rPr>
              <w:t>Dysk Twardy:</w:t>
            </w:r>
          </w:p>
        </w:tc>
        <w:tc>
          <w:tcPr>
            <w:tcW w:w="6628" w:type="dxa"/>
            <w:tcBorders>
              <w:top w:val="single" w:sz="4" w:space="0" w:color="auto"/>
              <w:left w:val="single" w:sz="4" w:space="0" w:color="auto"/>
              <w:bottom w:val="single" w:sz="4" w:space="0" w:color="auto"/>
              <w:right w:val="single" w:sz="4" w:space="0" w:color="auto"/>
            </w:tcBorders>
            <w:hideMark/>
          </w:tcPr>
          <w:p w14:paraId="11018500" w14:textId="77777777" w:rsidR="00B16352" w:rsidRPr="00811F9A" w:rsidRDefault="00B16352" w:rsidP="003877A2">
            <w:pPr>
              <w:jc w:val="both"/>
              <w:rPr>
                <w:rFonts w:ascii="Times New Roman" w:hAnsi="Times New Roman"/>
              </w:rPr>
            </w:pPr>
            <w:r w:rsidRPr="00811F9A">
              <w:rPr>
                <w:rFonts w:ascii="Times New Roman" w:hAnsi="Times New Roman"/>
              </w:rPr>
              <w:t>minimum 512 GB SSD</w:t>
            </w:r>
          </w:p>
        </w:tc>
        <w:tc>
          <w:tcPr>
            <w:tcW w:w="5627" w:type="dxa"/>
            <w:tcBorders>
              <w:top w:val="single" w:sz="4" w:space="0" w:color="auto"/>
              <w:left w:val="single" w:sz="4" w:space="0" w:color="auto"/>
              <w:bottom w:val="single" w:sz="4" w:space="0" w:color="auto"/>
              <w:right w:val="single" w:sz="4" w:space="0" w:color="auto"/>
            </w:tcBorders>
          </w:tcPr>
          <w:p w14:paraId="0257FE1C" w14:textId="77777777" w:rsidR="00B16352" w:rsidRPr="00811F9A" w:rsidRDefault="00B16352" w:rsidP="003877A2">
            <w:pPr>
              <w:jc w:val="both"/>
              <w:rPr>
                <w:rFonts w:ascii="Times New Roman" w:hAnsi="Times New Roman"/>
                <w:lang w:val="en-US"/>
              </w:rPr>
            </w:pPr>
          </w:p>
        </w:tc>
      </w:tr>
      <w:tr w:rsidR="00B16352" w:rsidRPr="00811F9A" w14:paraId="50E22E4D"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43E2F9F5" w14:textId="77777777" w:rsidR="00B16352" w:rsidRPr="00811F9A" w:rsidRDefault="00B16352">
            <w:pPr>
              <w:rPr>
                <w:rFonts w:ascii="Times New Roman" w:hAnsi="Times New Roman"/>
              </w:rPr>
            </w:pPr>
            <w:r w:rsidRPr="00811F9A">
              <w:rPr>
                <w:rFonts w:ascii="Times New Roman" w:hAnsi="Times New Roman"/>
              </w:rPr>
              <w:t>Wyposażenie:</w:t>
            </w:r>
          </w:p>
        </w:tc>
        <w:tc>
          <w:tcPr>
            <w:tcW w:w="6628" w:type="dxa"/>
            <w:tcBorders>
              <w:top w:val="single" w:sz="4" w:space="0" w:color="auto"/>
              <w:left w:val="single" w:sz="4" w:space="0" w:color="auto"/>
              <w:bottom w:val="single" w:sz="4" w:space="0" w:color="auto"/>
              <w:right w:val="single" w:sz="4" w:space="0" w:color="auto"/>
            </w:tcBorders>
            <w:hideMark/>
          </w:tcPr>
          <w:p w14:paraId="759C17BD"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karta dźwiękowa zintegrowana z płytą główną,</w:t>
            </w:r>
          </w:p>
          <w:p w14:paraId="0047A639"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mikrofon, kamera i głośniki stereofoniczne zintegrowane w obudowie laptopa</w:t>
            </w:r>
          </w:p>
          <w:p w14:paraId="57C09639"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zintegrowana w obudowie karta </w:t>
            </w:r>
            <w:proofErr w:type="spellStart"/>
            <w:r w:rsidRPr="00811F9A">
              <w:rPr>
                <w:rFonts w:ascii="Times New Roman" w:hAnsi="Times New Roman"/>
                <w:sz w:val="24"/>
                <w:szCs w:val="24"/>
              </w:rPr>
              <w:t>WiFi</w:t>
            </w:r>
            <w:proofErr w:type="spellEnd"/>
            <w:r w:rsidRPr="00811F9A">
              <w:rPr>
                <w:rFonts w:ascii="Times New Roman" w:hAnsi="Times New Roman"/>
                <w:sz w:val="24"/>
                <w:szCs w:val="24"/>
              </w:rPr>
              <w:t xml:space="preserve"> IEEE 802.11 </w:t>
            </w:r>
            <w:proofErr w:type="spellStart"/>
            <w:r w:rsidRPr="00811F9A">
              <w:rPr>
                <w:rFonts w:ascii="Times New Roman" w:hAnsi="Times New Roman"/>
                <w:sz w:val="24"/>
                <w:szCs w:val="24"/>
              </w:rPr>
              <w:t>ax</w:t>
            </w:r>
            <w:proofErr w:type="spellEnd"/>
            <w:r w:rsidRPr="00811F9A">
              <w:rPr>
                <w:rFonts w:ascii="Times New Roman" w:hAnsi="Times New Roman"/>
                <w:sz w:val="24"/>
                <w:szCs w:val="24"/>
              </w:rPr>
              <w:t>,</w:t>
            </w:r>
          </w:p>
          <w:p w14:paraId="124FE76C" w14:textId="77777777" w:rsidR="00B16352" w:rsidRPr="00811F9A" w:rsidRDefault="00B16352" w:rsidP="0072053E">
            <w:pPr>
              <w:pStyle w:val="Akapitzlist"/>
              <w:numPr>
                <w:ilvl w:val="0"/>
                <w:numId w:val="53"/>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interfejs RJ-45 obsługujący sieci 10/100/1000BASE-T, (dopuszcza się realizację złącza za pomocą adaptera dołączonego do zestawu), </w:t>
            </w:r>
          </w:p>
          <w:p w14:paraId="1E6DCC83"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co najmniej 1 x USB 3.2 gen.1 oraz 2 x  USB z obsługą protokołu </w:t>
            </w:r>
            <w:proofErr w:type="spellStart"/>
            <w:r w:rsidRPr="00811F9A">
              <w:rPr>
                <w:rFonts w:ascii="Times New Roman" w:hAnsi="Times New Roman"/>
                <w:sz w:val="24"/>
                <w:szCs w:val="24"/>
              </w:rPr>
              <w:t>Thunderbolt</w:t>
            </w:r>
            <w:proofErr w:type="spellEnd"/>
            <w:r w:rsidRPr="00811F9A">
              <w:rPr>
                <w:rFonts w:ascii="Times New Roman" w:hAnsi="Times New Roman"/>
                <w:sz w:val="24"/>
                <w:szCs w:val="24"/>
              </w:rPr>
              <w:t>,,</w:t>
            </w:r>
          </w:p>
          <w:p w14:paraId="754B92DB"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interfejs HDMI i/lub </w:t>
            </w:r>
            <w:proofErr w:type="spellStart"/>
            <w:r w:rsidRPr="00811F9A">
              <w:rPr>
                <w:rFonts w:ascii="Times New Roman" w:hAnsi="Times New Roman"/>
                <w:sz w:val="24"/>
                <w:szCs w:val="24"/>
              </w:rPr>
              <w:t>DisplayPort</w:t>
            </w:r>
            <w:proofErr w:type="spellEnd"/>
            <w:r w:rsidRPr="00811F9A">
              <w:rPr>
                <w:rFonts w:ascii="Times New Roman" w:hAnsi="Times New Roman"/>
                <w:sz w:val="24"/>
                <w:szCs w:val="24"/>
              </w:rPr>
              <w:t xml:space="preserve">/mini </w:t>
            </w:r>
            <w:proofErr w:type="spellStart"/>
            <w:r w:rsidRPr="00811F9A">
              <w:rPr>
                <w:rFonts w:ascii="Times New Roman" w:hAnsi="Times New Roman"/>
                <w:sz w:val="24"/>
                <w:szCs w:val="24"/>
              </w:rPr>
              <w:t>DisplayPort</w:t>
            </w:r>
            <w:proofErr w:type="spellEnd"/>
            <w:r w:rsidRPr="00811F9A">
              <w:rPr>
                <w:rFonts w:ascii="Times New Roman" w:hAnsi="Times New Roman"/>
                <w:sz w:val="24"/>
                <w:szCs w:val="24"/>
              </w:rPr>
              <w:t xml:space="preserve"> - dopuszcza się osiągnięcie cyfrowego portu wideo jako adaptera z USB-C, do zestawu musi być dołączony adapter USB-C – HDMI,</w:t>
            </w:r>
          </w:p>
          <w:p w14:paraId="6F4DD085"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wbudowany czytnik kart SDXC/ SDXC w wersji micro lub w pełnej wersji z adapterem do micro,</w:t>
            </w:r>
          </w:p>
          <w:p w14:paraId="17456CFD"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zintegrowany w obudowie Bluetooth min. 4.0,</w:t>
            </w:r>
          </w:p>
          <w:p w14:paraId="5D72E453"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proofErr w:type="spellStart"/>
            <w:r w:rsidRPr="00811F9A">
              <w:rPr>
                <w:rFonts w:ascii="Times New Roman" w:hAnsi="Times New Roman"/>
                <w:sz w:val="24"/>
                <w:szCs w:val="24"/>
              </w:rPr>
              <w:t>touchpad</w:t>
            </w:r>
            <w:proofErr w:type="spellEnd"/>
            <w:r w:rsidRPr="00811F9A">
              <w:rPr>
                <w:rFonts w:ascii="Times New Roman" w:hAnsi="Times New Roman"/>
                <w:sz w:val="24"/>
                <w:szCs w:val="24"/>
              </w:rPr>
              <w:t>,</w:t>
            </w:r>
          </w:p>
          <w:p w14:paraId="1BAE29C2"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myszka laserowa, przewodowa na USB, 2 przyciski, z rolką,</w:t>
            </w:r>
          </w:p>
          <w:p w14:paraId="0384B6A5"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zintegrowania klawiatura z 12 klawiszami funkcyjnymi,</w:t>
            </w:r>
          </w:p>
          <w:p w14:paraId="155F9024"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czytnik linii papilarnych,</w:t>
            </w:r>
          </w:p>
          <w:p w14:paraId="0E297166"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lastRenderedPageBreak/>
              <w:t xml:space="preserve">porty audio: wejście na mikrofon, wyjście na słuchawki - dopuszcza się rozwiązanie </w:t>
            </w:r>
            <w:proofErr w:type="spellStart"/>
            <w:r w:rsidRPr="00811F9A">
              <w:rPr>
                <w:rFonts w:ascii="Times New Roman" w:hAnsi="Times New Roman"/>
                <w:sz w:val="24"/>
                <w:szCs w:val="24"/>
              </w:rPr>
              <w:t>combo</w:t>
            </w:r>
            <w:proofErr w:type="spellEnd"/>
            <w:r w:rsidRPr="00811F9A">
              <w:rPr>
                <w:rFonts w:ascii="Times New Roman" w:hAnsi="Times New Roman"/>
                <w:sz w:val="24"/>
                <w:szCs w:val="24"/>
              </w:rPr>
              <w:t>,</w:t>
            </w:r>
          </w:p>
          <w:p w14:paraId="66F011FF" w14:textId="77777777" w:rsidR="00B16352" w:rsidRPr="00811F9A" w:rsidRDefault="00B16352" w:rsidP="0072053E">
            <w:pPr>
              <w:pStyle w:val="Akapitzlist"/>
              <w:numPr>
                <w:ilvl w:val="0"/>
                <w:numId w:val="60"/>
              </w:numPr>
              <w:spacing w:after="0" w:line="240" w:lineRule="auto"/>
              <w:ind w:left="365"/>
              <w:jc w:val="both"/>
              <w:rPr>
                <w:rFonts w:ascii="Times New Roman" w:hAnsi="Times New Roman"/>
                <w:sz w:val="24"/>
                <w:szCs w:val="24"/>
              </w:rPr>
            </w:pPr>
            <w:r w:rsidRPr="00811F9A">
              <w:rPr>
                <w:rFonts w:ascii="Times New Roman" w:hAnsi="Times New Roman"/>
                <w:sz w:val="24"/>
                <w:szCs w:val="24"/>
              </w:rPr>
              <w:t>dedykowana torba na notebook, akcesoria i dokumenty. Wykonana z materiału wodoodpornego, posiadająca wzmocnienia zabezpieczające notebook przed uderzeniami. Posiadająca oddzielną przegrodę na dokumenty i akcesoria, wyposażona w pasek na ramię.</w:t>
            </w:r>
          </w:p>
        </w:tc>
        <w:tc>
          <w:tcPr>
            <w:tcW w:w="5627" w:type="dxa"/>
            <w:tcBorders>
              <w:top w:val="single" w:sz="4" w:space="0" w:color="auto"/>
              <w:left w:val="single" w:sz="4" w:space="0" w:color="auto"/>
              <w:bottom w:val="single" w:sz="4" w:space="0" w:color="auto"/>
              <w:right w:val="single" w:sz="4" w:space="0" w:color="auto"/>
            </w:tcBorders>
          </w:tcPr>
          <w:p w14:paraId="22EF4977"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B16352" w:rsidRPr="00811F9A" w14:paraId="68D347FA"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1017122C" w14:textId="77777777" w:rsidR="00B16352" w:rsidRPr="00811F9A" w:rsidRDefault="00B16352">
            <w:pPr>
              <w:rPr>
                <w:rFonts w:ascii="Times New Roman" w:hAnsi="Times New Roman"/>
              </w:rPr>
            </w:pPr>
            <w:r w:rsidRPr="00811F9A">
              <w:rPr>
                <w:rFonts w:ascii="Times New Roman" w:hAnsi="Times New Roman"/>
              </w:rPr>
              <w:t>Zarządzanie:</w:t>
            </w:r>
          </w:p>
        </w:tc>
        <w:tc>
          <w:tcPr>
            <w:tcW w:w="6628" w:type="dxa"/>
            <w:tcBorders>
              <w:top w:val="single" w:sz="4" w:space="0" w:color="auto"/>
              <w:left w:val="single" w:sz="4" w:space="0" w:color="auto"/>
              <w:bottom w:val="single" w:sz="4" w:space="0" w:color="auto"/>
              <w:right w:val="single" w:sz="4" w:space="0" w:color="auto"/>
            </w:tcBorders>
            <w:hideMark/>
          </w:tcPr>
          <w:p w14:paraId="6020DF6D" w14:textId="77777777" w:rsidR="00B16352" w:rsidRPr="00811F9A" w:rsidRDefault="00B16352" w:rsidP="003877A2">
            <w:pPr>
              <w:jc w:val="both"/>
              <w:rPr>
                <w:rFonts w:ascii="Times New Roman" w:hAnsi="Times New Roman"/>
              </w:rPr>
            </w:pPr>
            <w:r w:rsidRPr="00811F9A">
              <w:rPr>
                <w:rFonts w:ascii="Times New Roman" w:hAnsi="Times New Roman"/>
              </w:rPr>
              <w:t xml:space="preserve">Zaawansowane funkcje zarządzania komputerem zgodne z technologią </w:t>
            </w:r>
            <w:proofErr w:type="spellStart"/>
            <w:r w:rsidRPr="00811F9A">
              <w:rPr>
                <w:rFonts w:ascii="Times New Roman" w:hAnsi="Times New Roman"/>
              </w:rPr>
              <w:t>vPro</w:t>
            </w:r>
            <w:proofErr w:type="spellEnd"/>
            <w:r w:rsidRPr="00811F9A">
              <w:rPr>
                <w:rFonts w:ascii="Times New Roman" w:hAnsi="Times New Roman"/>
              </w:rPr>
              <w:t xml:space="preserve"> lub równoważną posiadające możliwość zdalnego przejęcia pełnej konsoli graficznej systemu tzw. KVM </w:t>
            </w:r>
            <w:proofErr w:type="spellStart"/>
            <w:r w:rsidRPr="00811F9A">
              <w:rPr>
                <w:rFonts w:ascii="Times New Roman" w:hAnsi="Times New Roman"/>
              </w:rPr>
              <w:t>Redirection</w:t>
            </w:r>
            <w:proofErr w:type="spellEnd"/>
            <w:r w:rsidRPr="00811F9A">
              <w:rPr>
                <w:rFonts w:ascii="Times New Roman" w:hAnsi="Times New Roman"/>
              </w:rPr>
              <w:t xml:space="preserve"> (Keyboard, Video, Mouse) bez udziału systemu operacyjnego ani dodatkowych programów, również w przypadku braku lub uszkodzenia systemu operacyjnego do rozdzielczości 1920x1080 włącznie.</w:t>
            </w:r>
          </w:p>
        </w:tc>
        <w:tc>
          <w:tcPr>
            <w:tcW w:w="5627" w:type="dxa"/>
            <w:tcBorders>
              <w:top w:val="single" w:sz="4" w:space="0" w:color="auto"/>
              <w:left w:val="single" w:sz="4" w:space="0" w:color="auto"/>
              <w:bottom w:val="single" w:sz="4" w:space="0" w:color="auto"/>
              <w:right w:val="single" w:sz="4" w:space="0" w:color="auto"/>
            </w:tcBorders>
          </w:tcPr>
          <w:p w14:paraId="68283056" w14:textId="77777777" w:rsidR="00B16352" w:rsidRPr="00811F9A" w:rsidRDefault="00B16352" w:rsidP="003877A2">
            <w:pPr>
              <w:jc w:val="both"/>
              <w:rPr>
                <w:rFonts w:ascii="Times New Roman" w:hAnsi="Times New Roman"/>
                <w:lang w:val="en-US"/>
              </w:rPr>
            </w:pPr>
          </w:p>
        </w:tc>
      </w:tr>
      <w:tr w:rsidR="00B16352" w:rsidRPr="00811F9A" w14:paraId="53C933B4"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0C7D41E0" w14:textId="77777777" w:rsidR="00B16352" w:rsidRPr="00811F9A" w:rsidRDefault="00B16352">
            <w:pPr>
              <w:rPr>
                <w:rFonts w:ascii="Times New Roman" w:hAnsi="Times New Roman"/>
              </w:rPr>
            </w:pPr>
            <w:r w:rsidRPr="00811F9A">
              <w:rPr>
                <w:rFonts w:ascii="Times New Roman" w:hAnsi="Times New Roman"/>
              </w:rPr>
              <w:t>Wymagania dodatkowe</w:t>
            </w:r>
            <w:r w:rsidR="00811F9A">
              <w:rPr>
                <w:rFonts w:ascii="Times New Roman" w:hAnsi="Times New Roman"/>
              </w:rPr>
              <w:t>:</w:t>
            </w:r>
          </w:p>
        </w:tc>
        <w:tc>
          <w:tcPr>
            <w:tcW w:w="6628" w:type="dxa"/>
            <w:tcBorders>
              <w:top w:val="single" w:sz="4" w:space="0" w:color="auto"/>
              <w:left w:val="single" w:sz="4" w:space="0" w:color="auto"/>
              <w:bottom w:val="single" w:sz="4" w:space="0" w:color="auto"/>
              <w:right w:val="single" w:sz="4" w:space="0" w:color="auto"/>
            </w:tcBorders>
            <w:hideMark/>
          </w:tcPr>
          <w:p w14:paraId="3C54F21C"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BIOS typu FLASH EPROM posiadający procedury oszczędzania energii i zapewniający mechanizm </w:t>
            </w:r>
            <w:proofErr w:type="spellStart"/>
            <w:r w:rsidRPr="00811F9A">
              <w:rPr>
                <w:rFonts w:ascii="Times New Roman" w:hAnsi="Times New Roman"/>
                <w:sz w:val="24"/>
                <w:szCs w:val="24"/>
              </w:rPr>
              <w:t>plug&amp;play</w:t>
            </w:r>
            <w:proofErr w:type="spellEnd"/>
            <w:r w:rsidRPr="00811F9A">
              <w:rPr>
                <w:rFonts w:ascii="Times New Roman" w:hAnsi="Times New Roman"/>
                <w:sz w:val="24"/>
                <w:szCs w:val="24"/>
              </w:rPr>
              <w:t xml:space="preserve"> producenta sprzętu,</w:t>
            </w:r>
          </w:p>
          <w:p w14:paraId="21D8FDCE"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BIOS zawierający niezamazywaną informację o producencie, modelu i numerze seryjnym komputera,</w:t>
            </w:r>
          </w:p>
          <w:p w14:paraId="1C8D9550"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Pamięci Flash współdzielonej):</w:t>
            </w:r>
          </w:p>
          <w:p w14:paraId="7EA5F0DB"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kontrola sekwencji BOOT-</w:t>
            </w:r>
            <w:proofErr w:type="spellStart"/>
            <w:r w:rsidRPr="00811F9A">
              <w:rPr>
                <w:rFonts w:ascii="Times New Roman" w:hAnsi="Times New Roman"/>
                <w:sz w:val="24"/>
                <w:szCs w:val="24"/>
              </w:rPr>
              <w:t>owania</w:t>
            </w:r>
            <w:proofErr w:type="spellEnd"/>
            <w:r w:rsidRPr="00811F9A">
              <w:rPr>
                <w:rFonts w:ascii="Times New Roman" w:hAnsi="Times New Roman"/>
                <w:sz w:val="24"/>
                <w:szCs w:val="24"/>
              </w:rPr>
              <w:t>,</w:t>
            </w:r>
          </w:p>
          <w:p w14:paraId="3F15F6BF"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start systemu z urządzenia USB,</w:t>
            </w:r>
          </w:p>
          <w:p w14:paraId="48A7DA86"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blokowanie/odblokowanie BOOT- </w:t>
            </w:r>
            <w:proofErr w:type="spellStart"/>
            <w:r w:rsidRPr="00811F9A">
              <w:rPr>
                <w:rFonts w:ascii="Times New Roman" w:hAnsi="Times New Roman"/>
                <w:sz w:val="24"/>
                <w:szCs w:val="24"/>
              </w:rPr>
              <w:t>owania</w:t>
            </w:r>
            <w:proofErr w:type="spellEnd"/>
            <w:r w:rsidRPr="00811F9A">
              <w:rPr>
                <w:rFonts w:ascii="Times New Roman" w:hAnsi="Times New Roman"/>
                <w:sz w:val="24"/>
                <w:szCs w:val="24"/>
              </w:rPr>
              <w:t xml:space="preserve"> laptopa z dysku twardego, zewnętrznych urządzeń oraz sieci,</w:t>
            </w:r>
          </w:p>
          <w:p w14:paraId="6A77180D"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ustawienia hasła na poziomie administratora,</w:t>
            </w:r>
          </w:p>
          <w:p w14:paraId="75E28E99"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wyłączenie/włączenie: zintegrowanej karty sieciowej, portów USB</w:t>
            </w:r>
          </w:p>
          <w:p w14:paraId="0F8588A8"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update BIOS przez  sieć, </w:t>
            </w:r>
          </w:p>
          <w:p w14:paraId="10D85F4A" w14:textId="77777777" w:rsidR="00B16352" w:rsidRPr="00811F9A" w:rsidRDefault="00B16352" w:rsidP="0072053E">
            <w:pPr>
              <w:pStyle w:val="Akapitzlist"/>
              <w:numPr>
                <w:ilvl w:val="0"/>
                <w:numId w:val="61"/>
              </w:numPr>
              <w:spacing w:after="0" w:line="240" w:lineRule="auto"/>
              <w:ind w:left="365"/>
              <w:jc w:val="both"/>
              <w:rPr>
                <w:rFonts w:ascii="Times New Roman" w:hAnsi="Times New Roman"/>
                <w:sz w:val="24"/>
                <w:szCs w:val="24"/>
              </w:rPr>
            </w:pPr>
            <w:r w:rsidRPr="00811F9A">
              <w:rPr>
                <w:rFonts w:ascii="Times New Roman" w:hAnsi="Times New Roman"/>
                <w:sz w:val="24"/>
                <w:szCs w:val="24"/>
              </w:rPr>
              <w:t>system diagnostyczny z graficznym interfejsem</w:t>
            </w:r>
            <w:r w:rsidRPr="00811F9A">
              <w:rPr>
                <w:rFonts w:ascii="Times New Roman" w:hAnsi="Times New Roman"/>
                <w:sz w:val="24"/>
                <w:szCs w:val="24"/>
              </w:rPr>
              <w:tab/>
              <w:t xml:space="preserve">użytkownika umożliwiający odczyt informacji o procesorze, rozmiarze </w:t>
            </w:r>
            <w:r w:rsidRPr="00811F9A">
              <w:rPr>
                <w:rFonts w:ascii="Times New Roman" w:hAnsi="Times New Roman"/>
                <w:sz w:val="24"/>
                <w:szCs w:val="24"/>
              </w:rPr>
              <w:lastRenderedPageBreak/>
              <w:t>RAM, modelu dysku twardego, oraz przetestowanie komponentów laptopa</w:t>
            </w:r>
          </w:p>
        </w:tc>
        <w:tc>
          <w:tcPr>
            <w:tcW w:w="5627" w:type="dxa"/>
            <w:tcBorders>
              <w:top w:val="single" w:sz="4" w:space="0" w:color="auto"/>
              <w:left w:val="single" w:sz="4" w:space="0" w:color="auto"/>
              <w:bottom w:val="single" w:sz="4" w:space="0" w:color="auto"/>
              <w:right w:val="single" w:sz="4" w:space="0" w:color="auto"/>
            </w:tcBorders>
          </w:tcPr>
          <w:p w14:paraId="57CC4D95"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B16352" w:rsidRPr="00811F9A" w14:paraId="2FAB96B2"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68D173C7" w14:textId="77777777" w:rsidR="00B16352" w:rsidRPr="00811F9A" w:rsidRDefault="00B16352">
            <w:pPr>
              <w:rPr>
                <w:rFonts w:ascii="Times New Roman" w:hAnsi="Times New Roman"/>
              </w:rPr>
            </w:pPr>
            <w:r w:rsidRPr="00811F9A">
              <w:rPr>
                <w:rFonts w:ascii="Times New Roman" w:hAnsi="Times New Roman"/>
              </w:rPr>
              <w:t>Zabezpieczenia:</w:t>
            </w:r>
          </w:p>
        </w:tc>
        <w:tc>
          <w:tcPr>
            <w:tcW w:w="6628" w:type="dxa"/>
            <w:tcBorders>
              <w:top w:val="single" w:sz="4" w:space="0" w:color="auto"/>
              <w:left w:val="single" w:sz="4" w:space="0" w:color="auto"/>
              <w:bottom w:val="single" w:sz="4" w:space="0" w:color="auto"/>
              <w:right w:val="single" w:sz="4" w:space="0" w:color="auto"/>
            </w:tcBorders>
            <w:hideMark/>
          </w:tcPr>
          <w:p w14:paraId="46538F01" w14:textId="77777777" w:rsidR="00B16352" w:rsidRPr="00811F9A" w:rsidRDefault="00B16352" w:rsidP="0072053E">
            <w:pPr>
              <w:pStyle w:val="Akapitzlist"/>
              <w:numPr>
                <w:ilvl w:val="0"/>
                <w:numId w:val="62"/>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zintegrowany  układ  szyfrujący  </w:t>
            </w:r>
            <w:proofErr w:type="spellStart"/>
            <w:r w:rsidRPr="00811F9A">
              <w:rPr>
                <w:rFonts w:ascii="Times New Roman" w:hAnsi="Times New Roman"/>
                <w:sz w:val="24"/>
                <w:szCs w:val="24"/>
              </w:rPr>
              <w:t>Trusted</w:t>
            </w:r>
            <w:proofErr w:type="spellEnd"/>
            <w:r w:rsidRPr="00811F9A">
              <w:rPr>
                <w:rFonts w:ascii="Times New Roman" w:hAnsi="Times New Roman"/>
                <w:sz w:val="24"/>
                <w:szCs w:val="24"/>
              </w:rPr>
              <w:t xml:space="preserve"> Platform Module w wersji 1.2 lub nowszej,</w:t>
            </w:r>
          </w:p>
          <w:p w14:paraId="0EA200EB" w14:textId="77777777" w:rsidR="00B16352" w:rsidRPr="00811F9A" w:rsidRDefault="00B16352" w:rsidP="0072053E">
            <w:pPr>
              <w:pStyle w:val="Akapitzlist"/>
              <w:numPr>
                <w:ilvl w:val="0"/>
                <w:numId w:val="62"/>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obudowa musi umożliwiać zastosowanie zabezpieczenia fizycznego w postaci linki metalowej (złącze blokady </w:t>
            </w:r>
            <w:proofErr w:type="spellStart"/>
            <w:r w:rsidRPr="00811F9A">
              <w:rPr>
                <w:rFonts w:ascii="Times New Roman" w:hAnsi="Times New Roman"/>
                <w:sz w:val="24"/>
                <w:szCs w:val="24"/>
              </w:rPr>
              <w:t>Kensingtona</w:t>
            </w:r>
            <w:proofErr w:type="spellEnd"/>
            <w:r w:rsidRPr="00811F9A">
              <w:rPr>
                <w:rFonts w:ascii="Times New Roman" w:hAnsi="Times New Roman"/>
                <w:sz w:val="24"/>
                <w:szCs w:val="24"/>
              </w:rPr>
              <w:t>/Noble Lock)</w:t>
            </w:r>
          </w:p>
        </w:tc>
        <w:tc>
          <w:tcPr>
            <w:tcW w:w="5627" w:type="dxa"/>
            <w:tcBorders>
              <w:top w:val="single" w:sz="4" w:space="0" w:color="auto"/>
              <w:left w:val="single" w:sz="4" w:space="0" w:color="auto"/>
              <w:bottom w:val="single" w:sz="4" w:space="0" w:color="auto"/>
              <w:right w:val="single" w:sz="4" w:space="0" w:color="auto"/>
            </w:tcBorders>
          </w:tcPr>
          <w:p w14:paraId="7809EBE5"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B16352" w:rsidRPr="00811F9A" w14:paraId="1D7AC99A"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64C0F0B8" w14:textId="77777777" w:rsidR="00B16352" w:rsidRPr="00811F9A" w:rsidRDefault="00B16352">
            <w:pPr>
              <w:rPr>
                <w:rFonts w:ascii="Times New Roman" w:hAnsi="Times New Roman"/>
              </w:rPr>
            </w:pPr>
            <w:r w:rsidRPr="00811F9A">
              <w:rPr>
                <w:rFonts w:ascii="Times New Roman" w:hAnsi="Times New Roman"/>
              </w:rPr>
              <w:t>Zasilanie:</w:t>
            </w:r>
          </w:p>
        </w:tc>
        <w:tc>
          <w:tcPr>
            <w:tcW w:w="6628" w:type="dxa"/>
            <w:tcBorders>
              <w:top w:val="single" w:sz="4" w:space="0" w:color="auto"/>
              <w:left w:val="single" w:sz="4" w:space="0" w:color="auto"/>
              <w:bottom w:val="single" w:sz="4" w:space="0" w:color="auto"/>
              <w:right w:val="single" w:sz="4" w:space="0" w:color="auto"/>
            </w:tcBorders>
            <w:hideMark/>
          </w:tcPr>
          <w:p w14:paraId="58DFBCAD" w14:textId="77777777" w:rsidR="00B16352" w:rsidRPr="00811F9A" w:rsidRDefault="00B16352" w:rsidP="003877A2">
            <w:pPr>
              <w:jc w:val="both"/>
              <w:rPr>
                <w:rFonts w:ascii="Times New Roman" w:hAnsi="Times New Roman"/>
              </w:rPr>
            </w:pPr>
            <w:r w:rsidRPr="00811F9A">
              <w:rPr>
                <w:rFonts w:ascii="Times New Roman" w:hAnsi="Times New Roman"/>
              </w:rPr>
              <w:t>akumulatorowe   (Li-</w:t>
            </w:r>
            <w:proofErr w:type="spellStart"/>
            <w:r w:rsidRPr="00811F9A">
              <w:rPr>
                <w:rFonts w:ascii="Times New Roman" w:hAnsi="Times New Roman"/>
              </w:rPr>
              <w:t>Ion</w:t>
            </w:r>
            <w:proofErr w:type="spellEnd"/>
            <w:r w:rsidRPr="00811F9A">
              <w:rPr>
                <w:rFonts w:ascii="Times New Roman" w:hAnsi="Times New Roman"/>
              </w:rPr>
              <w:t xml:space="preserve">   i/lub   Li-Po) o pojemności minimum 80Wh,</w:t>
            </w:r>
          </w:p>
          <w:p w14:paraId="1A562007" w14:textId="77777777" w:rsidR="00B16352" w:rsidRPr="00811F9A" w:rsidRDefault="00B16352" w:rsidP="003877A2">
            <w:pPr>
              <w:jc w:val="both"/>
              <w:rPr>
                <w:rFonts w:ascii="Times New Roman" w:hAnsi="Times New Roman"/>
              </w:rPr>
            </w:pPr>
            <w:r w:rsidRPr="00811F9A">
              <w:rPr>
                <w:rFonts w:ascii="Times New Roman" w:hAnsi="Times New Roman"/>
              </w:rPr>
              <w:t>zewnętrzny zasilacz 230V 50Hz</w:t>
            </w:r>
          </w:p>
        </w:tc>
        <w:tc>
          <w:tcPr>
            <w:tcW w:w="5627" w:type="dxa"/>
            <w:tcBorders>
              <w:top w:val="single" w:sz="4" w:space="0" w:color="auto"/>
              <w:left w:val="single" w:sz="4" w:space="0" w:color="auto"/>
              <w:bottom w:val="single" w:sz="4" w:space="0" w:color="auto"/>
              <w:right w:val="single" w:sz="4" w:space="0" w:color="auto"/>
            </w:tcBorders>
          </w:tcPr>
          <w:p w14:paraId="75176496" w14:textId="77777777" w:rsidR="00B16352" w:rsidRPr="00811F9A" w:rsidRDefault="00B16352" w:rsidP="003877A2">
            <w:pPr>
              <w:jc w:val="both"/>
              <w:rPr>
                <w:rFonts w:ascii="Times New Roman" w:hAnsi="Times New Roman"/>
                <w:lang w:val="en-US"/>
              </w:rPr>
            </w:pPr>
          </w:p>
        </w:tc>
      </w:tr>
      <w:tr w:rsidR="00B16352" w:rsidRPr="00811F9A" w14:paraId="3A93C721"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0A94DD35" w14:textId="77777777" w:rsidR="00B16352" w:rsidRPr="00811F9A" w:rsidRDefault="00B16352">
            <w:pPr>
              <w:rPr>
                <w:rFonts w:ascii="Times New Roman" w:hAnsi="Times New Roman"/>
              </w:rPr>
            </w:pPr>
            <w:r w:rsidRPr="00811F9A">
              <w:rPr>
                <w:rFonts w:ascii="Times New Roman" w:hAnsi="Times New Roman"/>
              </w:rPr>
              <w:t>Waga:</w:t>
            </w:r>
          </w:p>
        </w:tc>
        <w:tc>
          <w:tcPr>
            <w:tcW w:w="6628" w:type="dxa"/>
            <w:tcBorders>
              <w:top w:val="single" w:sz="4" w:space="0" w:color="auto"/>
              <w:left w:val="single" w:sz="4" w:space="0" w:color="auto"/>
              <w:bottom w:val="single" w:sz="4" w:space="0" w:color="auto"/>
              <w:right w:val="single" w:sz="4" w:space="0" w:color="auto"/>
            </w:tcBorders>
            <w:hideMark/>
          </w:tcPr>
          <w:p w14:paraId="0BF6FFF1" w14:textId="77777777" w:rsidR="00B16352" w:rsidRPr="00811F9A" w:rsidRDefault="00B16352" w:rsidP="003877A2">
            <w:pPr>
              <w:jc w:val="both"/>
              <w:rPr>
                <w:rFonts w:ascii="Times New Roman" w:hAnsi="Times New Roman"/>
              </w:rPr>
            </w:pPr>
            <w:r w:rsidRPr="00811F9A">
              <w:rPr>
                <w:rFonts w:ascii="Times New Roman" w:hAnsi="Times New Roman"/>
              </w:rPr>
              <w:t>nie więcej niż 3 kg z baterią</w:t>
            </w:r>
          </w:p>
        </w:tc>
        <w:tc>
          <w:tcPr>
            <w:tcW w:w="5627" w:type="dxa"/>
            <w:tcBorders>
              <w:top w:val="single" w:sz="4" w:space="0" w:color="auto"/>
              <w:left w:val="single" w:sz="4" w:space="0" w:color="auto"/>
              <w:bottom w:val="single" w:sz="4" w:space="0" w:color="auto"/>
              <w:right w:val="single" w:sz="4" w:space="0" w:color="auto"/>
            </w:tcBorders>
          </w:tcPr>
          <w:p w14:paraId="1DC5712F" w14:textId="77777777" w:rsidR="00B16352" w:rsidRPr="00811F9A" w:rsidRDefault="00B16352" w:rsidP="003877A2">
            <w:pPr>
              <w:jc w:val="both"/>
              <w:rPr>
                <w:rFonts w:ascii="Times New Roman" w:hAnsi="Times New Roman"/>
                <w:lang w:val="en-US"/>
              </w:rPr>
            </w:pPr>
          </w:p>
        </w:tc>
      </w:tr>
      <w:tr w:rsidR="00B16352" w:rsidRPr="00811F9A" w14:paraId="18EF8710"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524B1986" w14:textId="77777777" w:rsidR="00B16352" w:rsidRPr="00811F9A" w:rsidRDefault="00B16352">
            <w:pPr>
              <w:rPr>
                <w:rFonts w:ascii="Times New Roman" w:hAnsi="Times New Roman"/>
              </w:rPr>
            </w:pPr>
            <w:r w:rsidRPr="00811F9A">
              <w:rPr>
                <w:rFonts w:ascii="Times New Roman" w:hAnsi="Times New Roman"/>
              </w:rPr>
              <w:t>System operacyjny:</w:t>
            </w:r>
          </w:p>
        </w:tc>
        <w:tc>
          <w:tcPr>
            <w:tcW w:w="6628" w:type="dxa"/>
            <w:tcBorders>
              <w:top w:val="single" w:sz="4" w:space="0" w:color="auto"/>
              <w:left w:val="single" w:sz="4" w:space="0" w:color="auto"/>
              <w:bottom w:val="single" w:sz="4" w:space="0" w:color="auto"/>
              <w:right w:val="single" w:sz="4" w:space="0" w:color="auto"/>
            </w:tcBorders>
            <w:hideMark/>
          </w:tcPr>
          <w:p w14:paraId="261F1009" w14:textId="77777777" w:rsidR="00B16352" w:rsidRPr="00811F9A" w:rsidRDefault="00B16352" w:rsidP="0072053E">
            <w:pPr>
              <w:pStyle w:val="Akapitzlist"/>
              <w:numPr>
                <w:ilvl w:val="0"/>
                <w:numId w:val="63"/>
              </w:numPr>
              <w:spacing w:after="0" w:line="240" w:lineRule="auto"/>
              <w:ind w:left="365"/>
              <w:jc w:val="both"/>
              <w:rPr>
                <w:rFonts w:ascii="Times New Roman" w:hAnsi="Times New Roman"/>
                <w:sz w:val="24"/>
                <w:szCs w:val="24"/>
              </w:rPr>
            </w:pPr>
            <w:r w:rsidRPr="00811F9A">
              <w:rPr>
                <w:rFonts w:ascii="Times New Roman" w:hAnsi="Times New Roman"/>
                <w:sz w:val="24"/>
                <w:szCs w:val="24"/>
              </w:rPr>
              <w:t>Zainstalowany Microsoft Windows 10 Professional PL 64-bit z licencją i nośnikiem w celu zapewnienia współpracy ze środowiskiem sieciowym oraz aplikacjami funkcjonującymi w administracji państwowej. Nie dopuszcza się w tym zakresie licencji pochodzących z rynku wtórnego,</w:t>
            </w:r>
          </w:p>
          <w:p w14:paraId="10B6E165" w14:textId="77777777" w:rsidR="00B16352" w:rsidRPr="00811F9A" w:rsidRDefault="00B16352" w:rsidP="0072053E">
            <w:pPr>
              <w:pStyle w:val="Akapitzlist"/>
              <w:numPr>
                <w:ilvl w:val="0"/>
                <w:numId w:val="63"/>
              </w:numPr>
              <w:spacing w:after="0" w:line="240" w:lineRule="auto"/>
              <w:ind w:left="365"/>
              <w:jc w:val="both"/>
              <w:rPr>
                <w:rFonts w:ascii="Times New Roman" w:hAnsi="Times New Roman"/>
                <w:sz w:val="24"/>
                <w:szCs w:val="24"/>
              </w:rPr>
            </w:pPr>
            <w:r w:rsidRPr="00811F9A">
              <w:rPr>
                <w:rFonts w:ascii="Times New Roman" w:hAnsi="Times New Roman"/>
                <w:sz w:val="24"/>
                <w:szCs w:val="24"/>
              </w:rPr>
              <w:t>umieszczony na obudowie Certyfikat Autentyczności w postaci specjalnej naklejki zabezpieczającej lub Załączone potwierdzenie wykonawcy / producenta komputera o legalności dostarczonego oprogramowania systemowego</w:t>
            </w:r>
          </w:p>
        </w:tc>
        <w:tc>
          <w:tcPr>
            <w:tcW w:w="5627" w:type="dxa"/>
            <w:tcBorders>
              <w:top w:val="single" w:sz="4" w:space="0" w:color="auto"/>
              <w:left w:val="single" w:sz="4" w:space="0" w:color="auto"/>
              <w:bottom w:val="single" w:sz="4" w:space="0" w:color="auto"/>
              <w:right w:val="single" w:sz="4" w:space="0" w:color="auto"/>
            </w:tcBorders>
          </w:tcPr>
          <w:p w14:paraId="52F1950A"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B16352" w:rsidRPr="00811F9A" w14:paraId="134B507A"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381D2FE7" w14:textId="77777777" w:rsidR="00B16352" w:rsidRPr="00811F9A" w:rsidRDefault="00B16352">
            <w:pPr>
              <w:rPr>
                <w:rFonts w:ascii="Times New Roman" w:hAnsi="Times New Roman"/>
              </w:rPr>
            </w:pPr>
            <w:r w:rsidRPr="00811F9A">
              <w:rPr>
                <w:rFonts w:ascii="Times New Roman" w:hAnsi="Times New Roman"/>
              </w:rPr>
              <w:t>Wsparcie techniczne:</w:t>
            </w:r>
          </w:p>
        </w:tc>
        <w:tc>
          <w:tcPr>
            <w:tcW w:w="6628" w:type="dxa"/>
            <w:tcBorders>
              <w:top w:val="single" w:sz="4" w:space="0" w:color="auto"/>
              <w:left w:val="single" w:sz="4" w:space="0" w:color="auto"/>
              <w:bottom w:val="single" w:sz="4" w:space="0" w:color="auto"/>
              <w:right w:val="single" w:sz="4" w:space="0" w:color="auto"/>
            </w:tcBorders>
            <w:hideMark/>
          </w:tcPr>
          <w:p w14:paraId="52C38882" w14:textId="77777777" w:rsidR="00B16352" w:rsidRPr="00811F9A" w:rsidRDefault="00B16352" w:rsidP="003877A2">
            <w:pPr>
              <w:jc w:val="both"/>
              <w:rPr>
                <w:rFonts w:ascii="Times New Roman" w:hAnsi="Times New Roman"/>
              </w:rPr>
            </w:pPr>
            <w:r w:rsidRPr="00811F9A">
              <w:rPr>
                <w:rFonts w:ascii="Times New Roman" w:hAnsi="Times New Roman"/>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5627" w:type="dxa"/>
            <w:tcBorders>
              <w:top w:val="single" w:sz="4" w:space="0" w:color="auto"/>
              <w:left w:val="single" w:sz="4" w:space="0" w:color="auto"/>
              <w:bottom w:val="single" w:sz="4" w:space="0" w:color="auto"/>
              <w:right w:val="single" w:sz="4" w:space="0" w:color="auto"/>
            </w:tcBorders>
          </w:tcPr>
          <w:p w14:paraId="3258CA08" w14:textId="77777777" w:rsidR="00B16352" w:rsidRPr="00811F9A" w:rsidRDefault="00B16352" w:rsidP="003877A2">
            <w:pPr>
              <w:jc w:val="both"/>
              <w:rPr>
                <w:rFonts w:ascii="Times New Roman" w:hAnsi="Times New Roman"/>
                <w:lang w:val="en-US"/>
              </w:rPr>
            </w:pPr>
          </w:p>
        </w:tc>
      </w:tr>
      <w:tr w:rsidR="00B16352" w:rsidRPr="00811F9A" w14:paraId="6190D409"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tcPr>
          <w:p w14:paraId="4B5B1B4E" w14:textId="77777777" w:rsidR="00B16352" w:rsidRPr="00811F9A" w:rsidRDefault="00B16352">
            <w:pPr>
              <w:rPr>
                <w:rFonts w:ascii="Times New Roman" w:hAnsi="Times New Roman"/>
              </w:rPr>
            </w:pPr>
            <w:r w:rsidRPr="00811F9A">
              <w:rPr>
                <w:rFonts w:ascii="Times New Roman" w:hAnsi="Times New Roman"/>
              </w:rPr>
              <w:t>Dokumenty:</w:t>
            </w:r>
          </w:p>
          <w:p w14:paraId="01336804" w14:textId="77777777" w:rsidR="00B16352" w:rsidRPr="00811F9A" w:rsidRDefault="00B16352">
            <w:pPr>
              <w:rPr>
                <w:rFonts w:ascii="Times New Roman" w:hAnsi="Times New Roman"/>
              </w:rPr>
            </w:pPr>
          </w:p>
          <w:p w14:paraId="2C2A0B6A" w14:textId="77777777" w:rsidR="00B16352" w:rsidRPr="00811F9A" w:rsidRDefault="00B16352">
            <w:pPr>
              <w:rPr>
                <w:rFonts w:ascii="Times New Roman" w:hAnsi="Times New Roman"/>
              </w:rPr>
            </w:pPr>
          </w:p>
          <w:p w14:paraId="6404B08E" w14:textId="77777777" w:rsidR="00B16352" w:rsidRPr="00811F9A" w:rsidRDefault="00B16352">
            <w:pPr>
              <w:rPr>
                <w:rFonts w:ascii="Times New Roman" w:hAnsi="Times New Roman"/>
              </w:rPr>
            </w:pPr>
          </w:p>
          <w:p w14:paraId="22F63521" w14:textId="77777777" w:rsidR="00B16352" w:rsidRPr="00811F9A" w:rsidRDefault="00B16352">
            <w:pPr>
              <w:rPr>
                <w:rFonts w:ascii="Times New Roman" w:hAnsi="Times New Roman"/>
              </w:rPr>
            </w:pPr>
          </w:p>
          <w:p w14:paraId="5A61069B" w14:textId="77777777" w:rsidR="00B16352" w:rsidRPr="00811F9A" w:rsidRDefault="00B16352">
            <w:pPr>
              <w:rPr>
                <w:rFonts w:ascii="Times New Roman" w:hAnsi="Times New Roman"/>
              </w:rPr>
            </w:pPr>
          </w:p>
        </w:tc>
        <w:tc>
          <w:tcPr>
            <w:tcW w:w="6628" w:type="dxa"/>
            <w:tcBorders>
              <w:top w:val="single" w:sz="4" w:space="0" w:color="auto"/>
              <w:left w:val="single" w:sz="4" w:space="0" w:color="auto"/>
              <w:bottom w:val="single" w:sz="4" w:space="0" w:color="auto"/>
              <w:right w:val="single" w:sz="4" w:space="0" w:color="auto"/>
            </w:tcBorders>
            <w:hideMark/>
          </w:tcPr>
          <w:p w14:paraId="57475D6C" w14:textId="2339D928" w:rsidR="006C7647" w:rsidRPr="006C7647" w:rsidRDefault="006C7647" w:rsidP="0072053E">
            <w:pPr>
              <w:pStyle w:val="Akapitzlist"/>
              <w:numPr>
                <w:ilvl w:val="0"/>
                <w:numId w:val="64"/>
              </w:numPr>
              <w:spacing w:after="0" w:line="240" w:lineRule="auto"/>
              <w:ind w:left="365"/>
              <w:jc w:val="both"/>
              <w:rPr>
                <w:rFonts w:ascii="Times New Roman" w:hAnsi="Times New Roman"/>
                <w:sz w:val="24"/>
                <w:szCs w:val="24"/>
              </w:rPr>
            </w:pPr>
            <w:r w:rsidRPr="006C7647">
              <w:rPr>
                <w:rFonts w:ascii="Times New Roman" w:hAnsi="Times New Roman"/>
                <w:sz w:val="24"/>
                <w:szCs w:val="24"/>
                <w:lang w:eastAsia="ar-SA"/>
              </w:rPr>
              <w:t xml:space="preserve">Wykonawca, którego oferta zostanie najwyżej oceniona załączy na wezwanie Zamawiającego </w:t>
            </w:r>
            <w:r w:rsidR="00D806EA" w:rsidRPr="00D806EA">
              <w:rPr>
                <w:rFonts w:ascii="Times New Roman" w:hAnsi="Times New Roman"/>
                <w:sz w:val="24"/>
                <w:szCs w:val="24"/>
              </w:rPr>
              <w:t>deklaracji zgodności UE/WE związanych z umieszczonym na obudowie urządzenia znakiem CE</w:t>
            </w:r>
            <w:r w:rsidR="00D806EA" w:rsidRPr="00D806EA">
              <w:rPr>
                <w:rFonts w:ascii="Times New Roman" w:hAnsi="Times New Roman"/>
                <w:sz w:val="24"/>
                <w:szCs w:val="24"/>
                <w:lang w:eastAsia="ar-SA"/>
              </w:rPr>
              <w:t xml:space="preserve"> </w:t>
            </w:r>
            <w:r w:rsidRPr="006C7647">
              <w:rPr>
                <w:rFonts w:ascii="Times New Roman" w:hAnsi="Times New Roman"/>
                <w:sz w:val="24"/>
                <w:szCs w:val="24"/>
                <w:lang w:eastAsia="ar-SA"/>
              </w:rPr>
              <w:t>dla oferowanego modelu komputera lub równoważne</w:t>
            </w:r>
            <w:r w:rsidRPr="006C7647">
              <w:rPr>
                <w:rFonts w:ascii="Times New Roman" w:hAnsi="Times New Roman"/>
                <w:sz w:val="24"/>
                <w:szCs w:val="24"/>
              </w:rPr>
              <w:t xml:space="preserve"> </w:t>
            </w:r>
          </w:p>
          <w:p w14:paraId="67D7CE66" w14:textId="77777777" w:rsidR="00B16352" w:rsidRPr="006C7647" w:rsidRDefault="00B16352" w:rsidP="0072053E">
            <w:pPr>
              <w:pStyle w:val="Akapitzlist"/>
              <w:numPr>
                <w:ilvl w:val="0"/>
                <w:numId w:val="64"/>
              </w:numPr>
              <w:spacing w:after="0" w:line="240" w:lineRule="auto"/>
              <w:ind w:left="365"/>
              <w:jc w:val="both"/>
              <w:rPr>
                <w:rFonts w:ascii="Times New Roman" w:hAnsi="Times New Roman"/>
                <w:sz w:val="24"/>
                <w:szCs w:val="24"/>
              </w:rPr>
            </w:pPr>
            <w:r w:rsidRPr="006C7647">
              <w:rPr>
                <w:rFonts w:ascii="Times New Roman" w:hAnsi="Times New Roman"/>
                <w:sz w:val="24"/>
                <w:szCs w:val="24"/>
              </w:rPr>
              <w:t xml:space="preserve">Oferowany model komputera musi posiadać certyfikat Microsoft, potwierdzający poprawną współpracę z oferowanym systemem operacyjnym (Wykonawca, którego oferta zostanie najwyżej oceniona załączy na wezwanie </w:t>
            </w:r>
            <w:r w:rsidRPr="006C7647">
              <w:rPr>
                <w:rFonts w:ascii="Times New Roman" w:hAnsi="Times New Roman"/>
                <w:sz w:val="24"/>
                <w:szCs w:val="24"/>
              </w:rPr>
              <w:lastRenderedPageBreak/>
              <w:t>Zamawiającego wydruk ze strony Microsoft WHCL lub oświadczenie producenta komputera)</w:t>
            </w:r>
          </w:p>
          <w:p w14:paraId="5D161AE9" w14:textId="77777777" w:rsidR="00B16352" w:rsidRPr="00811F9A" w:rsidRDefault="00B16352" w:rsidP="0072053E">
            <w:pPr>
              <w:pStyle w:val="Akapitzlist"/>
              <w:numPr>
                <w:ilvl w:val="0"/>
                <w:numId w:val="64"/>
              </w:numPr>
              <w:spacing w:after="0" w:line="240" w:lineRule="auto"/>
              <w:ind w:left="365"/>
              <w:jc w:val="both"/>
              <w:rPr>
                <w:rFonts w:ascii="Times New Roman" w:hAnsi="Times New Roman"/>
                <w:sz w:val="24"/>
                <w:szCs w:val="24"/>
              </w:rPr>
            </w:pPr>
            <w:r w:rsidRPr="006C7647">
              <w:rPr>
                <w:rFonts w:ascii="Times New Roman" w:hAnsi="Times New Roman"/>
                <w:sz w:val="24"/>
                <w:szCs w:val="24"/>
              </w:rPr>
              <w:t>Certyfikat TCO dla zaoferowanego modelu komputera (Wykonawca, którego oferta zostanie najwyżej oceniona załączy na wezwanie Zamawiającego wydruk ze strony https://tcocertified.com/) lub równoważne</w:t>
            </w:r>
          </w:p>
        </w:tc>
        <w:tc>
          <w:tcPr>
            <w:tcW w:w="5627" w:type="dxa"/>
            <w:tcBorders>
              <w:top w:val="single" w:sz="4" w:space="0" w:color="auto"/>
              <w:left w:val="single" w:sz="4" w:space="0" w:color="auto"/>
              <w:bottom w:val="single" w:sz="4" w:space="0" w:color="auto"/>
              <w:right w:val="single" w:sz="4" w:space="0" w:color="auto"/>
            </w:tcBorders>
          </w:tcPr>
          <w:p w14:paraId="34134026"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B16352" w:rsidRPr="00811F9A" w14:paraId="373189A8" w14:textId="77777777" w:rsidTr="000404D6">
        <w:trPr>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0C233C22" w14:textId="77777777" w:rsidR="00B16352" w:rsidRPr="00811F9A" w:rsidRDefault="00B16352">
            <w:pPr>
              <w:rPr>
                <w:rFonts w:ascii="Times New Roman" w:hAnsi="Times New Roman"/>
              </w:rPr>
            </w:pPr>
            <w:r w:rsidRPr="00811F9A">
              <w:rPr>
                <w:rFonts w:ascii="Times New Roman" w:hAnsi="Times New Roman"/>
              </w:rPr>
              <w:t>Warunki gwarancji:</w:t>
            </w:r>
          </w:p>
        </w:tc>
        <w:tc>
          <w:tcPr>
            <w:tcW w:w="6628" w:type="dxa"/>
            <w:tcBorders>
              <w:top w:val="single" w:sz="4" w:space="0" w:color="auto"/>
              <w:left w:val="single" w:sz="4" w:space="0" w:color="auto"/>
              <w:bottom w:val="single" w:sz="4" w:space="0" w:color="auto"/>
              <w:right w:val="single" w:sz="4" w:space="0" w:color="auto"/>
            </w:tcBorders>
            <w:hideMark/>
          </w:tcPr>
          <w:p w14:paraId="3EC6962E" w14:textId="77777777" w:rsidR="00B16352" w:rsidRPr="00811F9A" w:rsidRDefault="00B16352" w:rsidP="0072053E">
            <w:pPr>
              <w:pStyle w:val="Akapitzlist"/>
              <w:numPr>
                <w:ilvl w:val="0"/>
                <w:numId w:val="65"/>
              </w:numPr>
              <w:spacing w:after="0" w:line="240" w:lineRule="auto"/>
              <w:ind w:left="365"/>
              <w:jc w:val="both"/>
              <w:rPr>
                <w:rFonts w:ascii="Times New Roman" w:hAnsi="Times New Roman"/>
                <w:sz w:val="24"/>
                <w:szCs w:val="24"/>
              </w:rPr>
            </w:pPr>
            <w:r w:rsidRPr="00811F9A">
              <w:rPr>
                <w:rFonts w:ascii="Times New Roman" w:hAnsi="Times New Roman"/>
                <w:sz w:val="24"/>
                <w:szCs w:val="24"/>
              </w:rPr>
              <w:t>Minimum - 36-miesięczna gwarancja producenta komputera liczona od podpisania protokołu odbioru,</w:t>
            </w:r>
          </w:p>
          <w:p w14:paraId="637C3488" w14:textId="77777777" w:rsidR="00B16352" w:rsidRPr="00811F9A" w:rsidRDefault="00B16352" w:rsidP="0072053E">
            <w:pPr>
              <w:pStyle w:val="Akapitzlist"/>
              <w:numPr>
                <w:ilvl w:val="0"/>
                <w:numId w:val="65"/>
              </w:numPr>
              <w:spacing w:after="0" w:line="240" w:lineRule="auto"/>
              <w:ind w:left="365"/>
              <w:jc w:val="both"/>
              <w:rPr>
                <w:rFonts w:ascii="Times New Roman" w:hAnsi="Times New Roman"/>
                <w:sz w:val="24"/>
                <w:szCs w:val="24"/>
              </w:rPr>
            </w:pPr>
            <w:r w:rsidRPr="00811F9A">
              <w:rPr>
                <w:rFonts w:ascii="Times New Roman" w:hAnsi="Times New Roman"/>
                <w:sz w:val="24"/>
                <w:szCs w:val="24"/>
              </w:rPr>
              <w:t>W przypadku awarii nośników danych w okresie gwarancji takich jak dyski twarde itp., pozostają one u Zamawiającego,</w:t>
            </w:r>
          </w:p>
          <w:p w14:paraId="2EF82CBC" w14:textId="77777777" w:rsidR="00B16352" w:rsidRPr="00811F9A" w:rsidRDefault="00B16352" w:rsidP="0072053E">
            <w:pPr>
              <w:pStyle w:val="Akapitzlist"/>
              <w:numPr>
                <w:ilvl w:val="0"/>
                <w:numId w:val="65"/>
              </w:numPr>
              <w:spacing w:after="0" w:line="240" w:lineRule="auto"/>
              <w:ind w:left="365"/>
              <w:jc w:val="both"/>
              <w:rPr>
                <w:rFonts w:ascii="Times New Roman" w:hAnsi="Times New Roman"/>
                <w:sz w:val="24"/>
                <w:szCs w:val="24"/>
              </w:rPr>
            </w:pPr>
            <w:r w:rsidRPr="00811F9A">
              <w:rPr>
                <w:rFonts w:ascii="Times New Roman" w:hAnsi="Times New Roman"/>
                <w:sz w:val="24"/>
                <w:szCs w:val="24"/>
              </w:rPr>
              <w:t>Serwis urządzeń realizowany przez producenta lub autoryzowanego partnera serwisowego producenta,</w:t>
            </w:r>
          </w:p>
          <w:p w14:paraId="01D8EE49" w14:textId="77777777" w:rsidR="00B16352" w:rsidRPr="00811F9A" w:rsidRDefault="00B16352" w:rsidP="0072053E">
            <w:pPr>
              <w:pStyle w:val="Akapitzlist"/>
              <w:numPr>
                <w:ilvl w:val="0"/>
                <w:numId w:val="65"/>
              </w:numPr>
              <w:spacing w:after="0" w:line="240" w:lineRule="auto"/>
              <w:ind w:left="365"/>
              <w:jc w:val="both"/>
              <w:rPr>
                <w:rFonts w:ascii="Times New Roman" w:hAnsi="Times New Roman"/>
                <w:sz w:val="24"/>
                <w:szCs w:val="24"/>
              </w:rPr>
            </w:pPr>
            <w:r w:rsidRPr="00811F9A">
              <w:rPr>
                <w:rFonts w:ascii="Times New Roman" w:hAnsi="Times New Roman"/>
                <w:sz w:val="24"/>
                <w:szCs w:val="24"/>
              </w:rPr>
              <w:t>Serwis urządzeń realizowany zgodnie z wymaganiami normy ISO 9001 lub równoważne,</w:t>
            </w:r>
          </w:p>
          <w:p w14:paraId="7A3A0CA8" w14:textId="77777777" w:rsidR="00B16352" w:rsidRPr="00811F9A" w:rsidRDefault="00B16352" w:rsidP="0072053E">
            <w:pPr>
              <w:pStyle w:val="Akapitzlist"/>
              <w:numPr>
                <w:ilvl w:val="0"/>
                <w:numId w:val="65"/>
              </w:numPr>
              <w:spacing w:after="0" w:line="240" w:lineRule="auto"/>
              <w:ind w:left="365"/>
              <w:jc w:val="both"/>
              <w:rPr>
                <w:rFonts w:ascii="Times New Roman" w:hAnsi="Times New Roman"/>
                <w:sz w:val="24"/>
                <w:szCs w:val="24"/>
              </w:rPr>
            </w:pPr>
            <w:r w:rsidRPr="00811F9A">
              <w:rPr>
                <w:rFonts w:ascii="Times New Roman" w:hAnsi="Times New Roman"/>
                <w:sz w:val="24"/>
                <w:szCs w:val="24"/>
              </w:rPr>
              <w:t xml:space="preserve">Usługa gwarancyjna będzie świadczona w miejscu instalacji Sprzętu, a jeśli naprawa w miejscu instalacji Sprzętu będzie niemożliwa - usługa gwarancyjna będzie świadczona w systemie </w:t>
            </w:r>
            <w:proofErr w:type="spellStart"/>
            <w:r w:rsidRPr="00811F9A">
              <w:rPr>
                <w:rFonts w:ascii="Times New Roman" w:hAnsi="Times New Roman"/>
                <w:sz w:val="24"/>
                <w:szCs w:val="24"/>
              </w:rPr>
              <w:t>door</w:t>
            </w:r>
            <w:proofErr w:type="spellEnd"/>
            <w:r w:rsidRPr="00811F9A">
              <w:rPr>
                <w:rFonts w:ascii="Times New Roman" w:hAnsi="Times New Roman"/>
                <w:sz w:val="24"/>
                <w:szCs w:val="24"/>
              </w:rPr>
              <w:t>-to-</w:t>
            </w:r>
            <w:proofErr w:type="spellStart"/>
            <w:r w:rsidRPr="00811F9A">
              <w:rPr>
                <w:rFonts w:ascii="Times New Roman" w:hAnsi="Times New Roman"/>
                <w:sz w:val="24"/>
                <w:szCs w:val="24"/>
              </w:rPr>
              <w:t>door</w:t>
            </w:r>
            <w:proofErr w:type="spellEnd"/>
            <w:r w:rsidRPr="00811F9A">
              <w:rPr>
                <w:rFonts w:ascii="Times New Roman" w:hAnsi="Times New Roman"/>
                <w:sz w:val="24"/>
                <w:szCs w:val="24"/>
              </w:rPr>
              <w:t>.</w:t>
            </w:r>
          </w:p>
          <w:p w14:paraId="20047455" w14:textId="77777777" w:rsidR="00B16352" w:rsidRPr="00811F9A" w:rsidRDefault="006C7647" w:rsidP="0072053E">
            <w:pPr>
              <w:pStyle w:val="Akapitzlist"/>
              <w:numPr>
                <w:ilvl w:val="0"/>
                <w:numId w:val="65"/>
              </w:numPr>
              <w:spacing w:after="0" w:line="240" w:lineRule="auto"/>
              <w:ind w:left="365"/>
              <w:jc w:val="both"/>
              <w:rPr>
                <w:rFonts w:ascii="Times New Roman" w:hAnsi="Times New Roman"/>
                <w:sz w:val="24"/>
                <w:szCs w:val="24"/>
              </w:rPr>
            </w:pPr>
            <w:r w:rsidRPr="00231FBF">
              <w:rPr>
                <w:rFonts w:ascii="Times New Roman" w:hAnsi="Times New Roman"/>
                <w:sz w:val="24"/>
                <w:szCs w:val="24"/>
              </w:rPr>
              <w:t>Wykonawca na etapie dostawy dołączy do protokołu odbioru oświadczenie producenta</w:t>
            </w:r>
            <w:r w:rsidRPr="00B245AF">
              <w:rPr>
                <w:rFonts w:ascii="Times New Roman" w:hAnsi="Times New Roman"/>
                <w:sz w:val="24"/>
                <w:szCs w:val="24"/>
              </w:rPr>
              <w:t xml:space="preserve"> </w:t>
            </w:r>
            <w:r w:rsidRPr="00231FBF">
              <w:rPr>
                <w:rFonts w:ascii="Times New Roman" w:hAnsi="Times New Roman"/>
                <w:sz w:val="24"/>
                <w:szCs w:val="24"/>
              </w:rPr>
              <w:t>potwierdzające powyższe wymagania dotyczące gwarancji.</w:t>
            </w:r>
          </w:p>
        </w:tc>
        <w:tc>
          <w:tcPr>
            <w:tcW w:w="5627" w:type="dxa"/>
            <w:tcBorders>
              <w:top w:val="single" w:sz="4" w:space="0" w:color="auto"/>
              <w:left w:val="single" w:sz="4" w:space="0" w:color="auto"/>
              <w:bottom w:val="single" w:sz="4" w:space="0" w:color="auto"/>
              <w:right w:val="single" w:sz="4" w:space="0" w:color="auto"/>
            </w:tcBorders>
          </w:tcPr>
          <w:p w14:paraId="65EFAFA0" w14:textId="77777777" w:rsidR="00B16352" w:rsidRPr="00811F9A" w:rsidRDefault="00B16352" w:rsidP="003877A2">
            <w:pPr>
              <w:pStyle w:val="Akapitzlist"/>
              <w:spacing w:after="0" w:line="240" w:lineRule="auto"/>
              <w:ind w:left="365"/>
              <w:jc w:val="both"/>
              <w:rPr>
                <w:rFonts w:ascii="Times New Roman" w:hAnsi="Times New Roman"/>
                <w:sz w:val="24"/>
                <w:szCs w:val="24"/>
                <w:lang w:val="en-US"/>
              </w:rPr>
            </w:pPr>
          </w:p>
        </w:tc>
      </w:tr>
      <w:tr w:rsidR="002A04DE" w14:paraId="6B2F444E" w14:textId="77777777" w:rsidTr="000404D6">
        <w:trPr>
          <w:jc w:val="center"/>
        </w:trPr>
        <w:tc>
          <w:tcPr>
            <w:tcW w:w="8762" w:type="dxa"/>
            <w:gridSpan w:val="2"/>
          </w:tcPr>
          <w:p w14:paraId="027AC787" w14:textId="77777777" w:rsidR="002A04DE" w:rsidRDefault="002A04DE" w:rsidP="002F5836">
            <w:pPr>
              <w:rPr>
                <w:rFonts w:ascii="Times New Roman" w:hAnsi="Times New Roman"/>
                <w:b/>
                <w:bCs/>
              </w:rPr>
            </w:pPr>
            <w:r w:rsidRPr="00811F9A">
              <w:rPr>
                <w:rFonts w:ascii="Times New Roman" w:hAnsi="Times New Roman"/>
                <w:b/>
              </w:rPr>
              <w:t>Nazwa producenta /model urządzenia:</w:t>
            </w:r>
          </w:p>
        </w:tc>
        <w:tc>
          <w:tcPr>
            <w:tcW w:w="5627" w:type="dxa"/>
          </w:tcPr>
          <w:p w14:paraId="3B45432F" w14:textId="77777777" w:rsidR="002A04DE" w:rsidRDefault="002A04DE" w:rsidP="002F5836">
            <w:pPr>
              <w:rPr>
                <w:rFonts w:ascii="Times New Roman" w:hAnsi="Times New Roman"/>
                <w:b/>
                <w:bCs/>
              </w:rPr>
            </w:pPr>
          </w:p>
        </w:tc>
      </w:tr>
    </w:tbl>
    <w:p w14:paraId="0F5C5A34" w14:textId="77777777" w:rsidR="00B16352" w:rsidRDefault="00B16352" w:rsidP="002F5836">
      <w:pPr>
        <w:rPr>
          <w:rFonts w:ascii="Times New Roman" w:hAnsi="Times New Roman"/>
          <w:b/>
          <w:bCs/>
        </w:rPr>
      </w:pPr>
    </w:p>
    <w:p w14:paraId="64FD25BA" w14:textId="77777777" w:rsidR="00811F9A" w:rsidRDefault="00811F9A" w:rsidP="002F5836">
      <w:pPr>
        <w:rPr>
          <w:rFonts w:ascii="Times New Roman" w:hAnsi="Times New Roman"/>
          <w:b/>
          <w:bCs/>
        </w:rPr>
      </w:pPr>
    </w:p>
    <w:p w14:paraId="5E9D2A2F" w14:textId="77777777" w:rsidR="00811F9A" w:rsidRDefault="00811F9A" w:rsidP="002F5836">
      <w:pPr>
        <w:rPr>
          <w:rFonts w:ascii="Times New Roman" w:hAnsi="Times New Roman"/>
          <w:b/>
          <w:bCs/>
        </w:rPr>
      </w:pPr>
    </w:p>
    <w:p w14:paraId="4E683034" w14:textId="77777777" w:rsidR="00811F9A" w:rsidRDefault="00811F9A" w:rsidP="002F5836">
      <w:pPr>
        <w:rPr>
          <w:rFonts w:ascii="Times New Roman" w:hAnsi="Times New Roman"/>
          <w:b/>
          <w:bCs/>
        </w:rPr>
      </w:pPr>
    </w:p>
    <w:p w14:paraId="0E0E20A6" w14:textId="77777777" w:rsidR="00811F9A" w:rsidRDefault="00811F9A" w:rsidP="002F5836">
      <w:pPr>
        <w:rPr>
          <w:rFonts w:ascii="Times New Roman" w:hAnsi="Times New Roman"/>
          <w:b/>
          <w:bCs/>
        </w:rPr>
      </w:pPr>
    </w:p>
    <w:p w14:paraId="4F07270B" w14:textId="77777777" w:rsidR="00811F9A" w:rsidRDefault="00811F9A" w:rsidP="002F5836">
      <w:pPr>
        <w:rPr>
          <w:rFonts w:ascii="Times New Roman" w:hAnsi="Times New Roman"/>
          <w:b/>
          <w:bCs/>
        </w:rPr>
      </w:pPr>
    </w:p>
    <w:p w14:paraId="6071A750" w14:textId="77777777" w:rsidR="00811F9A" w:rsidRDefault="00811F9A" w:rsidP="002F5836">
      <w:pPr>
        <w:rPr>
          <w:rFonts w:ascii="Times New Roman" w:hAnsi="Times New Roman"/>
          <w:b/>
          <w:bCs/>
        </w:rPr>
      </w:pPr>
    </w:p>
    <w:p w14:paraId="032C8B7F" w14:textId="77777777" w:rsidR="00811F9A" w:rsidRDefault="00811F9A" w:rsidP="002F5836">
      <w:pPr>
        <w:rPr>
          <w:rFonts w:ascii="Times New Roman" w:hAnsi="Times New Roman"/>
          <w:b/>
          <w:bCs/>
        </w:rPr>
      </w:pPr>
    </w:p>
    <w:p w14:paraId="5EF03C09" w14:textId="77777777" w:rsidR="00811F9A" w:rsidRDefault="00811F9A" w:rsidP="002F5836">
      <w:pPr>
        <w:rPr>
          <w:rFonts w:ascii="Times New Roman" w:hAnsi="Times New Roman"/>
          <w:b/>
          <w:bCs/>
        </w:rPr>
      </w:pPr>
    </w:p>
    <w:p w14:paraId="413C0841" w14:textId="77777777" w:rsidR="00811F9A" w:rsidRDefault="00811F9A" w:rsidP="002F5836">
      <w:pPr>
        <w:rPr>
          <w:rFonts w:ascii="Times New Roman" w:hAnsi="Times New Roman"/>
          <w:b/>
          <w:bCs/>
        </w:rPr>
      </w:pPr>
    </w:p>
    <w:p w14:paraId="37156E12" w14:textId="77777777" w:rsidR="00811F9A" w:rsidRDefault="00811F9A" w:rsidP="002F5836">
      <w:pPr>
        <w:rPr>
          <w:rFonts w:ascii="Times New Roman" w:hAnsi="Times New Roman"/>
          <w:b/>
          <w:bCs/>
        </w:rPr>
      </w:pPr>
    </w:p>
    <w:p w14:paraId="4C2C74D1" w14:textId="77777777" w:rsidR="00811F9A" w:rsidRDefault="00811F9A" w:rsidP="002F5836">
      <w:pPr>
        <w:rPr>
          <w:rFonts w:ascii="Times New Roman" w:hAnsi="Times New Roman"/>
          <w:b/>
          <w:bCs/>
        </w:rPr>
      </w:pPr>
    </w:p>
    <w:p w14:paraId="608A4C51" w14:textId="77777777" w:rsidR="003877A2" w:rsidRDefault="003877A2" w:rsidP="002F5836">
      <w:pPr>
        <w:rPr>
          <w:rFonts w:ascii="Times New Roman" w:hAnsi="Times New Roman"/>
          <w:b/>
          <w:bCs/>
        </w:rPr>
      </w:pPr>
    </w:p>
    <w:p w14:paraId="349EA9D3" w14:textId="77777777" w:rsidR="003877A2" w:rsidRDefault="003877A2" w:rsidP="002F5836">
      <w:pPr>
        <w:rPr>
          <w:rFonts w:ascii="Times New Roman" w:hAnsi="Times New Roman"/>
          <w:b/>
          <w:bCs/>
        </w:rPr>
      </w:pPr>
    </w:p>
    <w:p w14:paraId="45E5DACB" w14:textId="77777777" w:rsidR="003877A2" w:rsidRDefault="003877A2" w:rsidP="002F5836">
      <w:pPr>
        <w:rPr>
          <w:rFonts w:ascii="Times New Roman" w:hAnsi="Times New Roman"/>
          <w:b/>
          <w:bCs/>
        </w:rPr>
      </w:pPr>
    </w:p>
    <w:p w14:paraId="1E07811A" w14:textId="77777777" w:rsidR="00345CBD" w:rsidRPr="00420B33" w:rsidRDefault="00345CBD" w:rsidP="00345CBD">
      <w:pPr>
        <w:spacing w:before="120" w:line="276" w:lineRule="auto"/>
        <w:jc w:val="right"/>
        <w:outlineLvl w:val="0"/>
        <w:rPr>
          <w:rFonts w:ascii="Times New Roman" w:hAnsi="Times New Roman"/>
          <w:b/>
          <w:bCs/>
        </w:rPr>
      </w:pPr>
      <w:r w:rsidRPr="00420B33">
        <w:rPr>
          <w:rFonts w:ascii="Times New Roman" w:hAnsi="Times New Roman"/>
          <w:b/>
          <w:bCs/>
        </w:rPr>
        <w:t>Załącznik Nr 1 do SIWZ</w:t>
      </w:r>
    </w:p>
    <w:p w14:paraId="20F096BE" w14:textId="77777777" w:rsidR="00811F9A" w:rsidRDefault="00811F9A" w:rsidP="002F5836">
      <w:pPr>
        <w:rPr>
          <w:rFonts w:ascii="Times New Roman" w:hAnsi="Times New Roman"/>
          <w:b/>
          <w:bCs/>
        </w:rPr>
      </w:pPr>
    </w:p>
    <w:p w14:paraId="48D3B7C3" w14:textId="77777777" w:rsidR="00811F9A" w:rsidRDefault="00811F9A" w:rsidP="002F5836">
      <w:pPr>
        <w:rPr>
          <w:rFonts w:ascii="Times New Roman" w:hAnsi="Times New Roman"/>
          <w:b/>
          <w:bCs/>
        </w:rPr>
      </w:pPr>
    </w:p>
    <w:p w14:paraId="7D3D8B47" w14:textId="77777777" w:rsidR="007E3D45" w:rsidRPr="00420B33" w:rsidRDefault="007E3D45" w:rsidP="007E3D45">
      <w:pPr>
        <w:spacing w:line="276" w:lineRule="auto"/>
        <w:ind w:left="502"/>
        <w:jc w:val="center"/>
        <w:rPr>
          <w:rFonts w:ascii="Times New Roman" w:hAnsi="Times New Roman"/>
          <w:b/>
          <w:bCs/>
        </w:rPr>
      </w:pPr>
      <w:r w:rsidRPr="00420B33">
        <w:rPr>
          <w:rFonts w:ascii="Times New Roman" w:hAnsi="Times New Roman"/>
          <w:b/>
          <w:bCs/>
        </w:rPr>
        <w:t>Szczegółowy opis przedmiotu zamówienia / Dane techniczne oferowanego sprzętu</w:t>
      </w:r>
    </w:p>
    <w:p w14:paraId="3D152206" w14:textId="5BC129B4" w:rsidR="007E3D45" w:rsidRPr="007E3D45" w:rsidRDefault="007E3D45" w:rsidP="007E3D45">
      <w:pPr>
        <w:spacing w:line="276" w:lineRule="auto"/>
        <w:jc w:val="center"/>
        <w:rPr>
          <w:rFonts w:ascii="Times New Roman" w:hAnsi="Times New Roman"/>
        </w:rPr>
      </w:pPr>
      <w:r w:rsidRPr="00420B33">
        <w:rPr>
          <w:rFonts w:ascii="Times New Roman" w:hAnsi="Times New Roman"/>
        </w:rPr>
        <w:t xml:space="preserve">(sprawa </w:t>
      </w:r>
      <w:r>
        <w:rPr>
          <w:rFonts w:ascii="Times New Roman" w:hAnsi="Times New Roman"/>
          <w:b/>
          <w:szCs w:val="22"/>
        </w:rPr>
        <w:t>BBA-2.262</w:t>
      </w:r>
      <w:r w:rsidR="00CB01A6">
        <w:rPr>
          <w:rFonts w:ascii="Times New Roman" w:hAnsi="Times New Roman"/>
          <w:b/>
          <w:szCs w:val="22"/>
        </w:rPr>
        <w:t>.41</w:t>
      </w:r>
      <w:r w:rsidRPr="00420B33">
        <w:rPr>
          <w:rFonts w:ascii="Times New Roman" w:hAnsi="Times New Roman"/>
          <w:b/>
          <w:szCs w:val="22"/>
        </w:rPr>
        <w:t>.2020</w:t>
      </w:r>
      <w:r w:rsidRPr="00420B33">
        <w:rPr>
          <w:rFonts w:ascii="Times New Roman" w:hAnsi="Times New Roman"/>
        </w:rPr>
        <w:t>)</w:t>
      </w:r>
    </w:p>
    <w:p w14:paraId="6EC70423" w14:textId="77777777" w:rsidR="00811F9A" w:rsidRPr="00420B33" w:rsidRDefault="00811F9A" w:rsidP="00811F9A">
      <w:pPr>
        <w:spacing w:line="276" w:lineRule="auto"/>
        <w:jc w:val="center"/>
        <w:rPr>
          <w:rFonts w:ascii="Times New Roman" w:hAnsi="Times New Roman"/>
        </w:rPr>
      </w:pPr>
      <w:r w:rsidRPr="00430748">
        <w:rPr>
          <w:rFonts w:ascii="Times New Roman" w:hAnsi="Times New Roman"/>
        </w:rPr>
        <w:t>CZĘŚĆ III</w:t>
      </w:r>
    </w:p>
    <w:p w14:paraId="63F6A940" w14:textId="77777777" w:rsidR="00811F9A" w:rsidRPr="00420B33" w:rsidRDefault="00811F9A" w:rsidP="00811F9A">
      <w:pPr>
        <w:spacing w:line="276" w:lineRule="auto"/>
        <w:ind w:left="-142"/>
        <w:jc w:val="both"/>
        <w:rPr>
          <w:rFonts w:ascii="Times New Roman" w:hAnsi="Times New Roman"/>
        </w:rPr>
      </w:pPr>
      <w:r w:rsidRPr="00420B33">
        <w:rPr>
          <w:rFonts w:ascii="Times New Roman" w:hAnsi="Times New Roman"/>
        </w:rPr>
        <w:t>Niniejszy załącznik stanowi jednocześnie szczegółowy opis pr</w:t>
      </w:r>
      <w:r>
        <w:rPr>
          <w:rFonts w:ascii="Times New Roman" w:hAnsi="Times New Roman"/>
        </w:rPr>
        <w:t>zedmiotu zamówienia. Zaoferowany</w:t>
      </w:r>
      <w:r w:rsidRPr="00420B33">
        <w:rPr>
          <w:rFonts w:ascii="Times New Roman" w:hAnsi="Times New Roman"/>
        </w:rPr>
        <w:t xml:space="preserve"> przez Wykonawcę </w:t>
      </w:r>
      <w:r>
        <w:rPr>
          <w:rFonts w:ascii="Times New Roman" w:hAnsi="Times New Roman"/>
        </w:rPr>
        <w:t>sprzętu komputerowy musi</w:t>
      </w:r>
      <w:r w:rsidRPr="00420B33">
        <w:rPr>
          <w:rFonts w:ascii="Times New Roman" w:hAnsi="Times New Roman"/>
        </w:rPr>
        <w:t xml:space="preserve"> spełniać minimalne wymagania postawione w niniejszym załączniku w kolumnie „Minimalne wymagania Zamawi</w:t>
      </w:r>
      <w:r>
        <w:rPr>
          <w:rFonts w:ascii="Times New Roman" w:hAnsi="Times New Roman"/>
        </w:rPr>
        <w:t>ającego” oraz zostać dostarczone</w:t>
      </w:r>
      <w:r w:rsidRPr="00420B33">
        <w:rPr>
          <w:rFonts w:ascii="Times New Roman" w:hAnsi="Times New Roman"/>
        </w:rPr>
        <w:t xml:space="preserve"> na warunkach określonych poniżej. Wykonawca w kolumnie „Dane techniczne oferowanego sprzętu” winien odnieść się do każdego </w:t>
      </w:r>
      <w:r w:rsidRPr="00420B33">
        <w:rPr>
          <w:rFonts w:ascii="Times New Roman" w:hAnsi="Times New Roman"/>
        </w:rPr>
        <w:br/>
        <w:t>z wymagań minimalnych postawionych przez Zamawiającego w kolumnie „Minimalne wymagania Zamawiającego”. Wykonawca określa też producenta/model oferowanego urządzenia.</w:t>
      </w:r>
    </w:p>
    <w:p w14:paraId="08C7E3E1" w14:textId="77777777" w:rsidR="00811F9A" w:rsidRDefault="00811F9A" w:rsidP="002F5836">
      <w:pPr>
        <w:rPr>
          <w:rFonts w:ascii="Times New Roman" w:hAnsi="Times New Roman"/>
          <w:b/>
          <w:bCs/>
        </w:rPr>
      </w:pPr>
    </w:p>
    <w:p w14:paraId="777DEA3A" w14:textId="77777777" w:rsidR="003877A2" w:rsidRPr="00430748" w:rsidRDefault="005B3C15" w:rsidP="00E643E9">
      <w:pPr>
        <w:pStyle w:val="Akapitzlist"/>
        <w:numPr>
          <w:ilvl w:val="2"/>
          <w:numId w:val="90"/>
        </w:numPr>
        <w:rPr>
          <w:rFonts w:ascii="Times New Roman" w:hAnsi="Times New Roman"/>
          <w:b/>
          <w:sz w:val="24"/>
          <w:szCs w:val="24"/>
        </w:rPr>
      </w:pPr>
      <w:r w:rsidRPr="00430748">
        <w:rPr>
          <w:rFonts w:ascii="Times New Roman" w:hAnsi="Times New Roman"/>
          <w:b/>
          <w:sz w:val="24"/>
          <w:szCs w:val="24"/>
          <w:lang w:eastAsia="ar-SA"/>
        </w:rPr>
        <w:t xml:space="preserve">Komputer przenośny typ 3 </w:t>
      </w:r>
      <w:r w:rsidR="003877A2" w:rsidRPr="00430748">
        <w:rPr>
          <w:rFonts w:ascii="Times New Roman" w:hAnsi="Times New Roman"/>
          <w:b/>
          <w:sz w:val="24"/>
          <w:szCs w:val="24"/>
        </w:rPr>
        <w:t>– 1 sztuka</w:t>
      </w:r>
    </w:p>
    <w:p w14:paraId="348FBBD1" w14:textId="77777777" w:rsidR="00811F9A" w:rsidRDefault="00811F9A" w:rsidP="002F5836">
      <w:pPr>
        <w:rPr>
          <w:rFonts w:ascii="Times New Roman" w:hAnsi="Times New Roman"/>
          <w:b/>
          <w:bCs/>
        </w:rPr>
      </w:pPr>
    </w:p>
    <w:tbl>
      <w:tblPr>
        <w:tblStyle w:val="Tabela-Siatka"/>
        <w:tblW w:w="0" w:type="auto"/>
        <w:jc w:val="center"/>
        <w:tblLook w:val="04A0" w:firstRow="1" w:lastRow="0" w:firstColumn="1" w:lastColumn="0" w:noHBand="0" w:noVBand="1"/>
      </w:tblPr>
      <w:tblGrid>
        <w:gridCol w:w="2224"/>
        <w:gridCol w:w="6321"/>
        <w:gridCol w:w="5844"/>
      </w:tblGrid>
      <w:tr w:rsidR="00811F9A" w:rsidRPr="002A04DE" w14:paraId="6D730D30" w14:textId="77777777" w:rsidTr="007E3D45">
        <w:trPr>
          <w:jc w:val="center"/>
        </w:trPr>
        <w:tc>
          <w:tcPr>
            <w:tcW w:w="2224" w:type="dxa"/>
            <w:shd w:val="clear" w:color="auto" w:fill="BFBFBF" w:themeFill="background1" w:themeFillShade="BF"/>
            <w:vAlign w:val="center"/>
            <w:hideMark/>
          </w:tcPr>
          <w:p w14:paraId="09250770" w14:textId="77777777" w:rsidR="00811F9A" w:rsidRPr="002A04DE" w:rsidRDefault="00811F9A" w:rsidP="00811F9A">
            <w:pPr>
              <w:jc w:val="center"/>
              <w:rPr>
                <w:rFonts w:ascii="Times New Roman" w:hAnsi="Times New Roman"/>
                <w:b/>
                <w:lang w:eastAsia="en-US"/>
              </w:rPr>
            </w:pPr>
            <w:r w:rsidRPr="002A04DE">
              <w:rPr>
                <w:rFonts w:ascii="Times New Roman" w:hAnsi="Times New Roman"/>
                <w:b/>
              </w:rPr>
              <w:t>Nazwa elementu, parametru lub cechy</w:t>
            </w:r>
          </w:p>
        </w:tc>
        <w:tc>
          <w:tcPr>
            <w:tcW w:w="6316" w:type="dxa"/>
            <w:shd w:val="clear" w:color="auto" w:fill="BFBFBF" w:themeFill="background1" w:themeFillShade="BF"/>
            <w:vAlign w:val="center"/>
            <w:hideMark/>
          </w:tcPr>
          <w:p w14:paraId="6C9B043D" w14:textId="77777777" w:rsidR="00811F9A" w:rsidRPr="002A04DE" w:rsidRDefault="00811F9A" w:rsidP="00811F9A">
            <w:pPr>
              <w:jc w:val="center"/>
              <w:rPr>
                <w:rFonts w:ascii="Times New Roman" w:hAnsi="Times New Roman"/>
                <w:b/>
              </w:rPr>
            </w:pPr>
            <w:r w:rsidRPr="002A04DE">
              <w:rPr>
                <w:rFonts w:ascii="Times New Roman" w:hAnsi="Times New Roman"/>
                <w:b/>
              </w:rPr>
              <w:t>Wymagane minimalne Zamawiającego</w:t>
            </w:r>
          </w:p>
        </w:tc>
        <w:tc>
          <w:tcPr>
            <w:tcW w:w="5844" w:type="dxa"/>
            <w:shd w:val="clear" w:color="auto" w:fill="BFBFBF" w:themeFill="background1" w:themeFillShade="BF"/>
            <w:vAlign w:val="center"/>
          </w:tcPr>
          <w:p w14:paraId="11FE8CFA" w14:textId="77777777" w:rsidR="00811F9A" w:rsidRPr="002A04DE" w:rsidRDefault="000404D6" w:rsidP="000404D6">
            <w:pPr>
              <w:jc w:val="center"/>
              <w:rPr>
                <w:rFonts w:ascii="Times New Roman" w:hAnsi="Times New Roman"/>
              </w:rPr>
            </w:pPr>
            <w:r>
              <w:rPr>
                <w:rFonts w:ascii="Times New Roman" w:eastAsia="Open Sans" w:hAnsi="Times New Roman"/>
                <w:b/>
                <w:lang w:eastAsia="en-US"/>
              </w:rPr>
              <w:t>Dane techniczne oferowanego sprzętu</w:t>
            </w:r>
          </w:p>
        </w:tc>
      </w:tr>
      <w:tr w:rsidR="00811F9A" w:rsidRPr="002A04DE" w14:paraId="36BFBA85" w14:textId="77777777" w:rsidTr="003877A2">
        <w:trPr>
          <w:jc w:val="center"/>
        </w:trPr>
        <w:tc>
          <w:tcPr>
            <w:tcW w:w="2224" w:type="dxa"/>
            <w:hideMark/>
          </w:tcPr>
          <w:p w14:paraId="71CDD761" w14:textId="77777777" w:rsidR="00811F9A" w:rsidRPr="002A04DE" w:rsidRDefault="00811F9A">
            <w:pPr>
              <w:rPr>
                <w:rFonts w:ascii="Times New Roman" w:hAnsi="Times New Roman"/>
              </w:rPr>
            </w:pPr>
            <w:r w:rsidRPr="002A04DE">
              <w:rPr>
                <w:rFonts w:ascii="Times New Roman" w:hAnsi="Times New Roman"/>
              </w:rPr>
              <w:t xml:space="preserve"> Procesor</w:t>
            </w:r>
          </w:p>
        </w:tc>
        <w:tc>
          <w:tcPr>
            <w:tcW w:w="6316" w:type="dxa"/>
            <w:hideMark/>
          </w:tcPr>
          <w:p w14:paraId="5DA94F00" w14:textId="20F2485D" w:rsidR="00D914F5" w:rsidRPr="00D914F5" w:rsidRDefault="00D914F5" w:rsidP="00D914F5">
            <w:pPr>
              <w:jc w:val="both"/>
              <w:rPr>
                <w:rFonts w:ascii="Times New Roman" w:hAnsi="Times New Roman"/>
              </w:rPr>
            </w:pPr>
            <w:r w:rsidRPr="00D914F5">
              <w:rPr>
                <w:rFonts w:ascii="Times New Roman" w:hAnsi="Times New Roman"/>
              </w:rPr>
              <w:t xml:space="preserve">procesor wielordzeniowy, zgodny z architekturą x86, możliwość uruchamiania aplikacji 64 bitowych, sprzętowe wsparcie dla wirtualizacji: wsparcie dla funkcji SLAT (Second Level </w:t>
            </w:r>
            <w:proofErr w:type="spellStart"/>
            <w:r w:rsidRPr="00D914F5">
              <w:rPr>
                <w:rFonts w:ascii="Times New Roman" w:hAnsi="Times New Roman"/>
              </w:rPr>
              <w:t>Address</w:t>
            </w:r>
            <w:proofErr w:type="spellEnd"/>
            <w:r w:rsidRPr="00D914F5">
              <w:rPr>
                <w:rFonts w:ascii="Times New Roman" w:hAnsi="Times New Roman"/>
              </w:rPr>
              <w:t xml:space="preserve"> </w:t>
            </w:r>
            <w:proofErr w:type="spellStart"/>
            <w:r w:rsidRPr="00D914F5">
              <w:rPr>
                <w:rFonts w:ascii="Times New Roman" w:hAnsi="Times New Roman"/>
              </w:rPr>
              <w:t>Translation</w:t>
            </w:r>
            <w:proofErr w:type="spellEnd"/>
            <w:r w:rsidRPr="00D914F5">
              <w:rPr>
                <w:rFonts w:ascii="Times New Roman" w:hAnsi="Times New Roman"/>
              </w:rPr>
              <w:t xml:space="preserve">), wsparcie dla DEP (Data </w:t>
            </w:r>
            <w:proofErr w:type="spellStart"/>
            <w:r w:rsidRPr="00D914F5">
              <w:rPr>
                <w:rFonts w:ascii="Times New Roman" w:hAnsi="Times New Roman"/>
              </w:rPr>
              <w:t>Execution</w:t>
            </w:r>
            <w:proofErr w:type="spellEnd"/>
            <w:r w:rsidRPr="00D914F5">
              <w:rPr>
                <w:rFonts w:ascii="Times New Roman" w:hAnsi="Times New Roman"/>
              </w:rPr>
              <w:t xml:space="preserve"> </w:t>
            </w:r>
            <w:proofErr w:type="spellStart"/>
            <w:r w:rsidRPr="00D914F5">
              <w:rPr>
                <w:rFonts w:ascii="Times New Roman" w:hAnsi="Times New Roman"/>
              </w:rPr>
              <w:t>Prevention</w:t>
            </w:r>
            <w:proofErr w:type="spellEnd"/>
            <w:r w:rsidRPr="00D914F5">
              <w:rPr>
                <w:rFonts w:ascii="Times New Roman" w:hAnsi="Times New Roman"/>
              </w:rPr>
              <w:t xml:space="preserve">), zaprojektowany do pracy w komputerach przenośnych, o </w:t>
            </w:r>
            <w:r w:rsidR="00587DF9">
              <w:rPr>
                <w:rFonts w:ascii="Times New Roman" w:hAnsi="Times New Roman"/>
              </w:rPr>
              <w:t>wysokiej</w:t>
            </w:r>
            <w:r w:rsidRPr="00D914F5">
              <w:rPr>
                <w:rFonts w:ascii="Times New Roman" w:hAnsi="Times New Roman"/>
              </w:rPr>
              <w:t xml:space="preserve"> wydajno</w:t>
            </w:r>
            <w:r w:rsidR="00587DF9">
              <w:rPr>
                <w:rFonts w:ascii="Times New Roman" w:hAnsi="Times New Roman"/>
              </w:rPr>
              <w:t>ści ocenianej na co najmniej 170</w:t>
            </w:r>
            <w:r w:rsidRPr="00D914F5">
              <w:rPr>
                <w:rFonts w:ascii="Times New Roman" w:hAnsi="Times New Roman"/>
              </w:rPr>
              <w:t xml:space="preserve">00 pkt. w teście </w:t>
            </w:r>
            <w:proofErr w:type="spellStart"/>
            <w:r w:rsidRPr="00D914F5">
              <w:rPr>
                <w:rFonts w:ascii="Times New Roman" w:hAnsi="Times New Roman"/>
              </w:rPr>
              <w:t>PassMark</w:t>
            </w:r>
            <w:proofErr w:type="spellEnd"/>
            <w:r w:rsidRPr="00D914F5">
              <w:rPr>
                <w:rFonts w:ascii="Times New Roman" w:hAnsi="Times New Roman"/>
              </w:rPr>
              <w:t xml:space="preserve"> CPU Mark według wyników opublikowanych na stronie </w:t>
            </w:r>
            <w:hyperlink r:id="rId10" w:history="1">
              <w:r w:rsidRPr="00D914F5">
                <w:rPr>
                  <w:rStyle w:val="Hipercze"/>
                  <w:rFonts w:ascii="Times New Roman" w:hAnsi="Times New Roman"/>
                  <w:color w:val="auto"/>
                  <w:u w:val="none"/>
                </w:rPr>
                <w:t>http://www.cpubenchmark.net/cpu_list.php,</w:t>
              </w:r>
            </w:hyperlink>
          </w:p>
          <w:p w14:paraId="466E4D8E" w14:textId="0D67AECB" w:rsidR="00811F9A" w:rsidRPr="002A04DE" w:rsidRDefault="00811F9A" w:rsidP="003877A2">
            <w:pPr>
              <w:jc w:val="both"/>
              <w:rPr>
                <w:rFonts w:ascii="Times New Roman" w:hAnsi="Times New Roman"/>
              </w:rPr>
            </w:pPr>
          </w:p>
        </w:tc>
        <w:tc>
          <w:tcPr>
            <w:tcW w:w="5844" w:type="dxa"/>
          </w:tcPr>
          <w:p w14:paraId="10A22059" w14:textId="77777777" w:rsidR="00811F9A" w:rsidRPr="002A04DE" w:rsidRDefault="00811F9A">
            <w:pPr>
              <w:rPr>
                <w:rFonts w:ascii="Times New Roman" w:hAnsi="Times New Roman"/>
              </w:rPr>
            </w:pPr>
          </w:p>
        </w:tc>
      </w:tr>
      <w:tr w:rsidR="00811F9A" w:rsidRPr="002A04DE" w14:paraId="3F9BD4FB" w14:textId="77777777" w:rsidTr="003877A2">
        <w:trPr>
          <w:jc w:val="center"/>
        </w:trPr>
        <w:tc>
          <w:tcPr>
            <w:tcW w:w="2224" w:type="dxa"/>
            <w:hideMark/>
          </w:tcPr>
          <w:p w14:paraId="74633F07" w14:textId="77777777" w:rsidR="00811F9A" w:rsidRPr="002A04DE" w:rsidRDefault="00811F9A">
            <w:pPr>
              <w:rPr>
                <w:rFonts w:ascii="Times New Roman" w:hAnsi="Times New Roman"/>
              </w:rPr>
            </w:pPr>
            <w:r w:rsidRPr="002A04DE">
              <w:rPr>
                <w:rFonts w:ascii="Times New Roman" w:hAnsi="Times New Roman"/>
              </w:rPr>
              <w:t>Pamięć RAM</w:t>
            </w:r>
          </w:p>
        </w:tc>
        <w:tc>
          <w:tcPr>
            <w:tcW w:w="6316" w:type="dxa"/>
            <w:hideMark/>
          </w:tcPr>
          <w:p w14:paraId="1E75F105" w14:textId="77777777" w:rsidR="00811F9A" w:rsidRPr="002A04DE" w:rsidRDefault="00811F9A" w:rsidP="003877A2">
            <w:pPr>
              <w:jc w:val="both"/>
              <w:rPr>
                <w:rFonts w:ascii="Times New Roman" w:hAnsi="Times New Roman"/>
              </w:rPr>
            </w:pPr>
            <w:r w:rsidRPr="002A04DE">
              <w:rPr>
                <w:rFonts w:ascii="Times New Roman" w:hAnsi="Times New Roman"/>
              </w:rPr>
              <w:t>minimum 128 GB;</w:t>
            </w:r>
          </w:p>
        </w:tc>
        <w:tc>
          <w:tcPr>
            <w:tcW w:w="5844" w:type="dxa"/>
          </w:tcPr>
          <w:p w14:paraId="2DAC21DD" w14:textId="77777777" w:rsidR="00811F9A" w:rsidRPr="002A04DE" w:rsidRDefault="00811F9A">
            <w:pPr>
              <w:rPr>
                <w:rFonts w:ascii="Times New Roman" w:hAnsi="Times New Roman"/>
              </w:rPr>
            </w:pPr>
          </w:p>
        </w:tc>
      </w:tr>
      <w:tr w:rsidR="00811F9A" w:rsidRPr="002A04DE" w14:paraId="3117B5DA" w14:textId="77777777" w:rsidTr="003877A2">
        <w:trPr>
          <w:jc w:val="center"/>
        </w:trPr>
        <w:tc>
          <w:tcPr>
            <w:tcW w:w="2224" w:type="dxa"/>
            <w:hideMark/>
          </w:tcPr>
          <w:p w14:paraId="584675C7" w14:textId="77777777" w:rsidR="00811F9A" w:rsidRPr="002A04DE" w:rsidRDefault="00811F9A">
            <w:pPr>
              <w:rPr>
                <w:rFonts w:ascii="Times New Roman" w:hAnsi="Times New Roman"/>
              </w:rPr>
            </w:pPr>
            <w:r w:rsidRPr="002A04DE">
              <w:rPr>
                <w:rFonts w:ascii="Times New Roman" w:hAnsi="Times New Roman"/>
              </w:rPr>
              <w:t>Dysk Twardy</w:t>
            </w:r>
          </w:p>
        </w:tc>
        <w:tc>
          <w:tcPr>
            <w:tcW w:w="6316" w:type="dxa"/>
            <w:hideMark/>
          </w:tcPr>
          <w:p w14:paraId="22212FE8" w14:textId="01C22CF2" w:rsidR="00811F9A" w:rsidRPr="002A04DE" w:rsidRDefault="00811F9A" w:rsidP="003877A2">
            <w:pPr>
              <w:jc w:val="both"/>
              <w:rPr>
                <w:rFonts w:ascii="Times New Roman" w:hAnsi="Times New Roman"/>
              </w:rPr>
            </w:pPr>
            <w:r w:rsidRPr="002A04DE">
              <w:rPr>
                <w:rFonts w:ascii="Times New Roman" w:hAnsi="Times New Roman"/>
              </w:rPr>
              <w:t xml:space="preserve">minimum </w:t>
            </w:r>
            <w:r w:rsidR="00C85227">
              <w:rPr>
                <w:rFonts w:ascii="Times New Roman" w:hAnsi="Times New Roman"/>
              </w:rPr>
              <w:t>cztery</w:t>
            </w:r>
            <w:r w:rsidRPr="002A04DE">
              <w:rPr>
                <w:rFonts w:ascii="Times New Roman" w:hAnsi="Times New Roman"/>
              </w:rPr>
              <w:t xml:space="preserve"> zatoki na dysk typ SSD MSATA lub Serial ATA III lub M2;</w:t>
            </w:r>
          </w:p>
          <w:p w14:paraId="6E379E3C" w14:textId="77777777" w:rsidR="00811F9A" w:rsidRPr="002A04DE" w:rsidRDefault="00811F9A" w:rsidP="003877A2">
            <w:pPr>
              <w:jc w:val="both"/>
              <w:rPr>
                <w:rFonts w:ascii="Times New Roman" w:hAnsi="Times New Roman"/>
              </w:rPr>
            </w:pPr>
            <w:r w:rsidRPr="002A04DE">
              <w:rPr>
                <w:rFonts w:ascii="Times New Roman" w:hAnsi="Times New Roman"/>
              </w:rPr>
              <w:lastRenderedPageBreak/>
              <w:t>zainstalowane 2 sztuki HDD w technologii SSD;</w:t>
            </w:r>
          </w:p>
          <w:p w14:paraId="66BE6486" w14:textId="77777777" w:rsidR="00811F9A" w:rsidRPr="002A04DE" w:rsidRDefault="00811F9A" w:rsidP="003877A2">
            <w:pPr>
              <w:jc w:val="both"/>
              <w:rPr>
                <w:rFonts w:ascii="Times New Roman" w:hAnsi="Times New Roman"/>
              </w:rPr>
            </w:pPr>
            <w:r w:rsidRPr="002A04DE">
              <w:rPr>
                <w:rFonts w:ascii="Times New Roman" w:hAnsi="Times New Roman"/>
              </w:rPr>
              <w:t>dyski twarde w technologii SSD o pojemności minimum 1 TB;</w:t>
            </w:r>
          </w:p>
        </w:tc>
        <w:tc>
          <w:tcPr>
            <w:tcW w:w="5844" w:type="dxa"/>
          </w:tcPr>
          <w:p w14:paraId="312344EB" w14:textId="77777777" w:rsidR="00811F9A" w:rsidRPr="002A04DE" w:rsidRDefault="00811F9A">
            <w:pPr>
              <w:rPr>
                <w:rFonts w:ascii="Times New Roman" w:hAnsi="Times New Roman"/>
              </w:rPr>
            </w:pPr>
          </w:p>
        </w:tc>
      </w:tr>
      <w:tr w:rsidR="00811F9A" w:rsidRPr="002A04DE" w14:paraId="48089324" w14:textId="77777777" w:rsidTr="003877A2">
        <w:trPr>
          <w:jc w:val="center"/>
        </w:trPr>
        <w:tc>
          <w:tcPr>
            <w:tcW w:w="2224" w:type="dxa"/>
            <w:hideMark/>
          </w:tcPr>
          <w:p w14:paraId="75A834CC" w14:textId="77777777" w:rsidR="00811F9A" w:rsidRPr="002A04DE" w:rsidRDefault="00811F9A">
            <w:pPr>
              <w:rPr>
                <w:rFonts w:ascii="Times New Roman" w:hAnsi="Times New Roman"/>
              </w:rPr>
            </w:pPr>
            <w:r w:rsidRPr="002A04DE">
              <w:rPr>
                <w:rFonts w:ascii="Times New Roman" w:hAnsi="Times New Roman"/>
              </w:rPr>
              <w:t>Przekątna ekranu LCD</w:t>
            </w:r>
          </w:p>
        </w:tc>
        <w:tc>
          <w:tcPr>
            <w:tcW w:w="6316" w:type="dxa"/>
            <w:hideMark/>
          </w:tcPr>
          <w:p w14:paraId="50FE76B0" w14:textId="77777777" w:rsidR="00811F9A" w:rsidRPr="002A04DE" w:rsidRDefault="00811F9A" w:rsidP="003877A2">
            <w:pPr>
              <w:jc w:val="both"/>
              <w:rPr>
                <w:rFonts w:ascii="Times New Roman" w:hAnsi="Times New Roman"/>
              </w:rPr>
            </w:pPr>
            <w:r w:rsidRPr="002A04DE">
              <w:rPr>
                <w:rFonts w:ascii="Times New Roman" w:hAnsi="Times New Roman"/>
              </w:rPr>
              <w:t>minimum 17’’</w:t>
            </w:r>
          </w:p>
        </w:tc>
        <w:tc>
          <w:tcPr>
            <w:tcW w:w="5844" w:type="dxa"/>
          </w:tcPr>
          <w:p w14:paraId="4D1C0C16" w14:textId="77777777" w:rsidR="00811F9A" w:rsidRPr="002A04DE" w:rsidRDefault="00811F9A">
            <w:pPr>
              <w:rPr>
                <w:rFonts w:ascii="Times New Roman" w:hAnsi="Times New Roman"/>
              </w:rPr>
            </w:pPr>
          </w:p>
        </w:tc>
      </w:tr>
      <w:tr w:rsidR="00811F9A" w:rsidRPr="002A04DE" w14:paraId="74A0F295" w14:textId="77777777" w:rsidTr="003877A2">
        <w:trPr>
          <w:jc w:val="center"/>
        </w:trPr>
        <w:tc>
          <w:tcPr>
            <w:tcW w:w="2224" w:type="dxa"/>
            <w:hideMark/>
          </w:tcPr>
          <w:p w14:paraId="0C019C2E" w14:textId="77777777" w:rsidR="00811F9A" w:rsidRPr="002A04DE" w:rsidRDefault="00811F9A">
            <w:pPr>
              <w:rPr>
                <w:rFonts w:ascii="Times New Roman" w:hAnsi="Times New Roman"/>
              </w:rPr>
            </w:pPr>
            <w:r w:rsidRPr="002A04DE">
              <w:rPr>
                <w:rFonts w:ascii="Times New Roman" w:hAnsi="Times New Roman"/>
              </w:rPr>
              <w:t>Wyposażenie dodatkowe </w:t>
            </w:r>
          </w:p>
        </w:tc>
        <w:tc>
          <w:tcPr>
            <w:tcW w:w="6316" w:type="dxa"/>
            <w:hideMark/>
          </w:tcPr>
          <w:p w14:paraId="34D14ADB" w14:textId="77777777" w:rsidR="00811F9A" w:rsidRPr="002A04DE" w:rsidRDefault="00811F9A" w:rsidP="003877A2">
            <w:pPr>
              <w:jc w:val="both"/>
              <w:rPr>
                <w:rFonts w:ascii="Times New Roman" w:hAnsi="Times New Roman"/>
              </w:rPr>
            </w:pPr>
            <w:r w:rsidRPr="002A04DE">
              <w:rPr>
                <w:rFonts w:ascii="Times New Roman" w:hAnsi="Times New Roman"/>
              </w:rPr>
              <w:t xml:space="preserve">Minimum 1 port </w:t>
            </w:r>
            <w:proofErr w:type="spellStart"/>
            <w:r w:rsidRPr="002A04DE">
              <w:rPr>
                <w:rFonts w:ascii="Times New Roman" w:hAnsi="Times New Roman"/>
              </w:rPr>
              <w:t>Thunderbolt</w:t>
            </w:r>
            <w:proofErr w:type="spellEnd"/>
            <w:r w:rsidRPr="002A04DE">
              <w:rPr>
                <w:rFonts w:ascii="Times New Roman" w:hAnsi="Times New Roman"/>
              </w:rPr>
              <w:t xml:space="preserve"> 3 </w:t>
            </w:r>
            <w:proofErr w:type="spellStart"/>
            <w:r w:rsidRPr="002A04DE">
              <w:rPr>
                <w:rFonts w:ascii="Times New Roman" w:hAnsi="Times New Roman"/>
              </w:rPr>
              <w:t>Type</w:t>
            </w:r>
            <w:proofErr w:type="spellEnd"/>
            <w:r w:rsidRPr="002A04DE">
              <w:rPr>
                <w:rFonts w:ascii="Times New Roman" w:hAnsi="Times New Roman"/>
              </w:rPr>
              <w:t>-C;</w:t>
            </w:r>
          </w:p>
          <w:p w14:paraId="5C318B99" w14:textId="77777777" w:rsidR="00811F9A" w:rsidRPr="002A04DE" w:rsidRDefault="00811F9A" w:rsidP="003877A2">
            <w:pPr>
              <w:jc w:val="both"/>
              <w:rPr>
                <w:rFonts w:ascii="Times New Roman" w:hAnsi="Times New Roman"/>
              </w:rPr>
            </w:pPr>
            <w:r w:rsidRPr="002A04DE">
              <w:rPr>
                <w:rFonts w:ascii="Times New Roman" w:hAnsi="Times New Roman"/>
              </w:rPr>
              <w:t>Minimum 3 porty USB;</w:t>
            </w:r>
          </w:p>
        </w:tc>
        <w:tc>
          <w:tcPr>
            <w:tcW w:w="5844" w:type="dxa"/>
          </w:tcPr>
          <w:p w14:paraId="73C556D4" w14:textId="77777777" w:rsidR="00811F9A" w:rsidRPr="002A04DE" w:rsidRDefault="00811F9A">
            <w:pPr>
              <w:rPr>
                <w:rFonts w:ascii="Times New Roman" w:hAnsi="Times New Roman"/>
              </w:rPr>
            </w:pPr>
          </w:p>
        </w:tc>
      </w:tr>
      <w:tr w:rsidR="00811F9A" w:rsidRPr="002A04DE" w14:paraId="414A50B3" w14:textId="77777777" w:rsidTr="003877A2">
        <w:trPr>
          <w:jc w:val="center"/>
        </w:trPr>
        <w:tc>
          <w:tcPr>
            <w:tcW w:w="2224" w:type="dxa"/>
            <w:hideMark/>
          </w:tcPr>
          <w:p w14:paraId="5D8729CD" w14:textId="77777777" w:rsidR="00811F9A" w:rsidRPr="002A04DE" w:rsidRDefault="00811F9A">
            <w:pPr>
              <w:rPr>
                <w:rFonts w:ascii="Times New Roman" w:hAnsi="Times New Roman"/>
              </w:rPr>
            </w:pPr>
            <w:r w:rsidRPr="002A04DE">
              <w:rPr>
                <w:rFonts w:ascii="Times New Roman" w:hAnsi="Times New Roman"/>
              </w:rPr>
              <w:t>Porty komunikacji sieciowej</w:t>
            </w:r>
          </w:p>
        </w:tc>
        <w:tc>
          <w:tcPr>
            <w:tcW w:w="6316" w:type="dxa"/>
            <w:hideMark/>
          </w:tcPr>
          <w:p w14:paraId="255B7810" w14:textId="77777777" w:rsidR="00811F9A" w:rsidRPr="002A04DE" w:rsidRDefault="00811F9A" w:rsidP="003877A2">
            <w:pPr>
              <w:jc w:val="both"/>
              <w:rPr>
                <w:rFonts w:ascii="Times New Roman" w:hAnsi="Times New Roman"/>
              </w:rPr>
            </w:pPr>
            <w:r w:rsidRPr="002A04DE">
              <w:rPr>
                <w:rFonts w:ascii="Times New Roman" w:hAnsi="Times New Roman"/>
              </w:rPr>
              <w:t xml:space="preserve">LAN 1 </w:t>
            </w:r>
            <w:proofErr w:type="spellStart"/>
            <w:r w:rsidRPr="002A04DE">
              <w:rPr>
                <w:rFonts w:ascii="Times New Roman" w:hAnsi="Times New Roman"/>
              </w:rPr>
              <w:t>Gbps</w:t>
            </w:r>
            <w:proofErr w:type="spellEnd"/>
            <w:r w:rsidRPr="002A04DE">
              <w:rPr>
                <w:rFonts w:ascii="Times New Roman" w:hAnsi="Times New Roman"/>
              </w:rPr>
              <w:t xml:space="preserve"> z gniazdem RJ 45;</w:t>
            </w:r>
          </w:p>
          <w:p w14:paraId="4119C871" w14:textId="77777777" w:rsidR="00811F9A" w:rsidRPr="002A04DE" w:rsidRDefault="00811F9A" w:rsidP="003877A2">
            <w:pPr>
              <w:jc w:val="both"/>
              <w:rPr>
                <w:rFonts w:ascii="Times New Roman" w:hAnsi="Times New Roman"/>
              </w:rPr>
            </w:pPr>
            <w:r w:rsidRPr="002A04DE">
              <w:rPr>
                <w:rFonts w:ascii="Times New Roman" w:hAnsi="Times New Roman"/>
              </w:rPr>
              <w:t>WIFI IEEE 802.11b/g/n;</w:t>
            </w:r>
          </w:p>
          <w:p w14:paraId="152B6D99" w14:textId="77777777" w:rsidR="00811F9A" w:rsidRPr="002A04DE" w:rsidRDefault="00811F9A" w:rsidP="003877A2">
            <w:pPr>
              <w:jc w:val="both"/>
              <w:rPr>
                <w:rFonts w:ascii="Times New Roman" w:hAnsi="Times New Roman"/>
              </w:rPr>
            </w:pPr>
            <w:r w:rsidRPr="002A04DE">
              <w:rPr>
                <w:rFonts w:ascii="Times New Roman" w:hAnsi="Times New Roman"/>
              </w:rPr>
              <w:t>Bluetooth;</w:t>
            </w:r>
          </w:p>
        </w:tc>
        <w:tc>
          <w:tcPr>
            <w:tcW w:w="5844" w:type="dxa"/>
          </w:tcPr>
          <w:p w14:paraId="3E183231" w14:textId="77777777" w:rsidR="00811F9A" w:rsidRPr="002A04DE" w:rsidRDefault="00811F9A">
            <w:pPr>
              <w:rPr>
                <w:rFonts w:ascii="Times New Roman" w:hAnsi="Times New Roman"/>
              </w:rPr>
            </w:pPr>
          </w:p>
        </w:tc>
      </w:tr>
      <w:tr w:rsidR="00811F9A" w:rsidRPr="002A04DE" w14:paraId="0E29B816" w14:textId="77777777" w:rsidTr="003877A2">
        <w:trPr>
          <w:jc w:val="center"/>
        </w:trPr>
        <w:tc>
          <w:tcPr>
            <w:tcW w:w="2224" w:type="dxa"/>
            <w:hideMark/>
          </w:tcPr>
          <w:p w14:paraId="5B06C721" w14:textId="77777777" w:rsidR="00811F9A" w:rsidRPr="002A04DE" w:rsidRDefault="00811F9A">
            <w:pPr>
              <w:rPr>
                <w:rFonts w:ascii="Times New Roman" w:hAnsi="Times New Roman"/>
              </w:rPr>
            </w:pPr>
            <w:r w:rsidRPr="002A04DE">
              <w:rPr>
                <w:rFonts w:ascii="Times New Roman" w:hAnsi="Times New Roman"/>
              </w:rPr>
              <w:t>Czytnik kart pamięci</w:t>
            </w:r>
          </w:p>
        </w:tc>
        <w:tc>
          <w:tcPr>
            <w:tcW w:w="6316" w:type="dxa"/>
            <w:hideMark/>
          </w:tcPr>
          <w:p w14:paraId="2E12309B" w14:textId="77777777" w:rsidR="00811F9A" w:rsidRPr="002A04DE" w:rsidRDefault="00811F9A" w:rsidP="003877A2">
            <w:pPr>
              <w:jc w:val="both"/>
              <w:rPr>
                <w:rFonts w:ascii="Times New Roman" w:hAnsi="Times New Roman"/>
              </w:rPr>
            </w:pPr>
            <w:r w:rsidRPr="002A04DE">
              <w:rPr>
                <w:rFonts w:ascii="Times New Roman" w:hAnsi="Times New Roman"/>
              </w:rPr>
              <w:t>SD;</w:t>
            </w:r>
          </w:p>
          <w:p w14:paraId="0ADF6834" w14:textId="77777777" w:rsidR="00811F9A" w:rsidRPr="002A04DE" w:rsidRDefault="00811F9A" w:rsidP="003877A2">
            <w:pPr>
              <w:jc w:val="both"/>
              <w:rPr>
                <w:rFonts w:ascii="Times New Roman" w:hAnsi="Times New Roman"/>
              </w:rPr>
            </w:pPr>
            <w:proofErr w:type="spellStart"/>
            <w:r w:rsidRPr="002A04DE">
              <w:rPr>
                <w:rFonts w:ascii="Times New Roman" w:hAnsi="Times New Roman"/>
              </w:rPr>
              <w:t>xD</w:t>
            </w:r>
            <w:proofErr w:type="spellEnd"/>
            <w:r w:rsidRPr="002A04DE">
              <w:rPr>
                <w:rFonts w:ascii="Times New Roman" w:hAnsi="Times New Roman"/>
              </w:rPr>
              <w:t>;</w:t>
            </w:r>
          </w:p>
          <w:p w14:paraId="37AD47B7" w14:textId="77777777" w:rsidR="00811F9A" w:rsidRPr="002A04DE" w:rsidRDefault="00811F9A" w:rsidP="003877A2">
            <w:pPr>
              <w:jc w:val="both"/>
              <w:rPr>
                <w:rFonts w:ascii="Times New Roman" w:hAnsi="Times New Roman"/>
              </w:rPr>
            </w:pPr>
            <w:r w:rsidRPr="002A04DE">
              <w:rPr>
                <w:rFonts w:ascii="Times New Roman" w:hAnsi="Times New Roman"/>
              </w:rPr>
              <w:t>MS-Pro;</w:t>
            </w:r>
          </w:p>
          <w:p w14:paraId="0DA5137F" w14:textId="77777777" w:rsidR="00811F9A" w:rsidRPr="002A04DE" w:rsidRDefault="00811F9A" w:rsidP="003877A2">
            <w:pPr>
              <w:jc w:val="both"/>
              <w:rPr>
                <w:rFonts w:ascii="Times New Roman" w:hAnsi="Times New Roman"/>
              </w:rPr>
            </w:pPr>
            <w:r w:rsidRPr="002A04DE">
              <w:rPr>
                <w:rFonts w:ascii="Times New Roman" w:hAnsi="Times New Roman"/>
              </w:rPr>
              <w:t>MMC;</w:t>
            </w:r>
          </w:p>
          <w:p w14:paraId="10E9A4B7" w14:textId="77777777" w:rsidR="00811F9A" w:rsidRPr="002A04DE" w:rsidRDefault="00811F9A" w:rsidP="003877A2">
            <w:pPr>
              <w:jc w:val="both"/>
              <w:rPr>
                <w:rFonts w:ascii="Times New Roman" w:hAnsi="Times New Roman"/>
              </w:rPr>
            </w:pPr>
            <w:r w:rsidRPr="002A04DE">
              <w:rPr>
                <w:rFonts w:ascii="Times New Roman" w:hAnsi="Times New Roman"/>
              </w:rPr>
              <w:t xml:space="preserve">Memory </w:t>
            </w:r>
            <w:proofErr w:type="spellStart"/>
            <w:r w:rsidRPr="002A04DE">
              <w:rPr>
                <w:rFonts w:ascii="Times New Roman" w:hAnsi="Times New Roman"/>
              </w:rPr>
              <w:t>Stick</w:t>
            </w:r>
            <w:proofErr w:type="spellEnd"/>
            <w:r w:rsidRPr="002A04DE">
              <w:rPr>
                <w:rFonts w:ascii="Times New Roman" w:hAnsi="Times New Roman"/>
              </w:rPr>
              <w:t>;</w:t>
            </w:r>
          </w:p>
        </w:tc>
        <w:tc>
          <w:tcPr>
            <w:tcW w:w="5844" w:type="dxa"/>
          </w:tcPr>
          <w:p w14:paraId="6E60AF15" w14:textId="77777777" w:rsidR="00811F9A" w:rsidRPr="002A04DE" w:rsidRDefault="00811F9A">
            <w:pPr>
              <w:rPr>
                <w:rFonts w:ascii="Times New Roman" w:hAnsi="Times New Roman"/>
              </w:rPr>
            </w:pPr>
          </w:p>
        </w:tc>
      </w:tr>
      <w:tr w:rsidR="00811F9A" w:rsidRPr="002A04DE" w14:paraId="37E5CE1C" w14:textId="77777777" w:rsidTr="003877A2">
        <w:trPr>
          <w:jc w:val="center"/>
        </w:trPr>
        <w:tc>
          <w:tcPr>
            <w:tcW w:w="2224" w:type="dxa"/>
            <w:hideMark/>
          </w:tcPr>
          <w:p w14:paraId="7187D66B" w14:textId="77777777" w:rsidR="00811F9A" w:rsidRPr="002A04DE" w:rsidRDefault="00811F9A">
            <w:pPr>
              <w:rPr>
                <w:rFonts w:ascii="Times New Roman" w:hAnsi="Times New Roman"/>
              </w:rPr>
            </w:pPr>
            <w:r w:rsidRPr="002A04DE">
              <w:rPr>
                <w:rFonts w:ascii="Times New Roman" w:hAnsi="Times New Roman"/>
              </w:rPr>
              <w:t>Napęd CD/DVD/BLU-RAY</w:t>
            </w:r>
          </w:p>
        </w:tc>
        <w:tc>
          <w:tcPr>
            <w:tcW w:w="6316" w:type="dxa"/>
            <w:hideMark/>
          </w:tcPr>
          <w:p w14:paraId="0339AA15" w14:textId="77777777" w:rsidR="00811F9A" w:rsidRPr="002A04DE" w:rsidRDefault="00811F9A" w:rsidP="003877A2">
            <w:pPr>
              <w:jc w:val="both"/>
              <w:rPr>
                <w:rFonts w:ascii="Times New Roman" w:hAnsi="Times New Roman"/>
              </w:rPr>
            </w:pPr>
            <w:r w:rsidRPr="002A04DE">
              <w:rPr>
                <w:rFonts w:ascii="Times New Roman" w:hAnsi="Times New Roman"/>
              </w:rPr>
              <w:t>możliwość nagrywania nośników CD/DVD/BLU-RAY (napęd może być zewnętrzny dołączany przy pomocy portu USB)</w:t>
            </w:r>
          </w:p>
        </w:tc>
        <w:tc>
          <w:tcPr>
            <w:tcW w:w="5844" w:type="dxa"/>
          </w:tcPr>
          <w:p w14:paraId="563E879F" w14:textId="77777777" w:rsidR="00811F9A" w:rsidRPr="002A04DE" w:rsidRDefault="00811F9A">
            <w:pPr>
              <w:rPr>
                <w:rFonts w:ascii="Times New Roman" w:hAnsi="Times New Roman"/>
              </w:rPr>
            </w:pPr>
          </w:p>
        </w:tc>
      </w:tr>
      <w:tr w:rsidR="00811F9A" w:rsidRPr="002A04DE" w14:paraId="0B352464" w14:textId="77777777" w:rsidTr="003877A2">
        <w:trPr>
          <w:jc w:val="center"/>
        </w:trPr>
        <w:tc>
          <w:tcPr>
            <w:tcW w:w="2224" w:type="dxa"/>
            <w:hideMark/>
          </w:tcPr>
          <w:p w14:paraId="0620CF82" w14:textId="77777777" w:rsidR="00811F9A" w:rsidRPr="002A04DE" w:rsidRDefault="00811F9A">
            <w:pPr>
              <w:rPr>
                <w:rFonts w:ascii="Times New Roman" w:hAnsi="Times New Roman"/>
              </w:rPr>
            </w:pPr>
            <w:r w:rsidRPr="002A04DE">
              <w:rPr>
                <w:rFonts w:ascii="Times New Roman" w:hAnsi="Times New Roman"/>
              </w:rPr>
              <w:t>Inne</w:t>
            </w:r>
          </w:p>
        </w:tc>
        <w:tc>
          <w:tcPr>
            <w:tcW w:w="6316" w:type="dxa"/>
            <w:hideMark/>
          </w:tcPr>
          <w:p w14:paraId="33C55EB5" w14:textId="77777777" w:rsidR="00811F9A" w:rsidRPr="002A04DE" w:rsidRDefault="00811F9A" w:rsidP="003877A2">
            <w:pPr>
              <w:jc w:val="both"/>
              <w:rPr>
                <w:rFonts w:ascii="Times New Roman" w:hAnsi="Times New Roman"/>
              </w:rPr>
            </w:pPr>
            <w:r w:rsidRPr="002A04DE">
              <w:rPr>
                <w:rFonts w:ascii="Times New Roman" w:hAnsi="Times New Roman"/>
              </w:rPr>
              <w:t>Akumulator;</w:t>
            </w:r>
          </w:p>
          <w:p w14:paraId="35CF0D3D" w14:textId="77777777" w:rsidR="00811F9A" w:rsidRPr="002A04DE" w:rsidRDefault="00811F9A" w:rsidP="003877A2">
            <w:pPr>
              <w:jc w:val="both"/>
              <w:rPr>
                <w:rFonts w:ascii="Times New Roman" w:hAnsi="Times New Roman"/>
              </w:rPr>
            </w:pPr>
            <w:r w:rsidRPr="002A04DE">
              <w:rPr>
                <w:rFonts w:ascii="Times New Roman" w:hAnsi="Times New Roman"/>
              </w:rPr>
              <w:t>Zasilacz;</w:t>
            </w:r>
          </w:p>
          <w:p w14:paraId="633B9B93" w14:textId="77777777" w:rsidR="00811F9A" w:rsidRPr="002A04DE" w:rsidRDefault="00811F9A" w:rsidP="003877A2">
            <w:pPr>
              <w:jc w:val="both"/>
              <w:rPr>
                <w:rFonts w:ascii="Times New Roman" w:hAnsi="Times New Roman"/>
              </w:rPr>
            </w:pPr>
            <w:r w:rsidRPr="002A04DE">
              <w:rPr>
                <w:rFonts w:ascii="Times New Roman" w:hAnsi="Times New Roman"/>
              </w:rPr>
              <w:t>W komplecie torba do laptopa;</w:t>
            </w:r>
          </w:p>
          <w:p w14:paraId="00CC3C02" w14:textId="77777777" w:rsidR="00811F9A" w:rsidRPr="002A04DE" w:rsidRDefault="00811F9A" w:rsidP="003877A2">
            <w:pPr>
              <w:jc w:val="both"/>
              <w:rPr>
                <w:rFonts w:ascii="Times New Roman" w:hAnsi="Times New Roman"/>
              </w:rPr>
            </w:pPr>
            <w:r w:rsidRPr="002A04DE">
              <w:rPr>
                <w:rFonts w:ascii="Times New Roman" w:hAnsi="Times New Roman"/>
              </w:rPr>
              <w:t>Mysz optyczna;</w:t>
            </w:r>
          </w:p>
        </w:tc>
        <w:tc>
          <w:tcPr>
            <w:tcW w:w="5844" w:type="dxa"/>
          </w:tcPr>
          <w:p w14:paraId="3626D7E4" w14:textId="77777777" w:rsidR="00811F9A" w:rsidRPr="002A04DE" w:rsidRDefault="00811F9A">
            <w:pPr>
              <w:rPr>
                <w:rFonts w:ascii="Times New Roman" w:hAnsi="Times New Roman"/>
              </w:rPr>
            </w:pPr>
          </w:p>
        </w:tc>
      </w:tr>
      <w:tr w:rsidR="00811F9A" w:rsidRPr="002A04DE" w14:paraId="6AD3F14B" w14:textId="77777777" w:rsidTr="003877A2">
        <w:trPr>
          <w:jc w:val="center"/>
        </w:trPr>
        <w:tc>
          <w:tcPr>
            <w:tcW w:w="2224" w:type="dxa"/>
            <w:hideMark/>
          </w:tcPr>
          <w:p w14:paraId="10C1D81D" w14:textId="77777777" w:rsidR="00811F9A" w:rsidRPr="002A04DE" w:rsidRDefault="00811F9A">
            <w:pPr>
              <w:rPr>
                <w:rFonts w:ascii="Times New Roman" w:hAnsi="Times New Roman"/>
              </w:rPr>
            </w:pPr>
            <w:r w:rsidRPr="002A04DE">
              <w:rPr>
                <w:rFonts w:ascii="Times New Roman" w:hAnsi="Times New Roman"/>
              </w:rPr>
              <w:t>Zabezpieczenia</w:t>
            </w:r>
          </w:p>
        </w:tc>
        <w:tc>
          <w:tcPr>
            <w:tcW w:w="6316" w:type="dxa"/>
          </w:tcPr>
          <w:p w14:paraId="778C8475" w14:textId="77777777" w:rsidR="00811F9A" w:rsidRPr="002A04DE" w:rsidRDefault="00811F9A" w:rsidP="003877A2">
            <w:pPr>
              <w:jc w:val="both"/>
              <w:rPr>
                <w:rFonts w:ascii="Times New Roman" w:hAnsi="Times New Roman"/>
              </w:rPr>
            </w:pPr>
            <w:r w:rsidRPr="002A04DE">
              <w:rPr>
                <w:rFonts w:ascii="Times New Roman" w:hAnsi="Times New Roman"/>
              </w:rPr>
              <w:t>Technologia Intel® Platform Trust Technology, układ TPM (</w:t>
            </w:r>
            <w:proofErr w:type="spellStart"/>
            <w:r w:rsidRPr="002A04DE">
              <w:rPr>
                <w:rFonts w:ascii="Times New Roman" w:hAnsi="Times New Roman"/>
              </w:rPr>
              <w:t>Trusted</w:t>
            </w:r>
            <w:proofErr w:type="spellEnd"/>
            <w:r w:rsidRPr="002A04DE">
              <w:rPr>
                <w:rFonts w:ascii="Times New Roman" w:hAnsi="Times New Roman"/>
              </w:rPr>
              <w:t xml:space="preserve"> Platform Module) 2.0;</w:t>
            </w:r>
            <w:r w:rsidRPr="002A04DE">
              <w:rPr>
                <w:rFonts w:ascii="Times New Roman" w:hAnsi="Times New Roman"/>
              </w:rPr>
              <w:br w:type="textWrapping" w:clear="all"/>
            </w:r>
          </w:p>
          <w:p w14:paraId="64C277FC" w14:textId="77777777" w:rsidR="00811F9A" w:rsidRPr="002A04DE" w:rsidRDefault="00811F9A" w:rsidP="003877A2">
            <w:pPr>
              <w:jc w:val="both"/>
              <w:rPr>
                <w:rFonts w:ascii="Times New Roman" w:hAnsi="Times New Roman"/>
              </w:rPr>
            </w:pPr>
            <w:r w:rsidRPr="002A04DE">
              <w:rPr>
                <w:rFonts w:ascii="Times New Roman" w:hAnsi="Times New Roman"/>
              </w:rPr>
              <w:t>Obsługa gniazda blokady obudowy;</w:t>
            </w:r>
          </w:p>
          <w:p w14:paraId="1381E594" w14:textId="77777777" w:rsidR="00811F9A" w:rsidRPr="002A04DE" w:rsidRDefault="00811F9A" w:rsidP="003877A2">
            <w:pPr>
              <w:jc w:val="both"/>
              <w:rPr>
                <w:rFonts w:ascii="Times New Roman" w:hAnsi="Times New Roman"/>
              </w:rPr>
            </w:pPr>
          </w:p>
          <w:p w14:paraId="795108DF" w14:textId="77777777" w:rsidR="00811F9A" w:rsidRPr="002A04DE" w:rsidRDefault="00811F9A" w:rsidP="003877A2">
            <w:pPr>
              <w:jc w:val="both"/>
              <w:rPr>
                <w:rFonts w:ascii="Times New Roman" w:hAnsi="Times New Roman"/>
              </w:rPr>
            </w:pPr>
            <w:r w:rsidRPr="002A04DE">
              <w:rPr>
                <w:rFonts w:ascii="Times New Roman" w:hAnsi="Times New Roman"/>
              </w:rPr>
              <w:t xml:space="preserve">Możliwość </w:t>
            </w:r>
            <w:proofErr w:type="spellStart"/>
            <w:r w:rsidRPr="002A04DE">
              <w:rPr>
                <w:rFonts w:ascii="Times New Roman" w:hAnsi="Times New Roman"/>
              </w:rPr>
              <w:t>Wipe</w:t>
            </w:r>
            <w:proofErr w:type="spellEnd"/>
            <w:r w:rsidRPr="002A04DE">
              <w:rPr>
                <w:rFonts w:ascii="Times New Roman" w:hAnsi="Times New Roman"/>
              </w:rPr>
              <w:t xml:space="preserve"> lub </w:t>
            </w:r>
            <w:proofErr w:type="spellStart"/>
            <w:r w:rsidRPr="002A04DE">
              <w:rPr>
                <w:rFonts w:ascii="Times New Roman" w:hAnsi="Times New Roman"/>
              </w:rPr>
              <w:t>Secure</w:t>
            </w:r>
            <w:proofErr w:type="spellEnd"/>
            <w:r w:rsidRPr="002A04DE">
              <w:rPr>
                <w:rFonts w:ascii="Times New Roman" w:hAnsi="Times New Roman"/>
              </w:rPr>
              <w:t xml:space="preserve"> </w:t>
            </w:r>
            <w:proofErr w:type="spellStart"/>
            <w:r w:rsidRPr="002A04DE">
              <w:rPr>
                <w:rFonts w:ascii="Times New Roman" w:hAnsi="Times New Roman"/>
              </w:rPr>
              <w:t>Erase</w:t>
            </w:r>
            <w:proofErr w:type="spellEnd"/>
            <w:r w:rsidRPr="002A04DE">
              <w:rPr>
                <w:rFonts w:ascii="Times New Roman" w:hAnsi="Times New Roman"/>
              </w:rPr>
              <w:t xml:space="preserve"> wbudowana w oprogramowanie BIOS komputera;</w:t>
            </w:r>
          </w:p>
        </w:tc>
        <w:tc>
          <w:tcPr>
            <w:tcW w:w="5844" w:type="dxa"/>
          </w:tcPr>
          <w:p w14:paraId="34CE565D" w14:textId="77777777" w:rsidR="00811F9A" w:rsidRPr="002A04DE" w:rsidRDefault="00811F9A">
            <w:pPr>
              <w:rPr>
                <w:rFonts w:ascii="Times New Roman" w:hAnsi="Times New Roman"/>
              </w:rPr>
            </w:pPr>
          </w:p>
        </w:tc>
      </w:tr>
      <w:tr w:rsidR="00811F9A" w:rsidRPr="002A04DE" w14:paraId="554A2DD9" w14:textId="77777777" w:rsidTr="003877A2">
        <w:trPr>
          <w:jc w:val="center"/>
        </w:trPr>
        <w:tc>
          <w:tcPr>
            <w:tcW w:w="2224" w:type="dxa"/>
            <w:hideMark/>
          </w:tcPr>
          <w:p w14:paraId="5FDCBD56" w14:textId="77777777" w:rsidR="00811F9A" w:rsidRPr="002A04DE" w:rsidRDefault="00811F9A">
            <w:pPr>
              <w:rPr>
                <w:rFonts w:ascii="Times New Roman" w:hAnsi="Times New Roman"/>
              </w:rPr>
            </w:pPr>
            <w:r w:rsidRPr="002A04DE">
              <w:rPr>
                <w:rFonts w:ascii="Times New Roman" w:hAnsi="Times New Roman"/>
              </w:rPr>
              <w:t>System operacyjny</w:t>
            </w:r>
          </w:p>
        </w:tc>
        <w:tc>
          <w:tcPr>
            <w:tcW w:w="6316" w:type="dxa"/>
            <w:hideMark/>
          </w:tcPr>
          <w:p w14:paraId="520599CE" w14:textId="123EC6D3" w:rsidR="00105E23" w:rsidRPr="00105E23" w:rsidRDefault="00105E23" w:rsidP="0072053E">
            <w:pPr>
              <w:pStyle w:val="Akapitzlist"/>
              <w:numPr>
                <w:ilvl w:val="0"/>
                <w:numId w:val="84"/>
              </w:numPr>
              <w:jc w:val="both"/>
              <w:rPr>
                <w:rFonts w:ascii="Times New Roman" w:hAnsi="Times New Roman"/>
                <w:sz w:val="24"/>
                <w:szCs w:val="24"/>
              </w:rPr>
            </w:pPr>
            <w:r w:rsidRPr="00105E23">
              <w:rPr>
                <w:rFonts w:ascii="Times New Roman" w:hAnsi="Times New Roman"/>
                <w:sz w:val="24"/>
                <w:szCs w:val="24"/>
              </w:rPr>
              <w:t>Zainstalowany Microsoft Windows 10 Professional PL 64-bit z licencją i nośnikiem w celu zapewnienia współpracy ze środowiskiem sieciowym oraz aplikacjami funkcjonującymi w administracji państwowej. Nie dopuszcza się w tym zakresie licencji pochodzących z rynku wtórnego,</w:t>
            </w:r>
          </w:p>
          <w:p w14:paraId="2E4F1BCD" w14:textId="5A0A8D08" w:rsidR="00105E23" w:rsidRPr="00105E23" w:rsidRDefault="00105E23" w:rsidP="0072053E">
            <w:pPr>
              <w:pStyle w:val="Akapitzlist"/>
              <w:numPr>
                <w:ilvl w:val="0"/>
                <w:numId w:val="84"/>
              </w:numPr>
              <w:spacing w:after="0" w:line="240" w:lineRule="auto"/>
              <w:jc w:val="both"/>
              <w:rPr>
                <w:rFonts w:ascii="Times New Roman" w:hAnsi="Times New Roman"/>
                <w:sz w:val="24"/>
                <w:szCs w:val="24"/>
              </w:rPr>
            </w:pPr>
            <w:r w:rsidRPr="00105E23">
              <w:rPr>
                <w:rFonts w:ascii="Times New Roman" w:hAnsi="Times New Roman"/>
                <w:sz w:val="24"/>
                <w:szCs w:val="24"/>
              </w:rPr>
              <w:lastRenderedPageBreak/>
              <w:t xml:space="preserve">umieszczony na obudowie Certyfikat Autentyczności </w:t>
            </w:r>
            <w:r w:rsidR="000650B7">
              <w:rPr>
                <w:rFonts w:ascii="Times New Roman" w:hAnsi="Times New Roman"/>
                <w:sz w:val="24"/>
                <w:szCs w:val="24"/>
              </w:rPr>
              <w:br/>
            </w:r>
            <w:r w:rsidRPr="00105E23">
              <w:rPr>
                <w:rFonts w:ascii="Times New Roman" w:hAnsi="Times New Roman"/>
                <w:sz w:val="24"/>
                <w:szCs w:val="24"/>
              </w:rPr>
              <w:t>w postaci specjalnej naklejki zabezpieczającej lub Załączone potwierdzenie wykonawcy / producenta komputera o legalności dostarczonego oprogramowania systemowego</w:t>
            </w:r>
          </w:p>
        </w:tc>
        <w:tc>
          <w:tcPr>
            <w:tcW w:w="5844" w:type="dxa"/>
          </w:tcPr>
          <w:p w14:paraId="2BEA4447" w14:textId="77777777" w:rsidR="00811F9A" w:rsidRPr="002A04DE" w:rsidRDefault="00811F9A">
            <w:pPr>
              <w:rPr>
                <w:rFonts w:ascii="Times New Roman" w:hAnsi="Times New Roman"/>
              </w:rPr>
            </w:pPr>
          </w:p>
        </w:tc>
      </w:tr>
      <w:tr w:rsidR="00FA5CBB" w:rsidRPr="002A04DE" w14:paraId="1D217DE3" w14:textId="77777777" w:rsidTr="003877A2">
        <w:trPr>
          <w:jc w:val="center"/>
        </w:trPr>
        <w:tc>
          <w:tcPr>
            <w:tcW w:w="2224" w:type="dxa"/>
          </w:tcPr>
          <w:p w14:paraId="63CC34D8" w14:textId="53D97416" w:rsidR="00FA5CBB" w:rsidRPr="002A04DE" w:rsidRDefault="00FA5CBB" w:rsidP="00FA5CBB">
            <w:pPr>
              <w:jc w:val="center"/>
              <w:rPr>
                <w:rFonts w:ascii="Times New Roman" w:hAnsi="Times New Roman"/>
              </w:rPr>
            </w:pPr>
            <w:r>
              <w:rPr>
                <w:rFonts w:ascii="Times New Roman" w:hAnsi="Times New Roman"/>
              </w:rPr>
              <w:t>Wsparcie techniczne:</w:t>
            </w:r>
          </w:p>
        </w:tc>
        <w:tc>
          <w:tcPr>
            <w:tcW w:w="6316" w:type="dxa"/>
          </w:tcPr>
          <w:p w14:paraId="2C1437BC" w14:textId="58EAEA05" w:rsidR="00FA5CBB" w:rsidRPr="002A04DE" w:rsidRDefault="00FA5CBB" w:rsidP="003877A2">
            <w:pPr>
              <w:jc w:val="both"/>
              <w:rPr>
                <w:rFonts w:ascii="Times New Roman" w:hAnsi="Times New Roman"/>
              </w:rPr>
            </w:pPr>
            <w:r w:rsidRPr="00811F9A">
              <w:rPr>
                <w:rFonts w:ascii="Times New Roman" w:hAnsi="Times New Roman"/>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5844" w:type="dxa"/>
          </w:tcPr>
          <w:p w14:paraId="1EAAE50A" w14:textId="77777777" w:rsidR="00FA5CBB" w:rsidRPr="002A04DE" w:rsidRDefault="00FA5CBB">
            <w:pPr>
              <w:rPr>
                <w:rFonts w:ascii="Times New Roman" w:hAnsi="Times New Roman"/>
              </w:rPr>
            </w:pPr>
          </w:p>
        </w:tc>
      </w:tr>
      <w:tr w:rsidR="00FA5CBB" w:rsidRPr="002A04DE" w14:paraId="1B259A14" w14:textId="77777777" w:rsidTr="003877A2">
        <w:trPr>
          <w:jc w:val="center"/>
        </w:trPr>
        <w:tc>
          <w:tcPr>
            <w:tcW w:w="2224" w:type="dxa"/>
          </w:tcPr>
          <w:p w14:paraId="09401660" w14:textId="7CF8DFE7" w:rsidR="00FA5CBB" w:rsidRPr="002A04DE" w:rsidRDefault="00FA5CBB" w:rsidP="00FA5CBB">
            <w:pPr>
              <w:jc w:val="center"/>
              <w:rPr>
                <w:rFonts w:ascii="Times New Roman" w:hAnsi="Times New Roman"/>
              </w:rPr>
            </w:pPr>
            <w:r>
              <w:rPr>
                <w:rFonts w:ascii="Times New Roman" w:hAnsi="Times New Roman"/>
              </w:rPr>
              <w:t>Dokumenty:</w:t>
            </w:r>
          </w:p>
        </w:tc>
        <w:tc>
          <w:tcPr>
            <w:tcW w:w="6316" w:type="dxa"/>
          </w:tcPr>
          <w:p w14:paraId="0BA91B04" w14:textId="7C852227" w:rsidR="00FA5CBB" w:rsidRPr="006C7647" w:rsidRDefault="00FA5CBB" w:rsidP="0072053E">
            <w:pPr>
              <w:pStyle w:val="Akapitzlist"/>
              <w:numPr>
                <w:ilvl w:val="0"/>
                <w:numId w:val="83"/>
              </w:numPr>
              <w:spacing w:after="0" w:line="240" w:lineRule="auto"/>
              <w:jc w:val="both"/>
              <w:rPr>
                <w:rFonts w:ascii="Times New Roman" w:hAnsi="Times New Roman"/>
                <w:sz w:val="24"/>
                <w:szCs w:val="24"/>
              </w:rPr>
            </w:pPr>
            <w:r w:rsidRPr="006C7647">
              <w:rPr>
                <w:rFonts w:ascii="Times New Roman" w:hAnsi="Times New Roman"/>
                <w:sz w:val="24"/>
                <w:szCs w:val="24"/>
                <w:lang w:eastAsia="ar-SA"/>
              </w:rPr>
              <w:t xml:space="preserve">Wykonawca, którego oferta zostanie najwyżej oceniona załączy na wezwanie Zamawiającego </w:t>
            </w:r>
            <w:r w:rsidR="00D806EA" w:rsidRPr="00D806EA">
              <w:rPr>
                <w:rFonts w:ascii="Times New Roman" w:hAnsi="Times New Roman"/>
                <w:sz w:val="24"/>
                <w:szCs w:val="24"/>
              </w:rPr>
              <w:t>deklaracji zgodności UE/WE związanych z umieszczonym na obudowie urządzenia znakiem CE</w:t>
            </w:r>
            <w:r w:rsidR="00D806EA" w:rsidRPr="00D806EA">
              <w:rPr>
                <w:rFonts w:ascii="Times New Roman" w:hAnsi="Times New Roman"/>
                <w:sz w:val="24"/>
                <w:szCs w:val="24"/>
                <w:lang w:eastAsia="ar-SA"/>
              </w:rPr>
              <w:t xml:space="preserve"> </w:t>
            </w:r>
            <w:r w:rsidRPr="006C7647">
              <w:rPr>
                <w:rFonts w:ascii="Times New Roman" w:hAnsi="Times New Roman"/>
                <w:sz w:val="24"/>
                <w:szCs w:val="24"/>
                <w:lang w:eastAsia="ar-SA"/>
              </w:rPr>
              <w:t>dla oferowanego modelu komputera lub równoważne</w:t>
            </w:r>
            <w:r w:rsidRPr="006C7647">
              <w:rPr>
                <w:rFonts w:ascii="Times New Roman" w:hAnsi="Times New Roman"/>
                <w:sz w:val="24"/>
                <w:szCs w:val="24"/>
              </w:rPr>
              <w:t xml:space="preserve"> </w:t>
            </w:r>
          </w:p>
          <w:p w14:paraId="4BAA7B95" w14:textId="77777777" w:rsidR="00FA5CBB" w:rsidRDefault="00FA5CBB" w:rsidP="0072053E">
            <w:pPr>
              <w:pStyle w:val="Akapitzlist"/>
              <w:numPr>
                <w:ilvl w:val="0"/>
                <w:numId w:val="83"/>
              </w:numPr>
              <w:spacing w:after="0" w:line="240" w:lineRule="auto"/>
              <w:jc w:val="both"/>
              <w:rPr>
                <w:rFonts w:ascii="Times New Roman" w:hAnsi="Times New Roman"/>
                <w:sz w:val="24"/>
                <w:szCs w:val="24"/>
              </w:rPr>
            </w:pPr>
            <w:r w:rsidRPr="006C7647">
              <w:rPr>
                <w:rFonts w:ascii="Times New Roman" w:hAnsi="Times New Roman"/>
                <w:sz w:val="24"/>
                <w:szCs w:val="24"/>
              </w:rPr>
              <w:t>Oferowany model komputera musi posiadać certyfikat Microsoft, potwierdzający poprawną współpracę z oferowanym systemem operacyjnym (Wykonawca, którego oferta zostanie najwyżej oceniona załączy na wezwanie Zamawiającego wydruk ze strony Microsoft WHCL lub oświadczenie producenta komputera)</w:t>
            </w:r>
          </w:p>
          <w:p w14:paraId="7AA721AF" w14:textId="2BF0B05C" w:rsidR="00FA5CBB" w:rsidRPr="007B7A52" w:rsidRDefault="00FA5CBB" w:rsidP="0072053E">
            <w:pPr>
              <w:pStyle w:val="Akapitzlist"/>
              <w:numPr>
                <w:ilvl w:val="0"/>
                <w:numId w:val="83"/>
              </w:numPr>
              <w:spacing w:after="0" w:line="240" w:lineRule="auto"/>
              <w:jc w:val="both"/>
              <w:rPr>
                <w:rFonts w:ascii="Times New Roman" w:hAnsi="Times New Roman"/>
                <w:sz w:val="24"/>
                <w:szCs w:val="24"/>
              </w:rPr>
            </w:pPr>
            <w:r w:rsidRPr="007B7A52">
              <w:rPr>
                <w:rFonts w:ascii="Times New Roman" w:hAnsi="Times New Roman"/>
                <w:sz w:val="24"/>
                <w:szCs w:val="24"/>
              </w:rPr>
              <w:t>Certyfikat TCO dla zaoferowanego modelu komputera (Wykonawca, którego oferta zostanie najwyżej oceniona załączy na wezwanie Zamawiającego wydruk ze strony https://tcocertified.com/) lub równoważne</w:t>
            </w:r>
          </w:p>
        </w:tc>
        <w:tc>
          <w:tcPr>
            <w:tcW w:w="5844" w:type="dxa"/>
          </w:tcPr>
          <w:p w14:paraId="78C43B58" w14:textId="77777777" w:rsidR="00FA5CBB" w:rsidRPr="002A04DE" w:rsidRDefault="00FA5CBB">
            <w:pPr>
              <w:rPr>
                <w:rFonts w:ascii="Times New Roman" w:hAnsi="Times New Roman"/>
              </w:rPr>
            </w:pPr>
          </w:p>
        </w:tc>
      </w:tr>
      <w:tr w:rsidR="00811F9A" w:rsidRPr="002A04DE" w14:paraId="23C8851B" w14:textId="77777777" w:rsidTr="006B4C26">
        <w:trPr>
          <w:trHeight w:val="841"/>
          <w:jc w:val="center"/>
        </w:trPr>
        <w:tc>
          <w:tcPr>
            <w:tcW w:w="2224" w:type="dxa"/>
            <w:hideMark/>
          </w:tcPr>
          <w:p w14:paraId="19CDBC0F" w14:textId="77777777" w:rsidR="00811F9A" w:rsidRPr="002A04DE" w:rsidRDefault="00811F9A">
            <w:pPr>
              <w:rPr>
                <w:rFonts w:ascii="Times New Roman" w:hAnsi="Times New Roman"/>
              </w:rPr>
            </w:pPr>
            <w:r w:rsidRPr="002A04DE">
              <w:rPr>
                <w:rFonts w:ascii="Times New Roman" w:hAnsi="Times New Roman"/>
              </w:rPr>
              <w:t>Warunki gwarancji</w:t>
            </w:r>
            <w:r w:rsidR="003877A2">
              <w:rPr>
                <w:rFonts w:ascii="Times New Roman" w:hAnsi="Times New Roman"/>
              </w:rPr>
              <w:t>:</w:t>
            </w:r>
          </w:p>
        </w:tc>
        <w:tc>
          <w:tcPr>
            <w:tcW w:w="6316" w:type="dxa"/>
            <w:hideMark/>
          </w:tcPr>
          <w:p w14:paraId="1CB46FB0" w14:textId="6D146D53" w:rsidR="00FA5CBB" w:rsidRPr="006B4C26" w:rsidRDefault="00FA5CBB" w:rsidP="006B4C26">
            <w:pPr>
              <w:pStyle w:val="Akapitzlist"/>
              <w:numPr>
                <w:ilvl w:val="0"/>
                <w:numId w:val="82"/>
              </w:numPr>
              <w:jc w:val="both"/>
              <w:rPr>
                <w:rFonts w:ascii="Times New Roman" w:hAnsi="Times New Roman"/>
                <w:sz w:val="24"/>
                <w:szCs w:val="24"/>
              </w:rPr>
            </w:pPr>
            <w:r w:rsidRPr="006B4C26">
              <w:rPr>
                <w:rFonts w:ascii="Times New Roman" w:hAnsi="Times New Roman"/>
                <w:sz w:val="24"/>
                <w:szCs w:val="24"/>
              </w:rPr>
              <w:t>Minimum - 36-miesięczna gwarancja producenta komputera liczona od podpisania protokołu odbioru,</w:t>
            </w:r>
          </w:p>
          <w:p w14:paraId="512D832F" w14:textId="77777777" w:rsidR="00FA5CBB" w:rsidRPr="00811F9A" w:rsidRDefault="00FA5CBB" w:rsidP="0072053E">
            <w:pPr>
              <w:pStyle w:val="Akapitzlist"/>
              <w:numPr>
                <w:ilvl w:val="0"/>
                <w:numId w:val="82"/>
              </w:numPr>
              <w:spacing w:after="0" w:line="240" w:lineRule="auto"/>
              <w:jc w:val="both"/>
              <w:rPr>
                <w:rFonts w:ascii="Times New Roman" w:hAnsi="Times New Roman"/>
                <w:sz w:val="24"/>
                <w:szCs w:val="24"/>
              </w:rPr>
            </w:pPr>
            <w:r w:rsidRPr="00811F9A">
              <w:rPr>
                <w:rFonts w:ascii="Times New Roman" w:hAnsi="Times New Roman"/>
                <w:sz w:val="24"/>
                <w:szCs w:val="24"/>
              </w:rPr>
              <w:t>W przypadku awarii nośników danych w okresie gwarancji takich jak dyski twarde itp., pozostają one u Zamawiającego,</w:t>
            </w:r>
          </w:p>
          <w:p w14:paraId="5A0E9084" w14:textId="77777777" w:rsidR="00FA5CBB" w:rsidRPr="00811F9A" w:rsidRDefault="00FA5CBB" w:rsidP="0072053E">
            <w:pPr>
              <w:pStyle w:val="Akapitzlist"/>
              <w:numPr>
                <w:ilvl w:val="0"/>
                <w:numId w:val="82"/>
              </w:numPr>
              <w:spacing w:after="0" w:line="240" w:lineRule="auto"/>
              <w:jc w:val="both"/>
              <w:rPr>
                <w:rFonts w:ascii="Times New Roman" w:hAnsi="Times New Roman"/>
                <w:sz w:val="24"/>
                <w:szCs w:val="24"/>
              </w:rPr>
            </w:pPr>
            <w:r w:rsidRPr="00811F9A">
              <w:rPr>
                <w:rFonts w:ascii="Times New Roman" w:hAnsi="Times New Roman"/>
                <w:sz w:val="24"/>
                <w:szCs w:val="24"/>
              </w:rPr>
              <w:t>Serwis urządzeń realizowany przez producenta lub autoryzowanego partnera serwisowego producenta,</w:t>
            </w:r>
          </w:p>
          <w:p w14:paraId="7BCB0E1D" w14:textId="77777777" w:rsidR="00FA5CBB" w:rsidRPr="00811F9A" w:rsidRDefault="00FA5CBB" w:rsidP="0072053E">
            <w:pPr>
              <w:pStyle w:val="Akapitzlist"/>
              <w:numPr>
                <w:ilvl w:val="0"/>
                <w:numId w:val="82"/>
              </w:numPr>
              <w:spacing w:after="0" w:line="240" w:lineRule="auto"/>
              <w:jc w:val="both"/>
              <w:rPr>
                <w:rFonts w:ascii="Times New Roman" w:hAnsi="Times New Roman"/>
                <w:sz w:val="24"/>
                <w:szCs w:val="24"/>
              </w:rPr>
            </w:pPr>
            <w:r w:rsidRPr="00811F9A">
              <w:rPr>
                <w:rFonts w:ascii="Times New Roman" w:hAnsi="Times New Roman"/>
                <w:sz w:val="24"/>
                <w:szCs w:val="24"/>
              </w:rPr>
              <w:t xml:space="preserve">Serwis urządzeń realizowany zgodnie z wymaganiami normy </w:t>
            </w:r>
            <w:r w:rsidRPr="000650B7">
              <w:rPr>
                <w:rFonts w:ascii="Times New Roman" w:hAnsi="Times New Roman"/>
                <w:sz w:val="24"/>
                <w:szCs w:val="24"/>
              </w:rPr>
              <w:t>ISO 9001 lub równoważne,</w:t>
            </w:r>
          </w:p>
          <w:p w14:paraId="3B64FB74" w14:textId="77777777" w:rsidR="00FA5CBB" w:rsidRDefault="00FA5CBB" w:rsidP="0072053E">
            <w:pPr>
              <w:pStyle w:val="Akapitzlist"/>
              <w:numPr>
                <w:ilvl w:val="0"/>
                <w:numId w:val="82"/>
              </w:numPr>
              <w:spacing w:after="0" w:line="240" w:lineRule="auto"/>
              <w:jc w:val="both"/>
              <w:rPr>
                <w:rFonts w:ascii="Times New Roman" w:hAnsi="Times New Roman"/>
                <w:sz w:val="24"/>
                <w:szCs w:val="24"/>
              </w:rPr>
            </w:pPr>
            <w:r w:rsidRPr="00811F9A">
              <w:rPr>
                <w:rFonts w:ascii="Times New Roman" w:hAnsi="Times New Roman"/>
                <w:sz w:val="24"/>
                <w:szCs w:val="24"/>
              </w:rPr>
              <w:lastRenderedPageBreak/>
              <w:t xml:space="preserve">Usługa gwarancyjna będzie świadczona w miejscu instalacji Sprzętu, a jeśli naprawa w miejscu instalacji Sprzętu będzie niemożliwa - usługa gwarancyjna będzie świadczona w systemie </w:t>
            </w:r>
            <w:proofErr w:type="spellStart"/>
            <w:r w:rsidRPr="00811F9A">
              <w:rPr>
                <w:rFonts w:ascii="Times New Roman" w:hAnsi="Times New Roman"/>
                <w:sz w:val="24"/>
                <w:szCs w:val="24"/>
              </w:rPr>
              <w:t>door</w:t>
            </w:r>
            <w:proofErr w:type="spellEnd"/>
            <w:r w:rsidRPr="00811F9A">
              <w:rPr>
                <w:rFonts w:ascii="Times New Roman" w:hAnsi="Times New Roman"/>
                <w:sz w:val="24"/>
                <w:szCs w:val="24"/>
              </w:rPr>
              <w:t>-to-</w:t>
            </w:r>
            <w:proofErr w:type="spellStart"/>
            <w:r w:rsidRPr="00811F9A">
              <w:rPr>
                <w:rFonts w:ascii="Times New Roman" w:hAnsi="Times New Roman"/>
                <w:sz w:val="24"/>
                <w:szCs w:val="24"/>
              </w:rPr>
              <w:t>door</w:t>
            </w:r>
            <w:proofErr w:type="spellEnd"/>
            <w:r w:rsidRPr="00811F9A">
              <w:rPr>
                <w:rFonts w:ascii="Times New Roman" w:hAnsi="Times New Roman"/>
                <w:sz w:val="24"/>
                <w:szCs w:val="24"/>
              </w:rPr>
              <w:t>.</w:t>
            </w:r>
          </w:p>
          <w:p w14:paraId="115D8198" w14:textId="3F959C84" w:rsidR="00811F9A" w:rsidRPr="000650B7" w:rsidRDefault="00FA5CBB" w:rsidP="003877A2">
            <w:pPr>
              <w:pStyle w:val="Akapitzlist"/>
              <w:numPr>
                <w:ilvl w:val="0"/>
                <w:numId w:val="82"/>
              </w:numPr>
              <w:spacing w:after="0" w:line="240" w:lineRule="auto"/>
              <w:jc w:val="both"/>
              <w:rPr>
                <w:rFonts w:ascii="Times New Roman" w:hAnsi="Times New Roman"/>
                <w:sz w:val="24"/>
                <w:szCs w:val="24"/>
              </w:rPr>
            </w:pPr>
            <w:r w:rsidRPr="00FA5CBB">
              <w:rPr>
                <w:rFonts w:ascii="Times New Roman" w:hAnsi="Times New Roman"/>
                <w:sz w:val="24"/>
                <w:szCs w:val="24"/>
              </w:rPr>
              <w:t>Wykonawca na etapie dostawy dołączy do protokołu odbioru oświadczenie producenta potwierdzające powyższe wymagania dotyczące gwarancji.</w:t>
            </w:r>
          </w:p>
        </w:tc>
        <w:tc>
          <w:tcPr>
            <w:tcW w:w="5844" w:type="dxa"/>
          </w:tcPr>
          <w:p w14:paraId="4B4150E0" w14:textId="77777777" w:rsidR="00811F9A" w:rsidRPr="002A04DE" w:rsidRDefault="00811F9A">
            <w:pPr>
              <w:rPr>
                <w:rFonts w:ascii="Times New Roman" w:hAnsi="Times New Roman"/>
              </w:rPr>
            </w:pPr>
          </w:p>
        </w:tc>
      </w:tr>
      <w:tr w:rsidR="003877A2" w14:paraId="7F08F670" w14:textId="77777777" w:rsidTr="003877A2">
        <w:trPr>
          <w:jc w:val="center"/>
        </w:trPr>
        <w:tc>
          <w:tcPr>
            <w:tcW w:w="8545" w:type="dxa"/>
            <w:gridSpan w:val="2"/>
          </w:tcPr>
          <w:p w14:paraId="5EA72D94" w14:textId="77777777" w:rsidR="003877A2" w:rsidRDefault="003877A2" w:rsidP="00811F9A">
            <w:r w:rsidRPr="00811F9A">
              <w:rPr>
                <w:rFonts w:ascii="Times New Roman" w:hAnsi="Times New Roman"/>
                <w:b/>
              </w:rPr>
              <w:t>Nazwa producenta /model urządzenia:</w:t>
            </w:r>
          </w:p>
        </w:tc>
        <w:tc>
          <w:tcPr>
            <w:tcW w:w="5844" w:type="dxa"/>
          </w:tcPr>
          <w:p w14:paraId="4E8C7FA0" w14:textId="77777777" w:rsidR="003877A2" w:rsidRDefault="003877A2" w:rsidP="00811F9A"/>
        </w:tc>
      </w:tr>
    </w:tbl>
    <w:p w14:paraId="15E3144F" w14:textId="77777777" w:rsidR="00811F9A" w:rsidRDefault="00811F9A" w:rsidP="00811F9A"/>
    <w:p w14:paraId="438EEAA6" w14:textId="77777777" w:rsidR="003877A2" w:rsidRPr="002A04DE" w:rsidRDefault="003877A2" w:rsidP="00811F9A"/>
    <w:p w14:paraId="5CCCB4E0" w14:textId="77777777" w:rsidR="006C70EE" w:rsidRDefault="006C70EE" w:rsidP="002F5836">
      <w:pPr>
        <w:rPr>
          <w:rFonts w:ascii="Times New Roman" w:hAnsi="Times New Roman"/>
          <w:b/>
          <w:bCs/>
        </w:rPr>
      </w:pPr>
    </w:p>
    <w:p w14:paraId="3443D5A9" w14:textId="77777777" w:rsidR="006C70EE" w:rsidRDefault="006C70EE" w:rsidP="002F5836">
      <w:pPr>
        <w:rPr>
          <w:rFonts w:ascii="Times New Roman" w:hAnsi="Times New Roman"/>
          <w:b/>
          <w:bCs/>
        </w:rPr>
      </w:pPr>
    </w:p>
    <w:p w14:paraId="29687788" w14:textId="77777777" w:rsidR="006C70EE" w:rsidRDefault="006C70EE" w:rsidP="002F5836">
      <w:pPr>
        <w:rPr>
          <w:rFonts w:ascii="Times New Roman" w:hAnsi="Times New Roman"/>
          <w:b/>
          <w:bCs/>
        </w:rPr>
      </w:pPr>
    </w:p>
    <w:p w14:paraId="27BE6CA8" w14:textId="77777777" w:rsidR="006C70EE" w:rsidRDefault="006C70EE" w:rsidP="002F5836">
      <w:pPr>
        <w:rPr>
          <w:rFonts w:ascii="Times New Roman" w:hAnsi="Times New Roman"/>
          <w:b/>
          <w:bCs/>
        </w:rPr>
      </w:pPr>
    </w:p>
    <w:p w14:paraId="4F5B311D" w14:textId="77777777" w:rsidR="006C70EE" w:rsidRDefault="006C70EE" w:rsidP="002F5836">
      <w:pPr>
        <w:rPr>
          <w:rFonts w:ascii="Times New Roman" w:hAnsi="Times New Roman"/>
          <w:b/>
          <w:bCs/>
        </w:rPr>
      </w:pPr>
    </w:p>
    <w:p w14:paraId="7877F555" w14:textId="664A5BFE" w:rsidR="006C70EE" w:rsidRDefault="006C70EE" w:rsidP="002F5836">
      <w:pPr>
        <w:rPr>
          <w:rFonts w:ascii="Times New Roman" w:hAnsi="Times New Roman"/>
          <w:b/>
          <w:bCs/>
        </w:rPr>
      </w:pPr>
    </w:p>
    <w:p w14:paraId="4DB81E80" w14:textId="2B76FEAD" w:rsidR="00105E23" w:rsidRDefault="00105E23" w:rsidP="002F5836">
      <w:pPr>
        <w:rPr>
          <w:rFonts w:ascii="Times New Roman" w:hAnsi="Times New Roman"/>
          <w:b/>
          <w:bCs/>
        </w:rPr>
      </w:pPr>
    </w:p>
    <w:p w14:paraId="0F14F516" w14:textId="320B1659" w:rsidR="00105E23" w:rsidRDefault="00105E23" w:rsidP="002F5836">
      <w:pPr>
        <w:rPr>
          <w:rFonts w:ascii="Times New Roman" w:hAnsi="Times New Roman"/>
          <w:b/>
          <w:bCs/>
        </w:rPr>
      </w:pPr>
    </w:p>
    <w:p w14:paraId="6E652780" w14:textId="4FCA2BAC" w:rsidR="00105E23" w:rsidRDefault="00105E23" w:rsidP="002F5836">
      <w:pPr>
        <w:rPr>
          <w:rFonts w:ascii="Times New Roman" w:hAnsi="Times New Roman"/>
          <w:b/>
          <w:bCs/>
        </w:rPr>
      </w:pPr>
    </w:p>
    <w:p w14:paraId="19FA5714" w14:textId="33EB5BD4" w:rsidR="000650B7" w:rsidRDefault="000650B7" w:rsidP="002F5836">
      <w:pPr>
        <w:rPr>
          <w:rFonts w:ascii="Times New Roman" w:hAnsi="Times New Roman"/>
          <w:b/>
          <w:bCs/>
        </w:rPr>
      </w:pPr>
    </w:p>
    <w:p w14:paraId="672EAB61" w14:textId="0471A081" w:rsidR="000650B7" w:rsidRDefault="000650B7" w:rsidP="002F5836">
      <w:pPr>
        <w:rPr>
          <w:rFonts w:ascii="Times New Roman" w:hAnsi="Times New Roman"/>
          <w:b/>
          <w:bCs/>
        </w:rPr>
      </w:pPr>
    </w:p>
    <w:p w14:paraId="1627166F" w14:textId="7494622F" w:rsidR="000650B7" w:rsidRDefault="000650B7" w:rsidP="002F5836">
      <w:pPr>
        <w:rPr>
          <w:rFonts w:ascii="Times New Roman" w:hAnsi="Times New Roman"/>
          <w:b/>
          <w:bCs/>
        </w:rPr>
      </w:pPr>
    </w:p>
    <w:p w14:paraId="7B879850" w14:textId="1BEB1CFE" w:rsidR="000650B7" w:rsidRDefault="000650B7" w:rsidP="002F5836">
      <w:pPr>
        <w:rPr>
          <w:rFonts w:ascii="Times New Roman" w:hAnsi="Times New Roman"/>
          <w:b/>
          <w:bCs/>
        </w:rPr>
      </w:pPr>
    </w:p>
    <w:p w14:paraId="25C3ED5A" w14:textId="68756E8F" w:rsidR="000650B7" w:rsidRDefault="000650B7" w:rsidP="002F5836">
      <w:pPr>
        <w:rPr>
          <w:rFonts w:ascii="Times New Roman" w:hAnsi="Times New Roman"/>
          <w:b/>
          <w:bCs/>
        </w:rPr>
      </w:pPr>
    </w:p>
    <w:p w14:paraId="7C1F4E1F" w14:textId="5804E3DC" w:rsidR="000650B7" w:rsidRDefault="000650B7" w:rsidP="002F5836">
      <w:pPr>
        <w:rPr>
          <w:rFonts w:ascii="Times New Roman" w:hAnsi="Times New Roman"/>
          <w:b/>
          <w:bCs/>
        </w:rPr>
      </w:pPr>
    </w:p>
    <w:p w14:paraId="4EA65EA4" w14:textId="5F898CBF" w:rsidR="000650B7" w:rsidRDefault="000650B7" w:rsidP="002F5836">
      <w:pPr>
        <w:rPr>
          <w:rFonts w:ascii="Times New Roman" w:hAnsi="Times New Roman"/>
          <w:b/>
          <w:bCs/>
        </w:rPr>
      </w:pPr>
    </w:p>
    <w:p w14:paraId="3AE96D0E" w14:textId="28097A9E" w:rsidR="000650B7" w:rsidRDefault="000650B7" w:rsidP="002F5836">
      <w:pPr>
        <w:rPr>
          <w:rFonts w:ascii="Times New Roman" w:hAnsi="Times New Roman"/>
          <w:b/>
          <w:bCs/>
        </w:rPr>
      </w:pPr>
    </w:p>
    <w:p w14:paraId="0EB1D2A6" w14:textId="56EAD636" w:rsidR="000650B7" w:rsidRDefault="000650B7" w:rsidP="002F5836">
      <w:pPr>
        <w:rPr>
          <w:rFonts w:ascii="Times New Roman" w:hAnsi="Times New Roman"/>
          <w:b/>
          <w:bCs/>
        </w:rPr>
      </w:pPr>
    </w:p>
    <w:p w14:paraId="0A28C065" w14:textId="58698FF2" w:rsidR="000650B7" w:rsidRDefault="000650B7" w:rsidP="002F5836">
      <w:pPr>
        <w:rPr>
          <w:rFonts w:ascii="Times New Roman" w:hAnsi="Times New Roman"/>
          <w:b/>
          <w:bCs/>
        </w:rPr>
      </w:pPr>
    </w:p>
    <w:p w14:paraId="64C42C06" w14:textId="54D9DEB6" w:rsidR="000650B7" w:rsidRDefault="000650B7" w:rsidP="002F5836">
      <w:pPr>
        <w:rPr>
          <w:rFonts w:ascii="Times New Roman" w:hAnsi="Times New Roman"/>
          <w:b/>
          <w:bCs/>
        </w:rPr>
      </w:pPr>
    </w:p>
    <w:p w14:paraId="4541C19C" w14:textId="06AD612E" w:rsidR="000650B7" w:rsidRDefault="000650B7" w:rsidP="002F5836">
      <w:pPr>
        <w:rPr>
          <w:rFonts w:ascii="Times New Roman" w:hAnsi="Times New Roman"/>
          <w:b/>
          <w:bCs/>
        </w:rPr>
      </w:pPr>
    </w:p>
    <w:p w14:paraId="4475DD94" w14:textId="78C2559F" w:rsidR="000650B7" w:rsidRDefault="000650B7" w:rsidP="002F5836">
      <w:pPr>
        <w:rPr>
          <w:rFonts w:ascii="Times New Roman" w:hAnsi="Times New Roman"/>
          <w:b/>
          <w:bCs/>
        </w:rPr>
      </w:pPr>
    </w:p>
    <w:p w14:paraId="525BB351" w14:textId="22FAFC53" w:rsidR="000650B7" w:rsidRDefault="000650B7" w:rsidP="002F5836">
      <w:pPr>
        <w:rPr>
          <w:rFonts w:ascii="Times New Roman" w:hAnsi="Times New Roman"/>
          <w:b/>
          <w:bCs/>
        </w:rPr>
      </w:pPr>
    </w:p>
    <w:p w14:paraId="11AEC416" w14:textId="0AFC5258" w:rsidR="000650B7" w:rsidRDefault="000650B7" w:rsidP="002F5836">
      <w:pPr>
        <w:rPr>
          <w:rFonts w:ascii="Times New Roman" w:hAnsi="Times New Roman"/>
          <w:b/>
          <w:bCs/>
        </w:rPr>
      </w:pPr>
    </w:p>
    <w:p w14:paraId="0CEFB970" w14:textId="63A9AB64" w:rsidR="00A37072" w:rsidRDefault="00A37072" w:rsidP="002F5836">
      <w:pPr>
        <w:rPr>
          <w:rFonts w:ascii="Times New Roman" w:hAnsi="Times New Roman"/>
          <w:b/>
          <w:bCs/>
        </w:rPr>
      </w:pPr>
    </w:p>
    <w:p w14:paraId="7F2113E2" w14:textId="77777777" w:rsidR="00A37072" w:rsidRDefault="00A37072" w:rsidP="002F5836">
      <w:pPr>
        <w:rPr>
          <w:rFonts w:ascii="Times New Roman" w:hAnsi="Times New Roman"/>
          <w:b/>
          <w:bCs/>
        </w:rPr>
      </w:pPr>
    </w:p>
    <w:p w14:paraId="2D0BA8E1" w14:textId="77777777" w:rsidR="006C70EE" w:rsidRDefault="006C70EE" w:rsidP="002F5836">
      <w:pPr>
        <w:rPr>
          <w:rFonts w:ascii="Times New Roman" w:hAnsi="Times New Roman"/>
          <w:b/>
          <w:bCs/>
        </w:rPr>
      </w:pPr>
    </w:p>
    <w:p w14:paraId="335A81E7" w14:textId="77777777" w:rsidR="006C70EE" w:rsidRDefault="006C70EE" w:rsidP="002F5836">
      <w:pPr>
        <w:rPr>
          <w:rFonts w:ascii="Times New Roman" w:hAnsi="Times New Roman"/>
          <w:b/>
          <w:bCs/>
        </w:rPr>
      </w:pPr>
    </w:p>
    <w:p w14:paraId="32363D4E" w14:textId="77777777" w:rsidR="006C70EE" w:rsidRDefault="00345CBD" w:rsidP="00345CBD">
      <w:pPr>
        <w:spacing w:before="120" w:line="276" w:lineRule="auto"/>
        <w:jc w:val="right"/>
        <w:outlineLvl w:val="0"/>
        <w:rPr>
          <w:rFonts w:ascii="Times New Roman" w:hAnsi="Times New Roman"/>
          <w:b/>
          <w:bCs/>
        </w:rPr>
      </w:pPr>
      <w:r w:rsidRPr="00420B33">
        <w:rPr>
          <w:rFonts w:ascii="Times New Roman" w:hAnsi="Times New Roman"/>
          <w:b/>
          <w:bCs/>
        </w:rPr>
        <w:t>Załącznik Nr 1 do SIWZ</w:t>
      </w:r>
    </w:p>
    <w:p w14:paraId="65DAB0A0" w14:textId="77777777" w:rsidR="006C70EE" w:rsidRDefault="006C70EE" w:rsidP="002F5836">
      <w:pPr>
        <w:rPr>
          <w:rFonts w:ascii="Times New Roman" w:hAnsi="Times New Roman"/>
          <w:b/>
          <w:bCs/>
        </w:rPr>
      </w:pPr>
    </w:p>
    <w:p w14:paraId="11B6DB6B" w14:textId="77777777" w:rsidR="007E3D45" w:rsidRPr="00420B33" w:rsidRDefault="007E3D45" w:rsidP="007E3D45">
      <w:pPr>
        <w:spacing w:line="276" w:lineRule="auto"/>
        <w:ind w:left="502"/>
        <w:jc w:val="center"/>
        <w:rPr>
          <w:rFonts w:ascii="Times New Roman" w:hAnsi="Times New Roman"/>
          <w:b/>
          <w:bCs/>
        </w:rPr>
      </w:pPr>
      <w:r w:rsidRPr="00420B33">
        <w:rPr>
          <w:rFonts w:ascii="Times New Roman" w:hAnsi="Times New Roman"/>
          <w:b/>
          <w:bCs/>
        </w:rPr>
        <w:t>Szczegółowy opis przedmiotu zamówienia / Dane techniczne oferowanego sprzętu</w:t>
      </w:r>
    </w:p>
    <w:p w14:paraId="2F0C63ED" w14:textId="56B248BA" w:rsidR="007E3D45" w:rsidRDefault="007E3D45" w:rsidP="007E3D45">
      <w:pPr>
        <w:spacing w:line="276" w:lineRule="auto"/>
        <w:jc w:val="center"/>
        <w:rPr>
          <w:rFonts w:ascii="Times New Roman" w:hAnsi="Times New Roman"/>
        </w:rPr>
      </w:pPr>
      <w:r w:rsidRPr="00420B33">
        <w:rPr>
          <w:rFonts w:ascii="Times New Roman" w:hAnsi="Times New Roman"/>
        </w:rPr>
        <w:t xml:space="preserve">(sprawa </w:t>
      </w:r>
      <w:r>
        <w:rPr>
          <w:rFonts w:ascii="Times New Roman" w:hAnsi="Times New Roman"/>
          <w:b/>
          <w:szCs w:val="22"/>
        </w:rPr>
        <w:t>BBA-2.262.</w:t>
      </w:r>
      <w:r w:rsidR="00CB01A6">
        <w:rPr>
          <w:rFonts w:ascii="Times New Roman" w:hAnsi="Times New Roman"/>
          <w:b/>
          <w:szCs w:val="22"/>
        </w:rPr>
        <w:t>41</w:t>
      </w:r>
      <w:r w:rsidRPr="00420B33">
        <w:rPr>
          <w:rFonts w:ascii="Times New Roman" w:hAnsi="Times New Roman"/>
          <w:b/>
          <w:szCs w:val="22"/>
        </w:rPr>
        <w:t>.2020</w:t>
      </w:r>
      <w:r w:rsidRPr="00420B33">
        <w:rPr>
          <w:rFonts w:ascii="Times New Roman" w:hAnsi="Times New Roman"/>
        </w:rPr>
        <w:t>)</w:t>
      </w:r>
    </w:p>
    <w:p w14:paraId="09623C97" w14:textId="77777777" w:rsidR="007E3D45" w:rsidRPr="00420B33" w:rsidRDefault="007E3D45" w:rsidP="007E3D45">
      <w:pPr>
        <w:spacing w:line="276" w:lineRule="auto"/>
        <w:jc w:val="center"/>
        <w:rPr>
          <w:rFonts w:ascii="Times New Roman" w:hAnsi="Times New Roman"/>
        </w:rPr>
      </w:pPr>
      <w:r w:rsidRPr="00430748">
        <w:rPr>
          <w:rFonts w:ascii="Times New Roman" w:hAnsi="Times New Roman"/>
        </w:rPr>
        <w:t>CZĘŚĆ IV</w:t>
      </w:r>
    </w:p>
    <w:p w14:paraId="18BB16E5" w14:textId="77777777" w:rsidR="007E3D45" w:rsidRPr="00420B33" w:rsidRDefault="007E3D45" w:rsidP="007E3D45">
      <w:pPr>
        <w:spacing w:line="276" w:lineRule="auto"/>
        <w:ind w:left="-142"/>
        <w:jc w:val="both"/>
        <w:rPr>
          <w:rFonts w:ascii="Times New Roman" w:hAnsi="Times New Roman"/>
        </w:rPr>
      </w:pPr>
      <w:r w:rsidRPr="00420B33">
        <w:rPr>
          <w:rFonts w:ascii="Times New Roman" w:hAnsi="Times New Roman"/>
        </w:rPr>
        <w:t>Niniejszy załącznik stanowi jednocześnie szczegółowy opis pr</w:t>
      </w:r>
      <w:r>
        <w:rPr>
          <w:rFonts w:ascii="Times New Roman" w:hAnsi="Times New Roman"/>
        </w:rPr>
        <w:t>zedmiotu zamówienia. Zaoferowany</w:t>
      </w:r>
      <w:r w:rsidRPr="00420B33">
        <w:rPr>
          <w:rFonts w:ascii="Times New Roman" w:hAnsi="Times New Roman"/>
        </w:rPr>
        <w:t xml:space="preserve"> przez Wykonawcę </w:t>
      </w:r>
      <w:r>
        <w:rPr>
          <w:rFonts w:ascii="Times New Roman" w:hAnsi="Times New Roman"/>
        </w:rPr>
        <w:t>sprzętu komputerowy musi</w:t>
      </w:r>
      <w:r w:rsidRPr="00420B33">
        <w:rPr>
          <w:rFonts w:ascii="Times New Roman" w:hAnsi="Times New Roman"/>
        </w:rPr>
        <w:t xml:space="preserve"> spełniać minimalne wymagania postawione w niniejszym załączniku w kolumnie „Minimalne wymagania Zamawi</w:t>
      </w:r>
      <w:r>
        <w:rPr>
          <w:rFonts w:ascii="Times New Roman" w:hAnsi="Times New Roman"/>
        </w:rPr>
        <w:t>ającego” oraz zostać dostarczone</w:t>
      </w:r>
      <w:r w:rsidRPr="00420B33">
        <w:rPr>
          <w:rFonts w:ascii="Times New Roman" w:hAnsi="Times New Roman"/>
        </w:rPr>
        <w:t xml:space="preserve"> na warunkach określonych poniżej. Wykonawca w kolumnie „Dane techniczne oferowanego sprzętu” winien odnieść się do każdego </w:t>
      </w:r>
      <w:r w:rsidRPr="00420B33">
        <w:rPr>
          <w:rFonts w:ascii="Times New Roman" w:hAnsi="Times New Roman"/>
        </w:rPr>
        <w:br/>
        <w:t>z wymagań minimalnych postawionych przez Zamawiającego w kolumnie „Minimalne wymagania Zamawiającego”. Wykonawca określa też producenta/model oferowanego urządzenia.</w:t>
      </w:r>
    </w:p>
    <w:p w14:paraId="5C69FED8" w14:textId="77777777" w:rsidR="007E3D45" w:rsidRPr="00420B33" w:rsidRDefault="007E3D45" w:rsidP="007E3D45"/>
    <w:p w14:paraId="69629263" w14:textId="77777777" w:rsidR="007E3D45" w:rsidRPr="0094361C" w:rsidRDefault="007E3D45" w:rsidP="0072053E">
      <w:pPr>
        <w:numPr>
          <w:ilvl w:val="0"/>
          <w:numId w:val="69"/>
        </w:numPr>
        <w:rPr>
          <w:rFonts w:ascii="Times New Roman" w:hAnsi="Times New Roman"/>
          <w:b/>
        </w:rPr>
      </w:pPr>
      <w:r w:rsidRPr="0094361C">
        <w:rPr>
          <w:rFonts w:ascii="Times New Roman" w:hAnsi="Times New Roman"/>
          <w:b/>
        </w:rPr>
        <w:t>Komputer przenośn</w:t>
      </w:r>
      <w:r w:rsidR="00430748" w:rsidRPr="0094361C">
        <w:rPr>
          <w:rFonts w:ascii="Times New Roman" w:hAnsi="Times New Roman"/>
          <w:b/>
        </w:rPr>
        <w:t>y typ 4</w:t>
      </w:r>
      <w:r w:rsidRPr="0094361C">
        <w:rPr>
          <w:rFonts w:ascii="Times New Roman" w:hAnsi="Times New Roman"/>
          <w:b/>
        </w:rPr>
        <w:t xml:space="preserve"> – </w:t>
      </w:r>
      <w:r w:rsidR="00430748" w:rsidRPr="0094361C">
        <w:rPr>
          <w:rFonts w:ascii="Times New Roman" w:hAnsi="Times New Roman"/>
          <w:b/>
        </w:rPr>
        <w:t xml:space="preserve">12 </w:t>
      </w:r>
      <w:r w:rsidRPr="0094361C">
        <w:rPr>
          <w:rFonts w:ascii="Times New Roman" w:hAnsi="Times New Roman"/>
          <w:b/>
        </w:rPr>
        <w:t xml:space="preserve">sztuk </w:t>
      </w:r>
    </w:p>
    <w:p w14:paraId="0596CBB7" w14:textId="77777777" w:rsidR="007E3D45" w:rsidRPr="00420B33" w:rsidRDefault="007E3D45" w:rsidP="007E3D45">
      <w:pPr>
        <w:rPr>
          <w:rFonts w:ascii="Times New Roman" w:hAnsi="Times New Roman"/>
        </w:rPr>
      </w:pPr>
    </w:p>
    <w:tbl>
      <w:tblPr>
        <w:tblStyle w:val="Tabela-Siatka"/>
        <w:tblW w:w="0" w:type="auto"/>
        <w:jc w:val="center"/>
        <w:tblLook w:val="04A0" w:firstRow="1" w:lastRow="0" w:firstColumn="1" w:lastColumn="0" w:noHBand="0" w:noVBand="1"/>
      </w:tblPr>
      <w:tblGrid>
        <w:gridCol w:w="2263"/>
        <w:gridCol w:w="6237"/>
        <w:gridCol w:w="5889"/>
      </w:tblGrid>
      <w:tr w:rsidR="007E3D45" w14:paraId="760CF311" w14:textId="77777777" w:rsidTr="007E3D45">
        <w:trPr>
          <w:jc w:val="center"/>
        </w:trPr>
        <w:tc>
          <w:tcPr>
            <w:tcW w:w="2263" w:type="dxa"/>
            <w:shd w:val="clear" w:color="auto" w:fill="BFBFBF" w:themeFill="background1" w:themeFillShade="BF"/>
            <w:vAlign w:val="center"/>
          </w:tcPr>
          <w:p w14:paraId="0511E69A" w14:textId="77777777" w:rsidR="007E3D45" w:rsidRDefault="007E3D45" w:rsidP="007E3D45">
            <w:pPr>
              <w:suppressAutoHyphens w:val="0"/>
              <w:jc w:val="center"/>
              <w:rPr>
                <w:rFonts w:ascii="Times New Roman" w:hAnsi="Times New Roman"/>
                <w:b/>
                <w:bCs/>
              </w:rPr>
            </w:pPr>
            <w:r w:rsidRPr="002A04DE">
              <w:rPr>
                <w:rFonts w:ascii="Times New Roman" w:hAnsi="Times New Roman"/>
                <w:b/>
              </w:rPr>
              <w:t>Nazwa elementu, parametru lub cechy</w:t>
            </w:r>
          </w:p>
        </w:tc>
        <w:tc>
          <w:tcPr>
            <w:tcW w:w="6237" w:type="dxa"/>
            <w:shd w:val="clear" w:color="auto" w:fill="BFBFBF" w:themeFill="background1" w:themeFillShade="BF"/>
            <w:vAlign w:val="center"/>
          </w:tcPr>
          <w:p w14:paraId="1AC8617D" w14:textId="77777777" w:rsidR="007E3D45" w:rsidRDefault="007E3D45" w:rsidP="007E3D45">
            <w:pPr>
              <w:suppressAutoHyphens w:val="0"/>
              <w:jc w:val="center"/>
              <w:rPr>
                <w:rFonts w:ascii="Times New Roman" w:hAnsi="Times New Roman"/>
                <w:b/>
                <w:bCs/>
              </w:rPr>
            </w:pPr>
            <w:r w:rsidRPr="00B52137">
              <w:rPr>
                <w:rFonts w:ascii="Times New Roman" w:eastAsia="Open Sans" w:hAnsi="Times New Roman"/>
                <w:b/>
                <w:lang w:eastAsia="en-US"/>
              </w:rPr>
              <w:t>Minimalne wymagania Zamawiającego</w:t>
            </w:r>
          </w:p>
        </w:tc>
        <w:tc>
          <w:tcPr>
            <w:tcW w:w="5889" w:type="dxa"/>
            <w:shd w:val="clear" w:color="auto" w:fill="BFBFBF" w:themeFill="background1" w:themeFillShade="BF"/>
            <w:vAlign w:val="center"/>
          </w:tcPr>
          <w:p w14:paraId="1450AD16" w14:textId="77777777" w:rsidR="007E3D45" w:rsidRDefault="007E3D45" w:rsidP="007E3D45">
            <w:pPr>
              <w:suppressAutoHyphens w:val="0"/>
              <w:jc w:val="center"/>
              <w:rPr>
                <w:rFonts w:ascii="Times New Roman" w:hAnsi="Times New Roman"/>
                <w:b/>
                <w:bCs/>
              </w:rPr>
            </w:pPr>
            <w:r w:rsidRPr="00B52137">
              <w:rPr>
                <w:rFonts w:ascii="Times New Roman" w:eastAsia="Open Sans" w:hAnsi="Times New Roman"/>
                <w:b/>
                <w:lang w:eastAsia="en-US"/>
              </w:rPr>
              <w:t>Dane techniczne oferowanego sprzętu</w:t>
            </w:r>
          </w:p>
        </w:tc>
      </w:tr>
      <w:tr w:rsidR="007E3D45" w14:paraId="6DB4FA2A" w14:textId="77777777" w:rsidTr="007E3D45">
        <w:trPr>
          <w:jc w:val="center"/>
        </w:trPr>
        <w:tc>
          <w:tcPr>
            <w:tcW w:w="2263" w:type="dxa"/>
          </w:tcPr>
          <w:p w14:paraId="69D5B75A"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Wydajność obliczeniowa:</w:t>
            </w:r>
          </w:p>
        </w:tc>
        <w:tc>
          <w:tcPr>
            <w:tcW w:w="6237" w:type="dxa"/>
          </w:tcPr>
          <w:p w14:paraId="46E7F25A" w14:textId="77777777" w:rsidR="007E3D45" w:rsidRPr="00B52137" w:rsidRDefault="007E3D45" w:rsidP="0072053E">
            <w:pPr>
              <w:numPr>
                <w:ilvl w:val="0"/>
                <w:numId w:val="70"/>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procesor wielordzeniowy, zgodny z architekturą x86, możliwość uruchamiania aplikacji 64 bitowych, sprzętowe wsparcie</w:t>
            </w:r>
            <w:r w:rsidRPr="00B52137">
              <w:rPr>
                <w:rFonts w:ascii="Times New Roman" w:eastAsia="Open Sans" w:hAnsi="Times New Roman"/>
                <w:spacing w:val="-9"/>
                <w:lang w:eastAsia="en-US"/>
              </w:rPr>
              <w:t xml:space="preserve"> </w:t>
            </w:r>
            <w:r w:rsidRPr="00B52137">
              <w:rPr>
                <w:rFonts w:ascii="Times New Roman" w:eastAsia="Open Sans" w:hAnsi="Times New Roman"/>
                <w:lang w:eastAsia="en-US"/>
              </w:rPr>
              <w:t>dla</w:t>
            </w:r>
            <w:r w:rsidRPr="00B52137">
              <w:rPr>
                <w:rFonts w:ascii="Times New Roman" w:eastAsia="Open Sans" w:hAnsi="Times New Roman"/>
                <w:spacing w:val="-8"/>
                <w:lang w:eastAsia="en-US"/>
              </w:rPr>
              <w:t xml:space="preserve"> </w:t>
            </w:r>
            <w:r w:rsidRPr="00B52137">
              <w:rPr>
                <w:rFonts w:ascii="Times New Roman" w:eastAsia="Open Sans" w:hAnsi="Times New Roman"/>
                <w:lang w:eastAsia="en-US"/>
              </w:rPr>
              <w:t>wirtualizacji:</w:t>
            </w:r>
            <w:r w:rsidRPr="00B52137">
              <w:rPr>
                <w:rFonts w:ascii="Times New Roman" w:eastAsia="Open Sans" w:hAnsi="Times New Roman"/>
                <w:spacing w:val="-8"/>
                <w:lang w:eastAsia="en-US"/>
              </w:rPr>
              <w:t xml:space="preserve"> </w:t>
            </w:r>
            <w:r w:rsidRPr="00B52137">
              <w:rPr>
                <w:rFonts w:ascii="Times New Roman" w:eastAsia="Open Sans" w:hAnsi="Times New Roman"/>
                <w:lang w:eastAsia="en-US"/>
              </w:rPr>
              <w:t>wsparcie</w:t>
            </w:r>
            <w:r w:rsidRPr="00B52137">
              <w:rPr>
                <w:rFonts w:ascii="Times New Roman" w:eastAsia="Open Sans" w:hAnsi="Times New Roman"/>
                <w:spacing w:val="-5"/>
                <w:lang w:eastAsia="en-US"/>
              </w:rPr>
              <w:t xml:space="preserve"> </w:t>
            </w:r>
            <w:r w:rsidRPr="00B52137">
              <w:rPr>
                <w:rFonts w:ascii="Times New Roman" w:eastAsia="Open Sans" w:hAnsi="Times New Roman"/>
                <w:lang w:eastAsia="en-US"/>
              </w:rPr>
              <w:t>dla</w:t>
            </w:r>
            <w:r w:rsidRPr="00B52137">
              <w:rPr>
                <w:rFonts w:ascii="Times New Roman" w:eastAsia="Open Sans" w:hAnsi="Times New Roman"/>
                <w:spacing w:val="-8"/>
                <w:lang w:eastAsia="en-US"/>
              </w:rPr>
              <w:t xml:space="preserve"> </w:t>
            </w:r>
            <w:r w:rsidRPr="00B52137">
              <w:rPr>
                <w:rFonts w:ascii="Times New Roman" w:eastAsia="Open Sans" w:hAnsi="Times New Roman"/>
                <w:lang w:eastAsia="en-US"/>
              </w:rPr>
              <w:t>funkcji</w:t>
            </w:r>
            <w:r w:rsidRPr="00B52137">
              <w:rPr>
                <w:rFonts w:ascii="Times New Roman" w:eastAsia="Open Sans" w:hAnsi="Times New Roman"/>
                <w:spacing w:val="-8"/>
                <w:lang w:eastAsia="en-US"/>
              </w:rPr>
              <w:t xml:space="preserve"> </w:t>
            </w:r>
            <w:r w:rsidRPr="00B52137">
              <w:rPr>
                <w:rFonts w:ascii="Times New Roman" w:eastAsia="Open Sans" w:hAnsi="Times New Roman"/>
                <w:lang w:eastAsia="en-US"/>
              </w:rPr>
              <w:t>SLAT</w:t>
            </w:r>
            <w:r w:rsidRPr="00B52137">
              <w:rPr>
                <w:rFonts w:ascii="Times New Roman" w:eastAsia="Open Sans" w:hAnsi="Times New Roman"/>
                <w:spacing w:val="-7"/>
                <w:lang w:eastAsia="en-US"/>
              </w:rPr>
              <w:t xml:space="preserve"> </w:t>
            </w:r>
            <w:r w:rsidRPr="00B52137">
              <w:rPr>
                <w:rFonts w:ascii="Times New Roman" w:eastAsia="Open Sans" w:hAnsi="Times New Roman"/>
                <w:lang w:eastAsia="en-US"/>
              </w:rPr>
              <w:t xml:space="preserve">(Second Level </w:t>
            </w:r>
            <w:proofErr w:type="spellStart"/>
            <w:r w:rsidRPr="00B52137">
              <w:rPr>
                <w:rFonts w:ascii="Times New Roman" w:eastAsia="Open Sans" w:hAnsi="Times New Roman"/>
                <w:lang w:eastAsia="en-US"/>
              </w:rPr>
              <w:t>Address</w:t>
            </w:r>
            <w:proofErr w:type="spellEnd"/>
            <w:r w:rsidRPr="00B52137">
              <w:rPr>
                <w:rFonts w:ascii="Times New Roman" w:eastAsia="Open Sans" w:hAnsi="Times New Roman"/>
                <w:lang w:eastAsia="en-US"/>
              </w:rPr>
              <w:t xml:space="preserve"> </w:t>
            </w:r>
            <w:proofErr w:type="spellStart"/>
            <w:r w:rsidRPr="00B52137">
              <w:rPr>
                <w:rFonts w:ascii="Times New Roman" w:eastAsia="Open Sans" w:hAnsi="Times New Roman"/>
                <w:lang w:eastAsia="en-US"/>
              </w:rPr>
              <w:t>Translation</w:t>
            </w:r>
            <w:proofErr w:type="spellEnd"/>
            <w:r w:rsidRPr="00B52137">
              <w:rPr>
                <w:rFonts w:ascii="Times New Roman" w:eastAsia="Open Sans" w:hAnsi="Times New Roman"/>
                <w:lang w:eastAsia="en-US"/>
              </w:rPr>
              <w:t xml:space="preserve">), wsparcie dla DEP (Data </w:t>
            </w:r>
            <w:proofErr w:type="spellStart"/>
            <w:r w:rsidRPr="00B52137">
              <w:rPr>
                <w:rFonts w:ascii="Times New Roman" w:eastAsia="Open Sans" w:hAnsi="Times New Roman"/>
                <w:lang w:eastAsia="en-US"/>
              </w:rPr>
              <w:t>Execution</w:t>
            </w:r>
            <w:proofErr w:type="spellEnd"/>
            <w:r w:rsidRPr="00B52137">
              <w:rPr>
                <w:rFonts w:ascii="Times New Roman" w:eastAsia="Open Sans" w:hAnsi="Times New Roman"/>
                <w:lang w:eastAsia="en-US"/>
              </w:rPr>
              <w:t xml:space="preserve"> </w:t>
            </w:r>
            <w:proofErr w:type="spellStart"/>
            <w:r w:rsidRPr="00B52137">
              <w:rPr>
                <w:rFonts w:ascii="Times New Roman" w:eastAsia="Open Sans" w:hAnsi="Times New Roman"/>
                <w:lang w:eastAsia="en-US"/>
              </w:rPr>
              <w:t>Prevention</w:t>
            </w:r>
            <w:proofErr w:type="spellEnd"/>
            <w:r w:rsidRPr="00B52137">
              <w:rPr>
                <w:rFonts w:ascii="Times New Roman" w:eastAsia="Open Sans" w:hAnsi="Times New Roman"/>
                <w:lang w:eastAsia="en-US"/>
              </w:rPr>
              <w:t xml:space="preserve">), zaprojektowany do pracy </w:t>
            </w:r>
            <w:r w:rsidRPr="00B52137">
              <w:rPr>
                <w:rFonts w:ascii="Times New Roman" w:eastAsia="Open Sans" w:hAnsi="Times New Roman"/>
                <w:lang w:eastAsia="en-US"/>
              </w:rPr>
              <w:br/>
              <w:t>w komputerach</w:t>
            </w:r>
            <w:r w:rsidRPr="00B52137">
              <w:rPr>
                <w:rFonts w:ascii="Times New Roman" w:eastAsia="Open Sans" w:hAnsi="Times New Roman"/>
                <w:spacing w:val="-11"/>
                <w:lang w:eastAsia="en-US"/>
              </w:rPr>
              <w:t xml:space="preserve"> </w:t>
            </w:r>
            <w:r w:rsidRPr="00B52137">
              <w:rPr>
                <w:rFonts w:ascii="Times New Roman" w:eastAsia="Open Sans" w:hAnsi="Times New Roman"/>
                <w:lang w:eastAsia="en-US"/>
              </w:rPr>
              <w:t>przenośnych,</w:t>
            </w:r>
            <w:r w:rsidRPr="00B52137">
              <w:rPr>
                <w:rFonts w:ascii="Times New Roman" w:eastAsia="Open Sans" w:hAnsi="Times New Roman"/>
                <w:spacing w:val="-12"/>
                <w:lang w:eastAsia="en-US"/>
              </w:rPr>
              <w:t xml:space="preserve"> </w:t>
            </w:r>
            <w:r w:rsidRPr="00B52137">
              <w:rPr>
                <w:rFonts w:ascii="Times New Roman" w:eastAsia="Open Sans" w:hAnsi="Times New Roman"/>
                <w:lang w:eastAsia="en-US"/>
              </w:rPr>
              <w:t>o</w:t>
            </w:r>
            <w:r w:rsidRPr="00B52137">
              <w:rPr>
                <w:rFonts w:ascii="Times New Roman" w:eastAsia="Open Sans" w:hAnsi="Times New Roman"/>
                <w:spacing w:val="-9"/>
                <w:lang w:eastAsia="en-US"/>
              </w:rPr>
              <w:t xml:space="preserve"> </w:t>
            </w:r>
            <w:r w:rsidRPr="00B52137">
              <w:rPr>
                <w:rFonts w:ascii="Times New Roman" w:eastAsia="Open Sans" w:hAnsi="Times New Roman"/>
                <w:lang w:eastAsia="en-US"/>
              </w:rPr>
              <w:t>średniej</w:t>
            </w:r>
            <w:r w:rsidRPr="00B52137">
              <w:rPr>
                <w:rFonts w:ascii="Times New Roman" w:eastAsia="Open Sans" w:hAnsi="Times New Roman"/>
                <w:spacing w:val="-11"/>
                <w:lang w:eastAsia="en-US"/>
              </w:rPr>
              <w:t xml:space="preserve"> </w:t>
            </w:r>
            <w:r w:rsidRPr="00B52137">
              <w:rPr>
                <w:rFonts w:ascii="Times New Roman" w:eastAsia="Open Sans" w:hAnsi="Times New Roman"/>
                <w:lang w:eastAsia="en-US"/>
              </w:rPr>
              <w:t>wydajności</w:t>
            </w:r>
            <w:r w:rsidRPr="00B52137">
              <w:rPr>
                <w:rFonts w:ascii="Times New Roman" w:eastAsia="Open Sans" w:hAnsi="Times New Roman"/>
                <w:spacing w:val="-11"/>
                <w:lang w:eastAsia="en-US"/>
              </w:rPr>
              <w:t xml:space="preserve"> </w:t>
            </w:r>
            <w:r w:rsidRPr="00B52137">
              <w:rPr>
                <w:rFonts w:ascii="Times New Roman" w:eastAsia="Open Sans" w:hAnsi="Times New Roman"/>
                <w:lang w:eastAsia="en-US"/>
              </w:rPr>
              <w:t xml:space="preserve">ocenianej na co najmniej 6700 pkt. w teście </w:t>
            </w:r>
            <w:proofErr w:type="spellStart"/>
            <w:r w:rsidRPr="00B52137">
              <w:rPr>
                <w:rFonts w:ascii="Times New Roman" w:eastAsia="Open Sans" w:hAnsi="Times New Roman"/>
                <w:lang w:eastAsia="en-US"/>
              </w:rPr>
              <w:t>PassMark</w:t>
            </w:r>
            <w:proofErr w:type="spellEnd"/>
            <w:r w:rsidRPr="00B52137">
              <w:rPr>
                <w:rFonts w:ascii="Times New Roman" w:eastAsia="Open Sans" w:hAnsi="Times New Roman"/>
                <w:lang w:eastAsia="en-US"/>
              </w:rPr>
              <w:t xml:space="preserve"> CPU Mark według wyników opublikowanych na stronie </w:t>
            </w:r>
            <w:hyperlink r:id="rId11">
              <w:r w:rsidRPr="00B52137">
                <w:rPr>
                  <w:rFonts w:ascii="Times New Roman" w:eastAsia="Open Sans" w:hAnsi="Times New Roman"/>
                  <w:lang w:eastAsia="en-US"/>
                </w:rPr>
                <w:t>http://www.cpubenchmark.net/cpu_list.php,</w:t>
              </w:r>
            </w:hyperlink>
          </w:p>
          <w:p w14:paraId="4B494DCC" w14:textId="77777777" w:rsidR="007E3D45" w:rsidRDefault="007E3D45" w:rsidP="0072053E">
            <w:pPr>
              <w:numPr>
                <w:ilvl w:val="0"/>
                <w:numId w:val="70"/>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wszystkie oferowane komponenty wchodzące w skład komputera będą ze sobą kompatybilne i nie będą obniżać jego wydajności. Zamawiający nie dopuszcza sprzętu, w którym zaoferowane komponenty komputera będą pracowały na niższych parametrach niż opisywane w</w:t>
            </w:r>
            <w:r w:rsidRPr="00B52137">
              <w:rPr>
                <w:rFonts w:ascii="Times New Roman" w:eastAsia="Open Sans" w:hAnsi="Times New Roman"/>
                <w:spacing w:val="-19"/>
                <w:lang w:eastAsia="en-US"/>
              </w:rPr>
              <w:t xml:space="preserve"> </w:t>
            </w:r>
            <w:r w:rsidRPr="00B52137">
              <w:rPr>
                <w:rFonts w:ascii="Times New Roman" w:eastAsia="Open Sans" w:hAnsi="Times New Roman"/>
                <w:lang w:eastAsia="en-US"/>
              </w:rPr>
              <w:t>SIWZ,</w:t>
            </w:r>
          </w:p>
          <w:p w14:paraId="563A628D" w14:textId="77777777" w:rsidR="007E3D45" w:rsidRPr="007E3D45" w:rsidRDefault="007E3D45" w:rsidP="0072053E">
            <w:pPr>
              <w:numPr>
                <w:ilvl w:val="0"/>
                <w:numId w:val="70"/>
              </w:numPr>
              <w:tabs>
                <w:tab w:val="left" w:pos="423"/>
              </w:tabs>
              <w:suppressAutoHyphens w:val="0"/>
              <w:ind w:left="284"/>
              <w:jc w:val="both"/>
              <w:rPr>
                <w:rFonts w:ascii="Times New Roman" w:eastAsia="Open Sans" w:hAnsi="Times New Roman"/>
                <w:lang w:eastAsia="en-US"/>
              </w:rPr>
            </w:pPr>
            <w:r w:rsidRPr="007E3D45">
              <w:rPr>
                <w:rFonts w:ascii="Times New Roman" w:eastAsia="Open Sans" w:hAnsi="Times New Roman"/>
                <w:lang w:eastAsia="en-US"/>
              </w:rPr>
              <w:lastRenderedPageBreak/>
              <w:t>Wykonawca, którego oferta zostanie najwyżej oceniona załączy na wezwanie Zamawiającego wydruk ww. strony z datą nie wcześniejszą niż 2 dni przed składaniem ofert ze wskazaniem wiersza odpowiadającego właściwemu wynikowi testów. Wydruk strony musi być podpisany przez Wykonawcę</w:t>
            </w:r>
          </w:p>
        </w:tc>
        <w:tc>
          <w:tcPr>
            <w:tcW w:w="5889" w:type="dxa"/>
          </w:tcPr>
          <w:p w14:paraId="18E39417" w14:textId="77777777" w:rsidR="007E3D45" w:rsidRDefault="007E3D45" w:rsidP="007E3D45">
            <w:pPr>
              <w:suppressAutoHyphens w:val="0"/>
              <w:rPr>
                <w:rFonts w:ascii="Times New Roman" w:hAnsi="Times New Roman"/>
                <w:b/>
                <w:bCs/>
              </w:rPr>
            </w:pPr>
          </w:p>
        </w:tc>
      </w:tr>
      <w:tr w:rsidR="007E3D45" w14:paraId="746BD4CC" w14:textId="77777777" w:rsidTr="007E3D45">
        <w:trPr>
          <w:jc w:val="center"/>
        </w:trPr>
        <w:tc>
          <w:tcPr>
            <w:tcW w:w="2263" w:type="dxa"/>
          </w:tcPr>
          <w:p w14:paraId="52EE05DB"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Pamięć operacyjna:</w:t>
            </w:r>
          </w:p>
        </w:tc>
        <w:tc>
          <w:tcPr>
            <w:tcW w:w="6237" w:type="dxa"/>
          </w:tcPr>
          <w:p w14:paraId="10639248" w14:textId="77777777" w:rsidR="007E3D45" w:rsidRDefault="007E3D45" w:rsidP="0072053E">
            <w:pPr>
              <w:numPr>
                <w:ilvl w:val="0"/>
                <w:numId w:val="73"/>
              </w:numPr>
              <w:tabs>
                <w:tab w:val="left" w:pos="423"/>
              </w:tabs>
              <w:suppressAutoHyphens w:val="0"/>
              <w:spacing w:line="242" w:lineRule="exact"/>
              <w:ind w:left="284"/>
              <w:rPr>
                <w:rFonts w:ascii="Times New Roman" w:eastAsia="Open Sans" w:hAnsi="Times New Roman"/>
                <w:lang w:eastAsia="en-US"/>
              </w:rPr>
            </w:pPr>
            <w:r w:rsidRPr="00B52137">
              <w:rPr>
                <w:rFonts w:ascii="Times New Roman" w:eastAsia="Open Sans" w:hAnsi="Times New Roman"/>
                <w:lang w:eastAsia="en-US"/>
              </w:rPr>
              <w:t>minimum 8 GB RAM</w:t>
            </w:r>
            <w:r w:rsidRPr="00B52137">
              <w:rPr>
                <w:rFonts w:ascii="Times New Roman" w:eastAsia="Open Sans" w:hAnsi="Times New Roman"/>
                <w:spacing w:val="-8"/>
                <w:lang w:eastAsia="en-US"/>
              </w:rPr>
              <w:t xml:space="preserve"> </w:t>
            </w:r>
            <w:r w:rsidRPr="00B52137">
              <w:rPr>
                <w:rFonts w:ascii="Times New Roman" w:eastAsia="Open Sans" w:hAnsi="Times New Roman"/>
                <w:lang w:eastAsia="en-US"/>
              </w:rPr>
              <w:t>DDR4,</w:t>
            </w:r>
          </w:p>
          <w:p w14:paraId="56EF80F6" w14:textId="77777777" w:rsidR="007E3D45" w:rsidRPr="007E3D45" w:rsidRDefault="007E3D45" w:rsidP="0072053E">
            <w:pPr>
              <w:numPr>
                <w:ilvl w:val="0"/>
                <w:numId w:val="73"/>
              </w:numPr>
              <w:tabs>
                <w:tab w:val="left" w:pos="423"/>
              </w:tabs>
              <w:suppressAutoHyphens w:val="0"/>
              <w:spacing w:line="242" w:lineRule="exact"/>
              <w:ind w:left="284"/>
              <w:rPr>
                <w:rFonts w:ascii="Times New Roman" w:eastAsia="Open Sans" w:hAnsi="Times New Roman"/>
                <w:lang w:eastAsia="en-US"/>
              </w:rPr>
            </w:pPr>
            <w:r w:rsidRPr="007E3D45">
              <w:rPr>
                <w:rFonts w:ascii="Times New Roman" w:eastAsia="Open Sans" w:hAnsi="Times New Roman"/>
              </w:rPr>
              <w:t>możliwość rozbudowy do 32</w:t>
            </w:r>
            <w:r w:rsidRPr="007E3D45">
              <w:rPr>
                <w:rFonts w:ascii="Times New Roman" w:eastAsia="Open Sans" w:hAnsi="Times New Roman"/>
                <w:spacing w:val="-5"/>
              </w:rPr>
              <w:t xml:space="preserve"> </w:t>
            </w:r>
            <w:r w:rsidRPr="007E3D45">
              <w:rPr>
                <w:rFonts w:ascii="Times New Roman" w:eastAsia="Open Sans" w:hAnsi="Times New Roman"/>
              </w:rPr>
              <w:t>GB</w:t>
            </w:r>
          </w:p>
        </w:tc>
        <w:tc>
          <w:tcPr>
            <w:tcW w:w="5889" w:type="dxa"/>
          </w:tcPr>
          <w:p w14:paraId="3D334F09" w14:textId="77777777" w:rsidR="007E3D45" w:rsidRDefault="007E3D45" w:rsidP="007E3D45">
            <w:pPr>
              <w:suppressAutoHyphens w:val="0"/>
              <w:rPr>
                <w:rFonts w:ascii="Times New Roman" w:hAnsi="Times New Roman"/>
                <w:b/>
                <w:bCs/>
              </w:rPr>
            </w:pPr>
          </w:p>
        </w:tc>
      </w:tr>
      <w:tr w:rsidR="007E3D45" w14:paraId="144A7DBF" w14:textId="77777777" w:rsidTr="007E3D45">
        <w:trPr>
          <w:jc w:val="center"/>
        </w:trPr>
        <w:tc>
          <w:tcPr>
            <w:tcW w:w="2263" w:type="dxa"/>
          </w:tcPr>
          <w:p w14:paraId="67CF8FB7"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Karta graficzna:</w:t>
            </w:r>
          </w:p>
        </w:tc>
        <w:tc>
          <w:tcPr>
            <w:tcW w:w="6237" w:type="dxa"/>
          </w:tcPr>
          <w:p w14:paraId="20C95831" w14:textId="77777777" w:rsidR="007E3D45" w:rsidRDefault="007E3D45" w:rsidP="0072053E">
            <w:pPr>
              <w:numPr>
                <w:ilvl w:val="0"/>
                <w:numId w:val="72"/>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 xml:space="preserve">zintegrowana, z możliwością dynamicznego przydzielenia pamięci </w:t>
            </w:r>
            <w:r w:rsidRPr="00B52137">
              <w:rPr>
                <w:rFonts w:ascii="Times New Roman" w:eastAsia="Open Sans" w:hAnsi="Times New Roman"/>
                <w:lang w:eastAsia="en-US"/>
              </w:rPr>
              <w:br/>
              <w:t>w obrębie pamięci</w:t>
            </w:r>
            <w:r w:rsidRPr="00B52137">
              <w:rPr>
                <w:rFonts w:ascii="Times New Roman" w:eastAsia="Open Sans" w:hAnsi="Times New Roman"/>
                <w:spacing w:val="-13"/>
                <w:lang w:eastAsia="en-US"/>
              </w:rPr>
              <w:t xml:space="preserve"> </w:t>
            </w:r>
            <w:r w:rsidRPr="00B52137">
              <w:rPr>
                <w:rFonts w:ascii="Times New Roman" w:eastAsia="Open Sans" w:hAnsi="Times New Roman"/>
                <w:lang w:eastAsia="en-US"/>
              </w:rPr>
              <w:t>systemowej,</w:t>
            </w:r>
          </w:p>
          <w:p w14:paraId="67491B2D" w14:textId="77777777" w:rsidR="007E3D45" w:rsidRPr="007E3D45" w:rsidRDefault="007E3D45" w:rsidP="0072053E">
            <w:pPr>
              <w:numPr>
                <w:ilvl w:val="0"/>
                <w:numId w:val="72"/>
              </w:numPr>
              <w:tabs>
                <w:tab w:val="left" w:pos="423"/>
              </w:tabs>
              <w:suppressAutoHyphens w:val="0"/>
              <w:ind w:left="284"/>
              <w:jc w:val="both"/>
              <w:rPr>
                <w:rFonts w:ascii="Times New Roman" w:eastAsia="Open Sans" w:hAnsi="Times New Roman"/>
                <w:lang w:eastAsia="en-US"/>
              </w:rPr>
            </w:pPr>
            <w:r w:rsidRPr="007E3D45">
              <w:rPr>
                <w:rFonts w:ascii="Times New Roman" w:eastAsia="Open Sans" w:hAnsi="Times New Roman"/>
                <w:lang w:eastAsia="en-US"/>
              </w:rPr>
              <w:t>obsługiwana</w:t>
            </w:r>
            <w:r w:rsidRPr="007E3D45">
              <w:rPr>
                <w:rFonts w:ascii="Times New Roman" w:eastAsia="Open Sans" w:hAnsi="Times New Roman"/>
                <w:spacing w:val="-10"/>
                <w:lang w:eastAsia="en-US"/>
              </w:rPr>
              <w:t xml:space="preserve"> </w:t>
            </w:r>
            <w:r w:rsidRPr="007E3D45">
              <w:rPr>
                <w:rFonts w:ascii="Times New Roman" w:eastAsia="Open Sans" w:hAnsi="Times New Roman"/>
                <w:lang w:eastAsia="en-US"/>
              </w:rPr>
              <w:t>przez</w:t>
            </w:r>
            <w:r w:rsidRPr="007E3D45">
              <w:rPr>
                <w:rFonts w:ascii="Times New Roman" w:eastAsia="Open Sans" w:hAnsi="Times New Roman"/>
                <w:spacing w:val="-11"/>
                <w:lang w:eastAsia="en-US"/>
              </w:rPr>
              <w:t xml:space="preserve"> </w:t>
            </w:r>
            <w:r w:rsidRPr="007E3D45">
              <w:rPr>
                <w:rFonts w:ascii="Times New Roman" w:eastAsia="Open Sans" w:hAnsi="Times New Roman"/>
                <w:lang w:eastAsia="en-US"/>
              </w:rPr>
              <w:t>DirectX</w:t>
            </w:r>
            <w:r w:rsidRPr="007E3D45">
              <w:rPr>
                <w:rFonts w:ascii="Times New Roman" w:eastAsia="Open Sans" w:hAnsi="Times New Roman"/>
                <w:spacing w:val="-11"/>
                <w:lang w:eastAsia="en-US"/>
              </w:rPr>
              <w:t xml:space="preserve"> </w:t>
            </w:r>
            <w:r w:rsidRPr="007E3D45">
              <w:rPr>
                <w:rFonts w:ascii="Times New Roman" w:eastAsia="Open Sans" w:hAnsi="Times New Roman"/>
                <w:lang w:eastAsia="en-US"/>
              </w:rPr>
              <w:t>w</w:t>
            </w:r>
            <w:r w:rsidRPr="007E3D45">
              <w:rPr>
                <w:rFonts w:ascii="Times New Roman" w:eastAsia="Open Sans" w:hAnsi="Times New Roman"/>
                <w:spacing w:val="-11"/>
                <w:lang w:eastAsia="en-US"/>
              </w:rPr>
              <w:t xml:space="preserve"> </w:t>
            </w:r>
            <w:r w:rsidRPr="007E3D45">
              <w:rPr>
                <w:rFonts w:ascii="Times New Roman" w:eastAsia="Open Sans" w:hAnsi="Times New Roman"/>
                <w:lang w:eastAsia="en-US"/>
              </w:rPr>
              <w:t>wersji</w:t>
            </w:r>
            <w:r w:rsidRPr="007E3D45">
              <w:rPr>
                <w:rFonts w:ascii="Times New Roman" w:eastAsia="Open Sans" w:hAnsi="Times New Roman"/>
                <w:spacing w:val="-11"/>
                <w:lang w:eastAsia="en-US"/>
              </w:rPr>
              <w:t xml:space="preserve"> </w:t>
            </w:r>
            <w:r w:rsidRPr="007E3D45">
              <w:rPr>
                <w:rFonts w:ascii="Times New Roman" w:eastAsia="Open Sans" w:hAnsi="Times New Roman"/>
                <w:lang w:eastAsia="en-US"/>
              </w:rPr>
              <w:t>co</w:t>
            </w:r>
            <w:r w:rsidRPr="007E3D45">
              <w:rPr>
                <w:rFonts w:ascii="Times New Roman" w:eastAsia="Open Sans" w:hAnsi="Times New Roman"/>
                <w:spacing w:val="-8"/>
                <w:lang w:eastAsia="en-US"/>
              </w:rPr>
              <w:t xml:space="preserve"> </w:t>
            </w:r>
            <w:r w:rsidRPr="007E3D45">
              <w:rPr>
                <w:rFonts w:ascii="Times New Roman" w:eastAsia="Open Sans" w:hAnsi="Times New Roman"/>
                <w:lang w:eastAsia="en-US"/>
              </w:rPr>
              <w:t>najmniej</w:t>
            </w:r>
            <w:r w:rsidRPr="007E3D45">
              <w:rPr>
                <w:rFonts w:ascii="Times New Roman" w:eastAsia="Open Sans" w:hAnsi="Times New Roman"/>
                <w:spacing w:val="-11"/>
                <w:lang w:eastAsia="en-US"/>
              </w:rPr>
              <w:t xml:space="preserve"> </w:t>
            </w:r>
            <w:r w:rsidRPr="007E3D45">
              <w:rPr>
                <w:rFonts w:ascii="Times New Roman" w:eastAsia="Open Sans" w:hAnsi="Times New Roman"/>
                <w:lang w:eastAsia="en-US"/>
              </w:rPr>
              <w:t>12</w:t>
            </w:r>
            <w:r w:rsidRPr="007E3D45">
              <w:rPr>
                <w:rFonts w:ascii="Times New Roman" w:eastAsia="Open Sans" w:hAnsi="Times New Roman"/>
                <w:spacing w:val="-10"/>
                <w:lang w:eastAsia="en-US"/>
              </w:rPr>
              <w:t xml:space="preserve"> </w:t>
            </w:r>
            <w:r w:rsidRPr="007E3D45">
              <w:rPr>
                <w:rFonts w:ascii="Times New Roman" w:eastAsia="Open Sans" w:hAnsi="Times New Roman"/>
                <w:lang w:eastAsia="en-US"/>
              </w:rPr>
              <w:t>i</w:t>
            </w:r>
            <w:r w:rsidRPr="007E3D45">
              <w:rPr>
                <w:rFonts w:ascii="Times New Roman" w:eastAsia="Open Sans" w:hAnsi="Times New Roman"/>
                <w:spacing w:val="-11"/>
                <w:lang w:eastAsia="en-US"/>
              </w:rPr>
              <w:t xml:space="preserve"> </w:t>
            </w:r>
            <w:proofErr w:type="spellStart"/>
            <w:r w:rsidRPr="007E3D45">
              <w:rPr>
                <w:rFonts w:ascii="Times New Roman" w:eastAsia="Open Sans" w:hAnsi="Times New Roman"/>
                <w:lang w:eastAsia="en-US"/>
              </w:rPr>
              <w:t>OpenGL</w:t>
            </w:r>
            <w:proofErr w:type="spellEnd"/>
            <w:r w:rsidRPr="007E3D45">
              <w:rPr>
                <w:rFonts w:ascii="Times New Roman" w:eastAsia="Open Sans" w:hAnsi="Times New Roman"/>
                <w:lang w:eastAsia="en-US"/>
              </w:rPr>
              <w:t xml:space="preserve"> w wersji co najmniej</w:t>
            </w:r>
            <w:r w:rsidRPr="007E3D45">
              <w:rPr>
                <w:rFonts w:ascii="Times New Roman" w:eastAsia="Open Sans" w:hAnsi="Times New Roman"/>
                <w:spacing w:val="-8"/>
                <w:lang w:eastAsia="en-US"/>
              </w:rPr>
              <w:t xml:space="preserve"> </w:t>
            </w:r>
            <w:r w:rsidRPr="007E3D45">
              <w:rPr>
                <w:rFonts w:ascii="Times New Roman" w:eastAsia="Open Sans" w:hAnsi="Times New Roman"/>
                <w:lang w:eastAsia="en-US"/>
              </w:rPr>
              <w:t>4</w:t>
            </w:r>
          </w:p>
        </w:tc>
        <w:tc>
          <w:tcPr>
            <w:tcW w:w="5889" w:type="dxa"/>
          </w:tcPr>
          <w:p w14:paraId="7AA48335" w14:textId="77777777" w:rsidR="007E3D45" w:rsidRDefault="007E3D45" w:rsidP="007E3D45">
            <w:pPr>
              <w:suppressAutoHyphens w:val="0"/>
              <w:rPr>
                <w:rFonts w:ascii="Times New Roman" w:hAnsi="Times New Roman"/>
                <w:b/>
                <w:bCs/>
              </w:rPr>
            </w:pPr>
          </w:p>
        </w:tc>
      </w:tr>
      <w:tr w:rsidR="007E3D45" w14:paraId="13D5F0EB" w14:textId="77777777" w:rsidTr="007E3D45">
        <w:trPr>
          <w:jc w:val="center"/>
        </w:trPr>
        <w:tc>
          <w:tcPr>
            <w:tcW w:w="2263" w:type="dxa"/>
          </w:tcPr>
          <w:p w14:paraId="08C6B4AC"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Wyświetlacz:</w:t>
            </w:r>
          </w:p>
        </w:tc>
        <w:tc>
          <w:tcPr>
            <w:tcW w:w="6237" w:type="dxa"/>
          </w:tcPr>
          <w:p w14:paraId="4A0DEB5F" w14:textId="77777777" w:rsidR="007E3D45" w:rsidRPr="00B52137" w:rsidRDefault="007E3D45" w:rsidP="0072053E">
            <w:pPr>
              <w:numPr>
                <w:ilvl w:val="0"/>
                <w:numId w:val="71"/>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wielkość – w zakresie 15” –</w:t>
            </w:r>
            <w:r w:rsidRPr="00B52137">
              <w:rPr>
                <w:rFonts w:ascii="Times New Roman" w:eastAsia="Open Sans" w:hAnsi="Times New Roman"/>
                <w:spacing w:val="-4"/>
                <w:lang w:eastAsia="en-US"/>
              </w:rPr>
              <w:t xml:space="preserve"> </w:t>
            </w:r>
            <w:r w:rsidRPr="00B52137">
              <w:rPr>
                <w:rFonts w:ascii="Times New Roman" w:eastAsia="Open Sans" w:hAnsi="Times New Roman"/>
                <w:lang w:eastAsia="en-US"/>
              </w:rPr>
              <w:t>15,8”,</w:t>
            </w:r>
          </w:p>
          <w:p w14:paraId="130B80E5" w14:textId="77777777" w:rsidR="007E3D45" w:rsidRPr="00B52137" w:rsidRDefault="007E3D45" w:rsidP="0072053E">
            <w:pPr>
              <w:numPr>
                <w:ilvl w:val="0"/>
                <w:numId w:val="71"/>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rozdzielczość nominalna – min. 1920 na min. 1080</w:t>
            </w:r>
            <w:r w:rsidRPr="00B52137">
              <w:rPr>
                <w:rFonts w:ascii="Times New Roman" w:eastAsia="Open Sans" w:hAnsi="Times New Roman"/>
                <w:spacing w:val="-12"/>
                <w:lang w:eastAsia="en-US"/>
              </w:rPr>
              <w:t xml:space="preserve"> </w:t>
            </w:r>
            <w:r w:rsidRPr="00B52137">
              <w:rPr>
                <w:rFonts w:ascii="Times New Roman" w:eastAsia="Open Sans" w:hAnsi="Times New Roman"/>
                <w:lang w:eastAsia="en-US"/>
              </w:rPr>
              <w:t>pikseli;</w:t>
            </w:r>
          </w:p>
          <w:p w14:paraId="3B5C7B74" w14:textId="77777777" w:rsidR="007E3D45" w:rsidRPr="00B52137" w:rsidRDefault="007E3D45" w:rsidP="0072053E">
            <w:pPr>
              <w:numPr>
                <w:ilvl w:val="0"/>
                <w:numId w:val="71"/>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matowy,</w:t>
            </w:r>
          </w:p>
          <w:p w14:paraId="65F8D5B3" w14:textId="77777777" w:rsidR="007E3D45" w:rsidRDefault="007E3D45" w:rsidP="0072053E">
            <w:pPr>
              <w:numPr>
                <w:ilvl w:val="0"/>
                <w:numId w:val="71"/>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jasność min. 220</w:t>
            </w:r>
            <w:r w:rsidRPr="00B52137">
              <w:rPr>
                <w:rFonts w:ascii="Times New Roman" w:eastAsia="Open Sans" w:hAnsi="Times New Roman"/>
                <w:spacing w:val="-3"/>
                <w:lang w:eastAsia="en-US"/>
              </w:rPr>
              <w:t xml:space="preserve"> </w:t>
            </w:r>
            <w:r w:rsidRPr="00B52137">
              <w:rPr>
                <w:rFonts w:ascii="Times New Roman" w:eastAsia="Open Sans" w:hAnsi="Times New Roman"/>
                <w:lang w:eastAsia="en-US"/>
              </w:rPr>
              <w:t>cd/m2,</w:t>
            </w:r>
          </w:p>
          <w:p w14:paraId="162B1596" w14:textId="77777777" w:rsidR="007E3D45" w:rsidRPr="007E3D45" w:rsidRDefault="007E3D45" w:rsidP="0072053E">
            <w:pPr>
              <w:numPr>
                <w:ilvl w:val="0"/>
                <w:numId w:val="71"/>
              </w:numPr>
              <w:tabs>
                <w:tab w:val="left" w:pos="423"/>
              </w:tabs>
              <w:suppressAutoHyphens w:val="0"/>
              <w:ind w:left="284"/>
              <w:jc w:val="both"/>
              <w:rPr>
                <w:rFonts w:ascii="Times New Roman" w:eastAsia="Open Sans" w:hAnsi="Times New Roman"/>
                <w:lang w:eastAsia="en-US"/>
              </w:rPr>
            </w:pPr>
            <w:r w:rsidRPr="007E3D45">
              <w:rPr>
                <w:rFonts w:ascii="Times New Roman" w:eastAsia="Open Sans" w:hAnsi="Times New Roman"/>
                <w:lang w:eastAsia="en-US"/>
              </w:rPr>
              <w:t>obsługa</w:t>
            </w:r>
            <w:r w:rsidRPr="007E3D45">
              <w:rPr>
                <w:rFonts w:ascii="Times New Roman" w:eastAsia="Open Sans" w:hAnsi="Times New Roman"/>
                <w:spacing w:val="-10"/>
                <w:lang w:eastAsia="en-US"/>
              </w:rPr>
              <w:t xml:space="preserve"> </w:t>
            </w:r>
            <w:r w:rsidRPr="007E3D45">
              <w:rPr>
                <w:rFonts w:ascii="Times New Roman" w:eastAsia="Open Sans" w:hAnsi="Times New Roman"/>
                <w:lang w:eastAsia="en-US"/>
              </w:rPr>
              <w:t>ekranu</w:t>
            </w:r>
            <w:r w:rsidRPr="007E3D45">
              <w:rPr>
                <w:rFonts w:ascii="Times New Roman" w:eastAsia="Open Sans" w:hAnsi="Times New Roman"/>
                <w:spacing w:val="-10"/>
                <w:lang w:eastAsia="en-US"/>
              </w:rPr>
              <w:t xml:space="preserve"> </w:t>
            </w:r>
            <w:r w:rsidRPr="007E3D45">
              <w:rPr>
                <w:rFonts w:ascii="Times New Roman" w:eastAsia="Open Sans" w:hAnsi="Times New Roman"/>
                <w:lang w:eastAsia="en-US"/>
              </w:rPr>
              <w:t>zewnętrznego</w:t>
            </w:r>
            <w:r w:rsidRPr="007E3D45">
              <w:rPr>
                <w:rFonts w:ascii="Times New Roman" w:eastAsia="Open Sans" w:hAnsi="Times New Roman"/>
                <w:spacing w:val="-11"/>
                <w:lang w:eastAsia="en-US"/>
              </w:rPr>
              <w:t xml:space="preserve"> </w:t>
            </w:r>
            <w:r w:rsidRPr="007E3D45">
              <w:rPr>
                <w:rFonts w:ascii="Times New Roman" w:eastAsia="Open Sans" w:hAnsi="Times New Roman"/>
                <w:lang w:eastAsia="en-US"/>
              </w:rPr>
              <w:t>o</w:t>
            </w:r>
            <w:r w:rsidRPr="007E3D45">
              <w:rPr>
                <w:rFonts w:ascii="Times New Roman" w:eastAsia="Open Sans" w:hAnsi="Times New Roman"/>
                <w:spacing w:val="-11"/>
                <w:lang w:eastAsia="en-US"/>
              </w:rPr>
              <w:t xml:space="preserve"> </w:t>
            </w:r>
            <w:r w:rsidRPr="007E3D45">
              <w:rPr>
                <w:rFonts w:ascii="Times New Roman" w:eastAsia="Open Sans" w:hAnsi="Times New Roman"/>
                <w:lang w:eastAsia="en-US"/>
              </w:rPr>
              <w:t>rozdzielczości</w:t>
            </w:r>
            <w:r w:rsidRPr="007E3D45">
              <w:rPr>
                <w:rFonts w:ascii="Times New Roman" w:eastAsia="Open Sans" w:hAnsi="Times New Roman"/>
                <w:spacing w:val="-10"/>
                <w:lang w:eastAsia="en-US"/>
              </w:rPr>
              <w:t xml:space="preserve"> </w:t>
            </w:r>
            <w:r w:rsidRPr="007E3D45">
              <w:rPr>
                <w:rFonts w:ascii="Times New Roman" w:eastAsia="Open Sans" w:hAnsi="Times New Roman"/>
                <w:lang w:eastAsia="en-US"/>
              </w:rPr>
              <w:t>min.</w:t>
            </w:r>
            <w:r w:rsidRPr="007E3D45">
              <w:rPr>
                <w:rFonts w:ascii="Times New Roman" w:eastAsia="Open Sans" w:hAnsi="Times New Roman"/>
                <w:spacing w:val="-10"/>
                <w:lang w:eastAsia="en-US"/>
              </w:rPr>
              <w:t xml:space="preserve"> </w:t>
            </w:r>
            <w:r w:rsidRPr="007E3D45">
              <w:rPr>
                <w:rFonts w:ascii="Times New Roman" w:eastAsia="Open Sans" w:hAnsi="Times New Roman"/>
                <w:lang w:eastAsia="en-US"/>
              </w:rPr>
              <w:t>1920</w:t>
            </w:r>
            <w:r w:rsidRPr="007E3D45">
              <w:rPr>
                <w:rFonts w:ascii="Times New Roman" w:eastAsia="Open Sans" w:hAnsi="Times New Roman"/>
                <w:spacing w:val="-10"/>
                <w:lang w:eastAsia="en-US"/>
              </w:rPr>
              <w:t xml:space="preserve"> </w:t>
            </w:r>
            <w:r w:rsidRPr="007E3D45">
              <w:rPr>
                <w:rFonts w:ascii="Times New Roman" w:eastAsia="Open Sans" w:hAnsi="Times New Roman"/>
                <w:lang w:eastAsia="en-US"/>
              </w:rPr>
              <w:t>na min. 1080</w:t>
            </w:r>
            <w:r w:rsidRPr="007E3D45">
              <w:rPr>
                <w:rFonts w:ascii="Times New Roman" w:eastAsia="Open Sans" w:hAnsi="Times New Roman"/>
                <w:spacing w:val="-3"/>
                <w:lang w:eastAsia="en-US"/>
              </w:rPr>
              <w:t xml:space="preserve"> </w:t>
            </w:r>
            <w:r w:rsidRPr="007E3D45">
              <w:rPr>
                <w:rFonts w:ascii="Times New Roman" w:eastAsia="Open Sans" w:hAnsi="Times New Roman"/>
                <w:lang w:eastAsia="en-US"/>
              </w:rPr>
              <w:t>pikseli</w:t>
            </w:r>
          </w:p>
        </w:tc>
        <w:tc>
          <w:tcPr>
            <w:tcW w:w="5889" w:type="dxa"/>
          </w:tcPr>
          <w:p w14:paraId="0DE7E201" w14:textId="77777777" w:rsidR="007E3D45" w:rsidRDefault="007E3D45" w:rsidP="007E3D45">
            <w:pPr>
              <w:suppressAutoHyphens w:val="0"/>
              <w:rPr>
                <w:rFonts w:ascii="Times New Roman" w:hAnsi="Times New Roman"/>
                <w:b/>
                <w:bCs/>
              </w:rPr>
            </w:pPr>
          </w:p>
        </w:tc>
      </w:tr>
      <w:tr w:rsidR="007E3D45" w14:paraId="72FB12D5" w14:textId="77777777" w:rsidTr="007E3D45">
        <w:trPr>
          <w:jc w:val="center"/>
        </w:trPr>
        <w:tc>
          <w:tcPr>
            <w:tcW w:w="2263" w:type="dxa"/>
          </w:tcPr>
          <w:p w14:paraId="118835D3"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Dysk Twardy:</w:t>
            </w:r>
          </w:p>
        </w:tc>
        <w:tc>
          <w:tcPr>
            <w:tcW w:w="6237" w:type="dxa"/>
          </w:tcPr>
          <w:p w14:paraId="318599F3"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minimum 250 GB SSD</w:t>
            </w:r>
          </w:p>
        </w:tc>
        <w:tc>
          <w:tcPr>
            <w:tcW w:w="5889" w:type="dxa"/>
          </w:tcPr>
          <w:p w14:paraId="6D6FBEE4" w14:textId="77777777" w:rsidR="007E3D45" w:rsidRDefault="007E3D45" w:rsidP="007E3D45">
            <w:pPr>
              <w:suppressAutoHyphens w:val="0"/>
              <w:rPr>
                <w:rFonts w:ascii="Times New Roman" w:hAnsi="Times New Roman"/>
                <w:b/>
                <w:bCs/>
              </w:rPr>
            </w:pPr>
          </w:p>
        </w:tc>
      </w:tr>
      <w:tr w:rsidR="007E3D45" w14:paraId="6FF3A9E2" w14:textId="77777777" w:rsidTr="007E3D45">
        <w:trPr>
          <w:jc w:val="center"/>
        </w:trPr>
        <w:tc>
          <w:tcPr>
            <w:tcW w:w="2263" w:type="dxa"/>
          </w:tcPr>
          <w:p w14:paraId="250E65B3"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Wyposażenie:</w:t>
            </w:r>
          </w:p>
        </w:tc>
        <w:tc>
          <w:tcPr>
            <w:tcW w:w="6237" w:type="dxa"/>
          </w:tcPr>
          <w:p w14:paraId="3460424B"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karta dźwiękowa zintegrowana z płytą</w:t>
            </w:r>
            <w:r w:rsidRPr="00B52137">
              <w:rPr>
                <w:rFonts w:ascii="Times New Roman" w:eastAsia="Open Sans" w:hAnsi="Times New Roman"/>
                <w:spacing w:val="-17"/>
                <w:lang w:eastAsia="en-US"/>
              </w:rPr>
              <w:t xml:space="preserve"> </w:t>
            </w:r>
            <w:r w:rsidRPr="00B52137">
              <w:rPr>
                <w:rFonts w:ascii="Times New Roman" w:eastAsia="Open Sans" w:hAnsi="Times New Roman"/>
                <w:lang w:eastAsia="en-US"/>
              </w:rPr>
              <w:t>główną,</w:t>
            </w:r>
          </w:p>
          <w:p w14:paraId="6BDC0EE9"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mikrofon, kamera i głośniki stereofoniczne zintegrowane w obudowie</w:t>
            </w:r>
            <w:r w:rsidRPr="00B52137">
              <w:rPr>
                <w:rFonts w:ascii="Times New Roman" w:eastAsia="Open Sans" w:hAnsi="Times New Roman"/>
                <w:spacing w:val="-6"/>
                <w:lang w:eastAsia="en-US"/>
              </w:rPr>
              <w:t xml:space="preserve"> </w:t>
            </w:r>
            <w:r w:rsidRPr="00B52137">
              <w:rPr>
                <w:rFonts w:ascii="Times New Roman" w:eastAsia="Open Sans" w:hAnsi="Times New Roman"/>
                <w:lang w:eastAsia="en-US"/>
              </w:rPr>
              <w:t>laptopa</w:t>
            </w:r>
          </w:p>
          <w:p w14:paraId="7434EE69"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 xml:space="preserve">zintegrowana w obudowie karta </w:t>
            </w:r>
            <w:proofErr w:type="spellStart"/>
            <w:r w:rsidRPr="00B52137">
              <w:rPr>
                <w:rFonts w:ascii="Times New Roman" w:eastAsia="Open Sans" w:hAnsi="Times New Roman"/>
                <w:lang w:eastAsia="en-US"/>
              </w:rPr>
              <w:t>WiFi</w:t>
            </w:r>
            <w:proofErr w:type="spellEnd"/>
            <w:r w:rsidRPr="00B52137">
              <w:rPr>
                <w:rFonts w:ascii="Times New Roman" w:eastAsia="Open Sans" w:hAnsi="Times New Roman"/>
                <w:lang w:eastAsia="en-US"/>
              </w:rPr>
              <w:t xml:space="preserve"> IEEE 802.11</w:t>
            </w:r>
            <w:r w:rsidRPr="00B52137">
              <w:rPr>
                <w:rFonts w:ascii="Times New Roman" w:eastAsia="Open Sans" w:hAnsi="Times New Roman"/>
                <w:spacing w:val="-18"/>
                <w:lang w:eastAsia="en-US"/>
              </w:rPr>
              <w:t xml:space="preserve"> </w:t>
            </w:r>
            <w:proofErr w:type="spellStart"/>
            <w:r w:rsidRPr="00B52137">
              <w:rPr>
                <w:rFonts w:ascii="Times New Roman" w:eastAsia="Open Sans" w:hAnsi="Times New Roman"/>
                <w:lang w:eastAsia="en-US"/>
              </w:rPr>
              <w:t>ac</w:t>
            </w:r>
            <w:proofErr w:type="spellEnd"/>
            <w:r w:rsidRPr="00B52137">
              <w:rPr>
                <w:rFonts w:ascii="Times New Roman" w:eastAsia="Open Sans" w:hAnsi="Times New Roman"/>
                <w:lang w:eastAsia="en-US"/>
              </w:rPr>
              <w:t>,</w:t>
            </w:r>
          </w:p>
          <w:p w14:paraId="2DAB3665"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interfejs RJ-45 obsługujący sieci</w:t>
            </w:r>
            <w:r w:rsidRPr="00B52137">
              <w:rPr>
                <w:rFonts w:ascii="Times New Roman" w:eastAsia="Open Sans" w:hAnsi="Times New Roman"/>
                <w:spacing w:val="-15"/>
                <w:lang w:eastAsia="en-US"/>
              </w:rPr>
              <w:t xml:space="preserve"> </w:t>
            </w:r>
            <w:r w:rsidRPr="00B52137">
              <w:rPr>
                <w:rFonts w:ascii="Times New Roman" w:eastAsia="Open Sans" w:hAnsi="Times New Roman"/>
                <w:lang w:eastAsia="en-US"/>
              </w:rPr>
              <w:t>10/100/1000BASE-T,</w:t>
            </w:r>
          </w:p>
          <w:p w14:paraId="1C528B19"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wbudowany modem 4G</w:t>
            </w:r>
            <w:r w:rsidRPr="00B52137">
              <w:rPr>
                <w:rFonts w:ascii="Times New Roman" w:eastAsia="Open Sans" w:hAnsi="Times New Roman"/>
                <w:spacing w:val="-7"/>
                <w:lang w:eastAsia="en-US"/>
              </w:rPr>
              <w:t xml:space="preserve"> </w:t>
            </w:r>
            <w:r w:rsidRPr="00B52137">
              <w:rPr>
                <w:rFonts w:ascii="Times New Roman" w:eastAsia="Open Sans" w:hAnsi="Times New Roman"/>
                <w:lang w:eastAsia="en-US"/>
              </w:rPr>
              <w:t>LTE</w:t>
            </w:r>
          </w:p>
          <w:p w14:paraId="25AEFFB9"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co najmniej 3 porty USB w tym co najmniej dwa USB 3.0 i jeden</w:t>
            </w:r>
            <w:r w:rsidRPr="00B52137">
              <w:rPr>
                <w:rFonts w:ascii="Times New Roman" w:eastAsia="Open Sans" w:hAnsi="Times New Roman"/>
                <w:spacing w:val="-4"/>
                <w:lang w:eastAsia="en-US"/>
              </w:rPr>
              <w:t xml:space="preserve"> </w:t>
            </w:r>
            <w:r w:rsidRPr="00B52137">
              <w:rPr>
                <w:rFonts w:ascii="Times New Roman" w:eastAsia="Open Sans" w:hAnsi="Times New Roman"/>
                <w:lang w:eastAsia="en-US"/>
              </w:rPr>
              <w:t>USB-C,</w:t>
            </w:r>
          </w:p>
          <w:p w14:paraId="4595142E"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 xml:space="preserve">interfejs HDMI i/lub </w:t>
            </w:r>
            <w:proofErr w:type="spellStart"/>
            <w:r w:rsidRPr="00B52137">
              <w:rPr>
                <w:rFonts w:ascii="Times New Roman" w:eastAsia="Open Sans" w:hAnsi="Times New Roman"/>
                <w:lang w:eastAsia="en-US"/>
              </w:rPr>
              <w:t>DisplayPort</w:t>
            </w:r>
            <w:proofErr w:type="spellEnd"/>
            <w:r w:rsidRPr="00B52137">
              <w:rPr>
                <w:rFonts w:ascii="Times New Roman" w:eastAsia="Open Sans" w:hAnsi="Times New Roman"/>
                <w:lang w:eastAsia="en-US"/>
              </w:rPr>
              <w:t>/mini</w:t>
            </w:r>
            <w:r w:rsidRPr="00B52137">
              <w:rPr>
                <w:rFonts w:ascii="Times New Roman" w:eastAsia="Open Sans" w:hAnsi="Times New Roman"/>
                <w:spacing w:val="-16"/>
                <w:lang w:eastAsia="en-US"/>
              </w:rPr>
              <w:t xml:space="preserve"> </w:t>
            </w:r>
            <w:proofErr w:type="spellStart"/>
            <w:r w:rsidRPr="00B52137">
              <w:rPr>
                <w:rFonts w:ascii="Times New Roman" w:eastAsia="Open Sans" w:hAnsi="Times New Roman"/>
                <w:lang w:eastAsia="en-US"/>
              </w:rPr>
              <w:t>DisplayPort</w:t>
            </w:r>
            <w:proofErr w:type="spellEnd"/>
            <w:r w:rsidRPr="00B52137">
              <w:rPr>
                <w:rFonts w:ascii="Times New Roman" w:eastAsia="Open Sans" w:hAnsi="Times New Roman"/>
                <w:lang w:eastAsia="en-US"/>
              </w:rPr>
              <w:t>,</w:t>
            </w:r>
          </w:p>
          <w:p w14:paraId="0333F67E"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wbudowany czytnik kart SDXC/ SDXC w wersji</w:t>
            </w:r>
            <w:r w:rsidRPr="00B52137">
              <w:rPr>
                <w:rFonts w:ascii="Times New Roman" w:eastAsia="Open Sans" w:hAnsi="Times New Roman"/>
                <w:spacing w:val="-14"/>
                <w:lang w:eastAsia="en-US"/>
              </w:rPr>
              <w:t xml:space="preserve"> </w:t>
            </w:r>
            <w:r w:rsidRPr="00B52137">
              <w:rPr>
                <w:rFonts w:ascii="Times New Roman" w:eastAsia="Open Sans" w:hAnsi="Times New Roman"/>
                <w:lang w:eastAsia="en-US"/>
              </w:rPr>
              <w:t>micro,</w:t>
            </w:r>
          </w:p>
          <w:p w14:paraId="7B83E1B6"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zintegrowany w obudowie Bluetooth min. 4.0</w:t>
            </w:r>
            <w:r w:rsidRPr="00B52137">
              <w:rPr>
                <w:rFonts w:ascii="Times New Roman" w:eastAsia="Open Sans" w:hAnsi="Times New Roman"/>
                <w:spacing w:val="-10"/>
                <w:lang w:eastAsia="en-US"/>
              </w:rPr>
              <w:t xml:space="preserve"> </w:t>
            </w:r>
            <w:r w:rsidRPr="00B52137">
              <w:rPr>
                <w:rFonts w:ascii="Times New Roman" w:eastAsia="Open Sans" w:hAnsi="Times New Roman"/>
                <w:lang w:eastAsia="en-US"/>
              </w:rPr>
              <w:t>,</w:t>
            </w:r>
          </w:p>
          <w:p w14:paraId="0D770E31"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proofErr w:type="spellStart"/>
            <w:r w:rsidRPr="00B52137">
              <w:rPr>
                <w:rFonts w:ascii="Times New Roman" w:eastAsia="Open Sans" w:hAnsi="Times New Roman"/>
                <w:lang w:eastAsia="en-US"/>
              </w:rPr>
              <w:t>touchpad</w:t>
            </w:r>
            <w:proofErr w:type="spellEnd"/>
            <w:r w:rsidRPr="00B52137">
              <w:rPr>
                <w:rFonts w:ascii="Times New Roman" w:eastAsia="Open Sans" w:hAnsi="Times New Roman"/>
                <w:lang w:eastAsia="en-US"/>
              </w:rPr>
              <w:t xml:space="preserve"> oraz manipulator punktowy typu </w:t>
            </w:r>
            <w:proofErr w:type="spellStart"/>
            <w:r w:rsidRPr="00B52137">
              <w:rPr>
                <w:rFonts w:ascii="Times New Roman" w:eastAsia="Open Sans" w:hAnsi="Times New Roman"/>
                <w:lang w:eastAsia="en-US"/>
              </w:rPr>
              <w:t>trackpoint</w:t>
            </w:r>
            <w:proofErr w:type="spellEnd"/>
            <w:r w:rsidRPr="00B52137">
              <w:rPr>
                <w:rFonts w:ascii="Times New Roman" w:eastAsia="Open Sans" w:hAnsi="Times New Roman"/>
                <w:lang w:eastAsia="en-US"/>
              </w:rPr>
              <w:t xml:space="preserve"> lub równoważne,</w:t>
            </w:r>
          </w:p>
          <w:p w14:paraId="2B6816CA"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myszka laserowa, przewodowa na USB, 2 przyciski, z</w:t>
            </w:r>
            <w:r w:rsidRPr="00B52137">
              <w:rPr>
                <w:rFonts w:ascii="Times New Roman" w:eastAsia="Open Sans" w:hAnsi="Times New Roman"/>
                <w:spacing w:val="-19"/>
                <w:lang w:eastAsia="en-US"/>
              </w:rPr>
              <w:t xml:space="preserve"> </w:t>
            </w:r>
            <w:r w:rsidRPr="00B52137">
              <w:rPr>
                <w:rFonts w:ascii="Times New Roman" w:eastAsia="Open Sans" w:hAnsi="Times New Roman"/>
                <w:lang w:eastAsia="en-US"/>
              </w:rPr>
              <w:t>rolką,</w:t>
            </w:r>
          </w:p>
          <w:p w14:paraId="533F0492"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lastRenderedPageBreak/>
              <w:t>zintegrowania klawiatura z 12 klawiszami funkcyjnymi i 4 klawiszami strzałek, podświetlane</w:t>
            </w:r>
            <w:r w:rsidRPr="00B52137">
              <w:rPr>
                <w:rFonts w:ascii="Times New Roman" w:eastAsia="Open Sans" w:hAnsi="Times New Roman"/>
                <w:spacing w:val="-15"/>
                <w:lang w:eastAsia="en-US"/>
              </w:rPr>
              <w:t xml:space="preserve"> </w:t>
            </w:r>
            <w:r w:rsidRPr="00B52137">
              <w:rPr>
                <w:rFonts w:ascii="Times New Roman" w:eastAsia="Open Sans" w:hAnsi="Times New Roman"/>
                <w:lang w:eastAsia="en-US"/>
              </w:rPr>
              <w:t>klawisze</w:t>
            </w:r>
          </w:p>
          <w:p w14:paraId="339F2FEE"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czytnik linii</w:t>
            </w:r>
            <w:r w:rsidRPr="00B52137">
              <w:rPr>
                <w:rFonts w:ascii="Times New Roman" w:eastAsia="Open Sans" w:hAnsi="Times New Roman"/>
                <w:spacing w:val="-6"/>
                <w:lang w:eastAsia="en-US"/>
              </w:rPr>
              <w:t xml:space="preserve"> </w:t>
            </w:r>
            <w:r w:rsidRPr="00B52137">
              <w:rPr>
                <w:rFonts w:ascii="Times New Roman" w:eastAsia="Open Sans" w:hAnsi="Times New Roman"/>
                <w:lang w:eastAsia="en-US"/>
              </w:rPr>
              <w:t>papilarnych,</w:t>
            </w:r>
          </w:p>
          <w:p w14:paraId="7CFE7D99" w14:textId="77777777" w:rsidR="007E3D45" w:rsidRPr="00B52137"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porty audio: wejście na mikrofon, wyjście na słuchawki - dopuszcza się rozwiązanie</w:t>
            </w:r>
            <w:r w:rsidRPr="00B52137">
              <w:rPr>
                <w:rFonts w:ascii="Times New Roman" w:eastAsia="Open Sans" w:hAnsi="Times New Roman"/>
                <w:spacing w:val="-8"/>
                <w:lang w:eastAsia="en-US"/>
              </w:rPr>
              <w:t xml:space="preserve"> </w:t>
            </w:r>
            <w:proofErr w:type="spellStart"/>
            <w:r w:rsidRPr="00B52137">
              <w:rPr>
                <w:rFonts w:ascii="Times New Roman" w:eastAsia="Open Sans" w:hAnsi="Times New Roman"/>
                <w:lang w:eastAsia="en-US"/>
              </w:rPr>
              <w:t>combo</w:t>
            </w:r>
            <w:proofErr w:type="spellEnd"/>
            <w:r w:rsidRPr="00B52137">
              <w:rPr>
                <w:rFonts w:ascii="Times New Roman" w:eastAsia="Open Sans" w:hAnsi="Times New Roman"/>
                <w:lang w:eastAsia="en-US"/>
              </w:rPr>
              <w:t>,</w:t>
            </w:r>
          </w:p>
          <w:p w14:paraId="4A254301" w14:textId="77777777" w:rsidR="007E3D45"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dedykowana torba na notebook, akcesoria i dokumenty. Wykonana z materiału wodoodpornego, posiadająca wzmocnienia zabezpieczające notebook przed uderzeniami. Posiadająca oddzielną przegrodę na dokumenty i akcesoria, wyposażona w pasek na</w:t>
            </w:r>
            <w:r w:rsidRPr="00B52137">
              <w:rPr>
                <w:rFonts w:ascii="Times New Roman" w:eastAsia="Open Sans" w:hAnsi="Times New Roman"/>
                <w:spacing w:val="-12"/>
                <w:lang w:eastAsia="en-US"/>
              </w:rPr>
              <w:t xml:space="preserve"> </w:t>
            </w:r>
            <w:r w:rsidRPr="00B52137">
              <w:rPr>
                <w:rFonts w:ascii="Times New Roman" w:eastAsia="Open Sans" w:hAnsi="Times New Roman"/>
                <w:lang w:eastAsia="en-US"/>
              </w:rPr>
              <w:t>ramię</w:t>
            </w:r>
            <w:r>
              <w:rPr>
                <w:rFonts w:ascii="Times New Roman" w:eastAsia="Open Sans" w:hAnsi="Times New Roman"/>
                <w:lang w:eastAsia="en-US"/>
              </w:rPr>
              <w:t>,</w:t>
            </w:r>
          </w:p>
          <w:p w14:paraId="128850E9" w14:textId="77777777" w:rsidR="007E3D45" w:rsidRPr="007E3D45" w:rsidRDefault="007E3D45" w:rsidP="0072053E">
            <w:pPr>
              <w:numPr>
                <w:ilvl w:val="0"/>
                <w:numId w:val="74"/>
              </w:numPr>
              <w:tabs>
                <w:tab w:val="left" w:pos="423"/>
              </w:tabs>
              <w:suppressAutoHyphens w:val="0"/>
              <w:ind w:left="284"/>
              <w:jc w:val="both"/>
              <w:rPr>
                <w:rFonts w:ascii="Times New Roman" w:eastAsia="Open Sans" w:hAnsi="Times New Roman"/>
                <w:lang w:eastAsia="en-US"/>
              </w:rPr>
            </w:pPr>
            <w:r w:rsidRPr="007E3D45">
              <w:rPr>
                <w:rFonts w:ascii="Times New Roman" w:eastAsia="Open Sans" w:hAnsi="Times New Roman"/>
                <w:lang w:eastAsia="en-US"/>
              </w:rPr>
              <w:t>klawiatura, przewodowa na USB</w:t>
            </w:r>
          </w:p>
        </w:tc>
        <w:tc>
          <w:tcPr>
            <w:tcW w:w="5889" w:type="dxa"/>
          </w:tcPr>
          <w:p w14:paraId="1294C26E" w14:textId="77777777" w:rsidR="007E3D45" w:rsidRDefault="007E3D45" w:rsidP="007E3D45">
            <w:pPr>
              <w:suppressAutoHyphens w:val="0"/>
              <w:rPr>
                <w:rFonts w:ascii="Times New Roman" w:hAnsi="Times New Roman"/>
                <w:b/>
                <w:bCs/>
              </w:rPr>
            </w:pPr>
          </w:p>
        </w:tc>
      </w:tr>
      <w:tr w:rsidR="007E3D45" w14:paraId="1D359F39" w14:textId="77777777" w:rsidTr="007E3D45">
        <w:trPr>
          <w:jc w:val="center"/>
        </w:trPr>
        <w:tc>
          <w:tcPr>
            <w:tcW w:w="2263" w:type="dxa"/>
          </w:tcPr>
          <w:p w14:paraId="71C93E95"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Zarządzanie:</w:t>
            </w:r>
          </w:p>
        </w:tc>
        <w:tc>
          <w:tcPr>
            <w:tcW w:w="6237" w:type="dxa"/>
          </w:tcPr>
          <w:p w14:paraId="5072C128"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 xml:space="preserve">Zaawansowane funkcje zarządzania komputerem zgodne z technologią </w:t>
            </w:r>
            <w:proofErr w:type="spellStart"/>
            <w:r w:rsidRPr="00B52137">
              <w:rPr>
                <w:rFonts w:ascii="Times New Roman" w:eastAsia="Open Sans" w:hAnsi="Times New Roman"/>
                <w:lang w:eastAsia="en-US"/>
              </w:rPr>
              <w:t>vPro</w:t>
            </w:r>
            <w:proofErr w:type="spellEnd"/>
            <w:r w:rsidRPr="00B52137">
              <w:rPr>
                <w:rFonts w:ascii="Times New Roman" w:eastAsia="Open Sans" w:hAnsi="Times New Roman"/>
                <w:lang w:eastAsia="en-US"/>
              </w:rPr>
              <w:t xml:space="preserve"> lub równoważną posiadające możliwość zdalnego przejęcia pełnej konsoli graficznej systemu tzw. KVM </w:t>
            </w:r>
            <w:proofErr w:type="spellStart"/>
            <w:r w:rsidRPr="00B52137">
              <w:rPr>
                <w:rFonts w:ascii="Times New Roman" w:eastAsia="Open Sans" w:hAnsi="Times New Roman"/>
                <w:lang w:eastAsia="en-US"/>
              </w:rPr>
              <w:t>Redirection</w:t>
            </w:r>
            <w:proofErr w:type="spellEnd"/>
            <w:r w:rsidRPr="00B52137">
              <w:rPr>
                <w:rFonts w:ascii="Times New Roman" w:eastAsia="Open Sans" w:hAnsi="Times New Roman"/>
                <w:lang w:eastAsia="en-US"/>
              </w:rPr>
              <w:t xml:space="preserve"> (Keyboard, Video, Mouse) bez udziału systemu operacyjnego ani dodatkowych programów, również </w:t>
            </w:r>
            <w:r w:rsidRPr="00B52137">
              <w:rPr>
                <w:rFonts w:ascii="Times New Roman" w:eastAsia="Open Sans" w:hAnsi="Times New Roman"/>
                <w:lang w:eastAsia="en-US"/>
              </w:rPr>
              <w:br/>
              <w:t>w przypadku braku lub uszkodzenia systemu operacyjnego do rozdzielczości 1920x1080 włącznie.</w:t>
            </w:r>
          </w:p>
        </w:tc>
        <w:tc>
          <w:tcPr>
            <w:tcW w:w="5889" w:type="dxa"/>
          </w:tcPr>
          <w:p w14:paraId="5D68EC14" w14:textId="77777777" w:rsidR="007E3D45" w:rsidRDefault="007E3D45" w:rsidP="007E3D45">
            <w:pPr>
              <w:suppressAutoHyphens w:val="0"/>
              <w:rPr>
                <w:rFonts w:ascii="Times New Roman" w:hAnsi="Times New Roman"/>
                <w:b/>
                <w:bCs/>
              </w:rPr>
            </w:pPr>
          </w:p>
        </w:tc>
      </w:tr>
      <w:tr w:rsidR="007E3D45" w14:paraId="4059F8F2" w14:textId="77777777" w:rsidTr="007E3D45">
        <w:trPr>
          <w:jc w:val="center"/>
        </w:trPr>
        <w:tc>
          <w:tcPr>
            <w:tcW w:w="2263" w:type="dxa"/>
          </w:tcPr>
          <w:p w14:paraId="2D2A0D06"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Wymagania dodatkowe:</w:t>
            </w:r>
          </w:p>
        </w:tc>
        <w:tc>
          <w:tcPr>
            <w:tcW w:w="6237" w:type="dxa"/>
          </w:tcPr>
          <w:p w14:paraId="41426550" w14:textId="77777777" w:rsidR="007E3D45" w:rsidRPr="00B52137" w:rsidRDefault="007E3D45" w:rsidP="0072053E">
            <w:pPr>
              <w:numPr>
                <w:ilvl w:val="0"/>
                <w:numId w:val="76"/>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 xml:space="preserve">BIOS typu FLASH EPROM posiadający procedury oszczędzania energii i zapewniający mechanizm </w:t>
            </w:r>
            <w:proofErr w:type="spellStart"/>
            <w:r w:rsidRPr="00B52137">
              <w:rPr>
                <w:rFonts w:ascii="Times New Roman" w:eastAsia="Open Sans" w:hAnsi="Times New Roman"/>
                <w:lang w:eastAsia="en-US"/>
              </w:rPr>
              <w:t>plug&amp;play</w:t>
            </w:r>
            <w:proofErr w:type="spellEnd"/>
            <w:r w:rsidRPr="00B52137">
              <w:rPr>
                <w:rFonts w:ascii="Times New Roman" w:eastAsia="Open Sans" w:hAnsi="Times New Roman"/>
                <w:lang w:eastAsia="en-US"/>
              </w:rPr>
              <w:t xml:space="preserve"> producenta</w:t>
            </w:r>
            <w:r w:rsidRPr="00B52137">
              <w:rPr>
                <w:rFonts w:ascii="Times New Roman" w:eastAsia="Open Sans" w:hAnsi="Times New Roman"/>
                <w:spacing w:val="-6"/>
                <w:lang w:eastAsia="en-US"/>
              </w:rPr>
              <w:t xml:space="preserve"> </w:t>
            </w:r>
            <w:r w:rsidRPr="00B52137">
              <w:rPr>
                <w:rFonts w:ascii="Times New Roman" w:eastAsia="Open Sans" w:hAnsi="Times New Roman"/>
                <w:lang w:eastAsia="en-US"/>
              </w:rPr>
              <w:t>sprzętu,</w:t>
            </w:r>
          </w:p>
          <w:p w14:paraId="2B358881" w14:textId="77777777" w:rsidR="007E3D45" w:rsidRPr="00B52137" w:rsidRDefault="007E3D45" w:rsidP="0072053E">
            <w:pPr>
              <w:numPr>
                <w:ilvl w:val="0"/>
                <w:numId w:val="76"/>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 xml:space="preserve">BIOS zawierający niezamazywaną informację o producencie, modelu </w:t>
            </w:r>
            <w:r w:rsidRPr="00B52137">
              <w:rPr>
                <w:rFonts w:ascii="Times New Roman" w:eastAsia="Open Sans" w:hAnsi="Times New Roman"/>
                <w:lang w:eastAsia="en-US"/>
              </w:rPr>
              <w:br/>
              <w:t>i numerze seryjnym</w:t>
            </w:r>
            <w:r w:rsidRPr="00B52137">
              <w:rPr>
                <w:rFonts w:ascii="Times New Roman" w:eastAsia="Open Sans" w:hAnsi="Times New Roman"/>
                <w:spacing w:val="-12"/>
                <w:lang w:eastAsia="en-US"/>
              </w:rPr>
              <w:t xml:space="preserve"> </w:t>
            </w:r>
            <w:r w:rsidRPr="00B52137">
              <w:rPr>
                <w:rFonts w:ascii="Times New Roman" w:eastAsia="Open Sans" w:hAnsi="Times New Roman"/>
                <w:lang w:eastAsia="en-US"/>
              </w:rPr>
              <w:t>komputera,</w:t>
            </w:r>
          </w:p>
          <w:p w14:paraId="3FC2798E" w14:textId="77777777" w:rsidR="007E3D45" w:rsidRPr="00B52137" w:rsidRDefault="007E3D45" w:rsidP="0072053E">
            <w:pPr>
              <w:numPr>
                <w:ilvl w:val="0"/>
                <w:numId w:val="76"/>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 xml:space="preserve">BIOS umożliwiający realizację poniższych funkcji bez konieczności uruchamiania systemu operacyjnego z dysku twardego komputera lub innych, podłączonych do niego, urządzeń zewnętrznych (dopuszcza się oprogramowanie uruchamiane z BIOS które fizycznie znajduje się </w:t>
            </w:r>
            <w:r>
              <w:rPr>
                <w:rFonts w:ascii="Times New Roman" w:eastAsia="Open Sans" w:hAnsi="Times New Roman"/>
                <w:lang w:eastAsia="en-US"/>
              </w:rPr>
              <w:br/>
            </w:r>
            <w:r w:rsidRPr="00B52137">
              <w:rPr>
                <w:rFonts w:ascii="Times New Roman" w:eastAsia="Open Sans" w:hAnsi="Times New Roman"/>
                <w:lang w:eastAsia="en-US"/>
              </w:rPr>
              <w:t>na ukrytej partycji dysku twardego SSD tj. Pamięci Flash współdzielonej):</w:t>
            </w:r>
          </w:p>
          <w:p w14:paraId="22BE1B5F" w14:textId="77777777" w:rsidR="007E3D45" w:rsidRPr="00B52137" w:rsidRDefault="007E3D45" w:rsidP="0072053E">
            <w:pPr>
              <w:numPr>
                <w:ilvl w:val="1"/>
                <w:numId w:val="75"/>
              </w:numPr>
              <w:tabs>
                <w:tab w:val="left" w:pos="707"/>
              </w:tabs>
              <w:suppressAutoHyphens w:val="0"/>
              <w:spacing w:before="3" w:line="245" w:lineRule="exact"/>
              <w:rPr>
                <w:rFonts w:ascii="Times New Roman" w:eastAsia="Open Sans" w:hAnsi="Times New Roman"/>
                <w:lang w:eastAsia="en-US"/>
              </w:rPr>
            </w:pPr>
            <w:r w:rsidRPr="00B52137">
              <w:rPr>
                <w:rFonts w:ascii="Times New Roman" w:eastAsia="Open Sans" w:hAnsi="Times New Roman"/>
                <w:lang w:eastAsia="en-US"/>
              </w:rPr>
              <w:t>kontrola sekwencji</w:t>
            </w:r>
            <w:r w:rsidRPr="00B52137">
              <w:rPr>
                <w:rFonts w:ascii="Times New Roman" w:eastAsia="Open Sans" w:hAnsi="Times New Roman"/>
                <w:spacing w:val="-7"/>
                <w:lang w:eastAsia="en-US"/>
              </w:rPr>
              <w:t xml:space="preserve"> </w:t>
            </w:r>
            <w:r w:rsidRPr="00B52137">
              <w:rPr>
                <w:rFonts w:ascii="Times New Roman" w:eastAsia="Open Sans" w:hAnsi="Times New Roman"/>
                <w:lang w:eastAsia="en-US"/>
              </w:rPr>
              <w:t>BOOT-</w:t>
            </w:r>
            <w:proofErr w:type="spellStart"/>
            <w:r w:rsidRPr="00B52137">
              <w:rPr>
                <w:rFonts w:ascii="Times New Roman" w:eastAsia="Open Sans" w:hAnsi="Times New Roman"/>
                <w:lang w:eastAsia="en-US"/>
              </w:rPr>
              <w:t>owania</w:t>
            </w:r>
            <w:proofErr w:type="spellEnd"/>
            <w:r w:rsidRPr="00B52137">
              <w:rPr>
                <w:rFonts w:ascii="Times New Roman" w:eastAsia="Open Sans" w:hAnsi="Times New Roman"/>
                <w:lang w:eastAsia="en-US"/>
              </w:rPr>
              <w:t>,</w:t>
            </w:r>
          </w:p>
          <w:p w14:paraId="722CDCBB" w14:textId="77777777" w:rsidR="007E3D45" w:rsidRPr="00B52137" w:rsidRDefault="007E3D45" w:rsidP="0072053E">
            <w:pPr>
              <w:numPr>
                <w:ilvl w:val="1"/>
                <w:numId w:val="75"/>
              </w:numPr>
              <w:tabs>
                <w:tab w:val="left" w:pos="707"/>
              </w:tabs>
              <w:suppressAutoHyphens w:val="0"/>
              <w:spacing w:line="245" w:lineRule="exact"/>
              <w:rPr>
                <w:rFonts w:ascii="Times New Roman" w:eastAsia="Open Sans" w:hAnsi="Times New Roman"/>
                <w:lang w:eastAsia="en-US"/>
              </w:rPr>
            </w:pPr>
            <w:r w:rsidRPr="00B52137">
              <w:rPr>
                <w:rFonts w:ascii="Times New Roman" w:eastAsia="Open Sans" w:hAnsi="Times New Roman"/>
                <w:lang w:eastAsia="en-US"/>
              </w:rPr>
              <w:t>start systemu z urządzenia</w:t>
            </w:r>
            <w:r w:rsidRPr="00B52137">
              <w:rPr>
                <w:rFonts w:ascii="Times New Roman" w:eastAsia="Open Sans" w:hAnsi="Times New Roman"/>
                <w:spacing w:val="-7"/>
                <w:lang w:eastAsia="en-US"/>
              </w:rPr>
              <w:t xml:space="preserve"> </w:t>
            </w:r>
            <w:r w:rsidRPr="00B52137">
              <w:rPr>
                <w:rFonts w:ascii="Times New Roman" w:eastAsia="Open Sans" w:hAnsi="Times New Roman"/>
                <w:lang w:eastAsia="en-US"/>
              </w:rPr>
              <w:t>USB,</w:t>
            </w:r>
          </w:p>
          <w:p w14:paraId="3E1CEE3D" w14:textId="77777777" w:rsidR="007E3D45" w:rsidRPr="00B52137" w:rsidRDefault="007E3D45" w:rsidP="0072053E">
            <w:pPr>
              <w:numPr>
                <w:ilvl w:val="1"/>
                <w:numId w:val="75"/>
              </w:numPr>
              <w:tabs>
                <w:tab w:val="left" w:pos="707"/>
              </w:tabs>
              <w:suppressAutoHyphens w:val="0"/>
              <w:ind w:right="4"/>
              <w:rPr>
                <w:rFonts w:ascii="Times New Roman" w:eastAsia="Open Sans" w:hAnsi="Times New Roman"/>
                <w:lang w:eastAsia="en-US"/>
              </w:rPr>
            </w:pPr>
            <w:r w:rsidRPr="00B52137">
              <w:rPr>
                <w:rFonts w:ascii="Times New Roman" w:eastAsia="Open Sans" w:hAnsi="Times New Roman"/>
                <w:lang w:eastAsia="en-US"/>
              </w:rPr>
              <w:t>blokowanie/odblokowanie BOOT-</w:t>
            </w:r>
            <w:proofErr w:type="spellStart"/>
            <w:r w:rsidRPr="00B52137">
              <w:rPr>
                <w:rFonts w:ascii="Times New Roman" w:eastAsia="Open Sans" w:hAnsi="Times New Roman"/>
                <w:lang w:eastAsia="en-US"/>
              </w:rPr>
              <w:t>owania</w:t>
            </w:r>
            <w:proofErr w:type="spellEnd"/>
            <w:r w:rsidRPr="00B52137">
              <w:rPr>
                <w:rFonts w:ascii="Times New Roman" w:eastAsia="Open Sans" w:hAnsi="Times New Roman"/>
                <w:lang w:eastAsia="en-US"/>
              </w:rPr>
              <w:t xml:space="preserve"> laptopa z dysku twardego, zewnętrznych urządzeń oraz</w:t>
            </w:r>
            <w:r w:rsidRPr="00B52137">
              <w:rPr>
                <w:rFonts w:ascii="Times New Roman" w:eastAsia="Open Sans" w:hAnsi="Times New Roman"/>
                <w:spacing w:val="-14"/>
                <w:lang w:eastAsia="en-US"/>
              </w:rPr>
              <w:t xml:space="preserve"> </w:t>
            </w:r>
            <w:r w:rsidRPr="00B52137">
              <w:rPr>
                <w:rFonts w:ascii="Times New Roman" w:eastAsia="Open Sans" w:hAnsi="Times New Roman"/>
                <w:lang w:eastAsia="en-US"/>
              </w:rPr>
              <w:t>sieci,</w:t>
            </w:r>
          </w:p>
          <w:p w14:paraId="76EC812F" w14:textId="77777777" w:rsidR="007E3D45" w:rsidRPr="00B52137" w:rsidRDefault="007E3D45" w:rsidP="0072053E">
            <w:pPr>
              <w:numPr>
                <w:ilvl w:val="1"/>
                <w:numId w:val="75"/>
              </w:numPr>
              <w:tabs>
                <w:tab w:val="left" w:pos="707"/>
              </w:tabs>
              <w:suppressAutoHyphens w:val="0"/>
              <w:spacing w:line="245" w:lineRule="exact"/>
              <w:rPr>
                <w:rFonts w:ascii="Times New Roman" w:eastAsia="Open Sans" w:hAnsi="Times New Roman"/>
                <w:lang w:eastAsia="en-US"/>
              </w:rPr>
            </w:pPr>
            <w:r w:rsidRPr="00B52137">
              <w:rPr>
                <w:rFonts w:ascii="Times New Roman" w:eastAsia="Open Sans" w:hAnsi="Times New Roman"/>
                <w:lang w:eastAsia="en-US"/>
              </w:rPr>
              <w:lastRenderedPageBreak/>
              <w:t>ustawienia hasła na poziomie</w:t>
            </w:r>
            <w:r w:rsidRPr="00B52137">
              <w:rPr>
                <w:rFonts w:ascii="Times New Roman" w:eastAsia="Open Sans" w:hAnsi="Times New Roman"/>
                <w:spacing w:val="-11"/>
                <w:lang w:eastAsia="en-US"/>
              </w:rPr>
              <w:t xml:space="preserve"> </w:t>
            </w:r>
            <w:r w:rsidRPr="00B52137">
              <w:rPr>
                <w:rFonts w:ascii="Times New Roman" w:eastAsia="Open Sans" w:hAnsi="Times New Roman"/>
                <w:lang w:eastAsia="en-US"/>
              </w:rPr>
              <w:t>administratora,</w:t>
            </w:r>
          </w:p>
          <w:p w14:paraId="6A24DEE9" w14:textId="77777777" w:rsidR="007E3D45" w:rsidRPr="00B52137" w:rsidRDefault="007E3D45" w:rsidP="0072053E">
            <w:pPr>
              <w:numPr>
                <w:ilvl w:val="1"/>
                <w:numId w:val="75"/>
              </w:numPr>
              <w:tabs>
                <w:tab w:val="left" w:pos="707"/>
              </w:tabs>
              <w:suppressAutoHyphens w:val="0"/>
              <w:spacing w:line="242" w:lineRule="auto"/>
              <w:ind w:right="3"/>
              <w:rPr>
                <w:rFonts w:ascii="Times New Roman" w:eastAsia="Open Sans" w:hAnsi="Times New Roman"/>
                <w:lang w:eastAsia="en-US"/>
              </w:rPr>
            </w:pPr>
            <w:r w:rsidRPr="00B52137">
              <w:rPr>
                <w:rFonts w:ascii="Times New Roman" w:eastAsia="Open Sans" w:hAnsi="Times New Roman"/>
                <w:lang w:eastAsia="en-US"/>
              </w:rPr>
              <w:t>wyłączenie/włączenie: zintegrowanej karty sieciowej, portów</w:t>
            </w:r>
            <w:r w:rsidRPr="00B52137">
              <w:rPr>
                <w:rFonts w:ascii="Times New Roman" w:eastAsia="Open Sans" w:hAnsi="Times New Roman"/>
                <w:spacing w:val="-7"/>
                <w:lang w:eastAsia="en-US"/>
              </w:rPr>
              <w:t xml:space="preserve"> </w:t>
            </w:r>
            <w:r w:rsidRPr="00B52137">
              <w:rPr>
                <w:rFonts w:ascii="Times New Roman" w:eastAsia="Open Sans" w:hAnsi="Times New Roman"/>
                <w:lang w:eastAsia="en-US"/>
              </w:rPr>
              <w:t>USB</w:t>
            </w:r>
          </w:p>
          <w:p w14:paraId="23886DC8" w14:textId="77777777" w:rsidR="007E3D45" w:rsidRPr="00B52137" w:rsidRDefault="007E3D45" w:rsidP="0072053E">
            <w:pPr>
              <w:numPr>
                <w:ilvl w:val="1"/>
                <w:numId w:val="75"/>
              </w:numPr>
              <w:tabs>
                <w:tab w:val="left" w:pos="707"/>
              </w:tabs>
              <w:suppressAutoHyphens w:val="0"/>
              <w:spacing w:line="243" w:lineRule="exact"/>
              <w:rPr>
                <w:rFonts w:ascii="Times New Roman" w:eastAsia="Open Sans" w:hAnsi="Times New Roman"/>
                <w:lang w:eastAsia="en-US"/>
              </w:rPr>
            </w:pPr>
            <w:r w:rsidRPr="00B52137">
              <w:rPr>
                <w:rFonts w:ascii="Times New Roman" w:eastAsia="Open Sans" w:hAnsi="Times New Roman"/>
                <w:lang w:eastAsia="en-US"/>
              </w:rPr>
              <w:t>update BIOS przez</w:t>
            </w:r>
            <w:r w:rsidRPr="00B52137">
              <w:rPr>
                <w:rFonts w:ascii="Times New Roman" w:eastAsia="Open Sans" w:hAnsi="Times New Roman"/>
                <w:spacing w:val="-11"/>
                <w:lang w:eastAsia="en-US"/>
              </w:rPr>
              <w:t xml:space="preserve"> </w:t>
            </w:r>
            <w:r w:rsidRPr="00B52137">
              <w:rPr>
                <w:rFonts w:ascii="Times New Roman" w:eastAsia="Open Sans" w:hAnsi="Times New Roman"/>
                <w:lang w:eastAsia="en-US"/>
              </w:rPr>
              <w:t>sieć,</w:t>
            </w:r>
          </w:p>
          <w:p w14:paraId="43E86307" w14:textId="77777777" w:rsidR="007E3D45" w:rsidRDefault="007E3D45" w:rsidP="007E3D45">
            <w:pPr>
              <w:suppressAutoHyphens w:val="0"/>
              <w:rPr>
                <w:rFonts w:ascii="Times New Roman" w:hAnsi="Times New Roman"/>
                <w:b/>
                <w:bCs/>
              </w:rPr>
            </w:pPr>
            <w:r>
              <w:rPr>
                <w:rFonts w:ascii="Times New Roman" w:eastAsia="Open Sans" w:hAnsi="Times New Roman"/>
                <w:lang w:eastAsia="en-US"/>
              </w:rPr>
              <w:t xml:space="preserve">- </w:t>
            </w:r>
            <w:r w:rsidRPr="00B52137">
              <w:rPr>
                <w:rFonts w:ascii="Times New Roman" w:eastAsia="Open Sans" w:hAnsi="Times New Roman"/>
                <w:lang w:eastAsia="en-US"/>
              </w:rPr>
              <w:t>system diagnostyczny z graficznym interfejsem użytkownika umożliwiający odczyt informacji o procesorze, rozmiarze RAM, modelu dysku twardego, oraz przetestowanie komponentów</w:t>
            </w:r>
            <w:r w:rsidRPr="00B52137">
              <w:rPr>
                <w:rFonts w:ascii="Times New Roman" w:eastAsia="Open Sans" w:hAnsi="Times New Roman"/>
                <w:spacing w:val="-15"/>
                <w:lang w:eastAsia="en-US"/>
              </w:rPr>
              <w:t xml:space="preserve"> </w:t>
            </w:r>
            <w:r w:rsidRPr="00B52137">
              <w:rPr>
                <w:rFonts w:ascii="Times New Roman" w:eastAsia="Open Sans" w:hAnsi="Times New Roman"/>
                <w:lang w:eastAsia="en-US"/>
              </w:rPr>
              <w:t>laptopa</w:t>
            </w:r>
          </w:p>
        </w:tc>
        <w:tc>
          <w:tcPr>
            <w:tcW w:w="5889" w:type="dxa"/>
          </w:tcPr>
          <w:p w14:paraId="452BE76C" w14:textId="77777777" w:rsidR="007E3D45" w:rsidRDefault="007E3D45" w:rsidP="007E3D45">
            <w:pPr>
              <w:suppressAutoHyphens w:val="0"/>
              <w:rPr>
                <w:rFonts w:ascii="Times New Roman" w:hAnsi="Times New Roman"/>
                <w:b/>
                <w:bCs/>
              </w:rPr>
            </w:pPr>
          </w:p>
        </w:tc>
      </w:tr>
      <w:tr w:rsidR="007E3D45" w14:paraId="19C1DB84" w14:textId="77777777" w:rsidTr="007E3D45">
        <w:trPr>
          <w:jc w:val="center"/>
        </w:trPr>
        <w:tc>
          <w:tcPr>
            <w:tcW w:w="2263" w:type="dxa"/>
          </w:tcPr>
          <w:p w14:paraId="56B0262B"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Zabezpieczenia:</w:t>
            </w:r>
          </w:p>
        </w:tc>
        <w:tc>
          <w:tcPr>
            <w:tcW w:w="6237" w:type="dxa"/>
          </w:tcPr>
          <w:p w14:paraId="3EB519AF" w14:textId="77777777" w:rsidR="007E3D45" w:rsidRDefault="007E3D45" w:rsidP="0072053E">
            <w:pPr>
              <w:numPr>
                <w:ilvl w:val="0"/>
                <w:numId w:val="77"/>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 xml:space="preserve">zintegrowany układ szyfrujący </w:t>
            </w:r>
            <w:proofErr w:type="spellStart"/>
            <w:r w:rsidRPr="00B52137">
              <w:rPr>
                <w:rFonts w:ascii="Times New Roman" w:eastAsia="Open Sans" w:hAnsi="Times New Roman"/>
                <w:lang w:eastAsia="en-US"/>
              </w:rPr>
              <w:t>Trusted</w:t>
            </w:r>
            <w:proofErr w:type="spellEnd"/>
            <w:r w:rsidRPr="00B52137">
              <w:rPr>
                <w:rFonts w:ascii="Times New Roman" w:eastAsia="Open Sans" w:hAnsi="Times New Roman"/>
                <w:lang w:eastAsia="en-US"/>
              </w:rPr>
              <w:t xml:space="preserve"> Platform Module w wersji 1.2 lub</w:t>
            </w:r>
            <w:r w:rsidRPr="00B52137">
              <w:rPr>
                <w:rFonts w:ascii="Times New Roman" w:eastAsia="Open Sans" w:hAnsi="Times New Roman"/>
                <w:spacing w:val="-6"/>
                <w:lang w:eastAsia="en-US"/>
              </w:rPr>
              <w:t xml:space="preserve"> </w:t>
            </w:r>
            <w:r w:rsidRPr="00B52137">
              <w:rPr>
                <w:rFonts w:ascii="Times New Roman" w:eastAsia="Open Sans" w:hAnsi="Times New Roman"/>
                <w:lang w:eastAsia="en-US"/>
              </w:rPr>
              <w:t>nowszej,</w:t>
            </w:r>
          </w:p>
          <w:p w14:paraId="44A73527" w14:textId="77777777" w:rsidR="007E3D45" w:rsidRPr="007E3D45" w:rsidRDefault="007E3D45" w:rsidP="0072053E">
            <w:pPr>
              <w:numPr>
                <w:ilvl w:val="0"/>
                <w:numId w:val="77"/>
              </w:numPr>
              <w:tabs>
                <w:tab w:val="left" w:pos="423"/>
              </w:tabs>
              <w:suppressAutoHyphens w:val="0"/>
              <w:ind w:left="284"/>
              <w:jc w:val="both"/>
              <w:rPr>
                <w:rFonts w:ascii="Times New Roman" w:eastAsia="Open Sans" w:hAnsi="Times New Roman"/>
                <w:lang w:eastAsia="en-US"/>
              </w:rPr>
            </w:pPr>
            <w:r w:rsidRPr="007E3D45">
              <w:rPr>
                <w:rFonts w:ascii="Times New Roman" w:eastAsia="Open Sans" w:hAnsi="Times New Roman"/>
                <w:lang w:eastAsia="en-US"/>
              </w:rPr>
              <w:t xml:space="preserve">obudowa musi umożliwiać zastosowanie zabezpieczenia fizycznego w postaci linki metalowej (np. złącze blokady </w:t>
            </w:r>
            <w:proofErr w:type="spellStart"/>
            <w:r w:rsidRPr="007E3D45">
              <w:rPr>
                <w:rFonts w:ascii="Times New Roman" w:eastAsia="Open Sans" w:hAnsi="Times New Roman"/>
                <w:lang w:eastAsia="en-US"/>
              </w:rPr>
              <w:t>Kensingtona</w:t>
            </w:r>
            <w:proofErr w:type="spellEnd"/>
            <w:r w:rsidRPr="007E3D45">
              <w:rPr>
                <w:rFonts w:ascii="Times New Roman" w:eastAsia="Open Sans" w:hAnsi="Times New Roman"/>
                <w:lang w:eastAsia="en-US"/>
              </w:rPr>
              <w:t xml:space="preserve"> lub inne rozwiązanie)</w:t>
            </w:r>
          </w:p>
        </w:tc>
        <w:tc>
          <w:tcPr>
            <w:tcW w:w="5889" w:type="dxa"/>
          </w:tcPr>
          <w:p w14:paraId="5DAEE631" w14:textId="77777777" w:rsidR="007E3D45" w:rsidRDefault="007E3D45" w:rsidP="007E3D45">
            <w:pPr>
              <w:suppressAutoHyphens w:val="0"/>
              <w:rPr>
                <w:rFonts w:ascii="Times New Roman" w:hAnsi="Times New Roman"/>
                <w:b/>
                <w:bCs/>
              </w:rPr>
            </w:pPr>
          </w:p>
        </w:tc>
      </w:tr>
      <w:tr w:rsidR="007E3D45" w14:paraId="35CF38B8" w14:textId="77777777" w:rsidTr="007E3D45">
        <w:trPr>
          <w:jc w:val="center"/>
        </w:trPr>
        <w:tc>
          <w:tcPr>
            <w:tcW w:w="2263" w:type="dxa"/>
          </w:tcPr>
          <w:p w14:paraId="3D0F1824"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Zasilanie:</w:t>
            </w:r>
          </w:p>
        </w:tc>
        <w:tc>
          <w:tcPr>
            <w:tcW w:w="6237" w:type="dxa"/>
          </w:tcPr>
          <w:p w14:paraId="071DF7F8" w14:textId="77777777" w:rsidR="007E3D45" w:rsidRPr="00B52137" w:rsidRDefault="007E3D45" w:rsidP="0072053E">
            <w:pPr>
              <w:numPr>
                <w:ilvl w:val="0"/>
                <w:numId w:val="80"/>
              </w:numPr>
              <w:tabs>
                <w:tab w:val="left" w:pos="423"/>
              </w:tabs>
              <w:suppressAutoHyphens w:val="0"/>
              <w:ind w:left="284"/>
              <w:jc w:val="both"/>
              <w:rPr>
                <w:rFonts w:ascii="Times New Roman" w:eastAsia="Open Sans" w:hAnsi="Times New Roman"/>
                <w:color w:val="FF0000"/>
                <w:lang w:eastAsia="en-US"/>
              </w:rPr>
            </w:pPr>
            <w:r w:rsidRPr="00B52137">
              <w:rPr>
                <w:rFonts w:ascii="Times New Roman" w:eastAsia="Open Sans" w:hAnsi="Times New Roman"/>
                <w:lang w:eastAsia="en-US"/>
              </w:rPr>
              <w:t>akumulatorowe (Li-</w:t>
            </w:r>
            <w:proofErr w:type="spellStart"/>
            <w:r w:rsidRPr="00B52137">
              <w:rPr>
                <w:rFonts w:ascii="Times New Roman" w:eastAsia="Open Sans" w:hAnsi="Times New Roman"/>
                <w:lang w:eastAsia="en-US"/>
              </w:rPr>
              <w:t>Ion</w:t>
            </w:r>
            <w:proofErr w:type="spellEnd"/>
            <w:r w:rsidRPr="00B52137">
              <w:rPr>
                <w:rFonts w:ascii="Times New Roman" w:eastAsia="Open Sans" w:hAnsi="Times New Roman"/>
                <w:lang w:eastAsia="en-US"/>
              </w:rPr>
              <w:t xml:space="preserve"> i/lub Li-Po) o pojemności minimum 45Wh, </w:t>
            </w:r>
          </w:p>
          <w:p w14:paraId="23BEA53C" w14:textId="77777777" w:rsidR="007E3D45" w:rsidRDefault="007E3D45" w:rsidP="0072053E">
            <w:pPr>
              <w:numPr>
                <w:ilvl w:val="0"/>
                <w:numId w:val="80"/>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możliwe ustawienie szybkiego ładowania baterii do 80% w ciągu 1</w:t>
            </w:r>
            <w:r w:rsidRPr="00B52137">
              <w:rPr>
                <w:rFonts w:ascii="Times New Roman" w:eastAsia="Open Sans" w:hAnsi="Times New Roman"/>
                <w:spacing w:val="-4"/>
                <w:lang w:eastAsia="en-US"/>
              </w:rPr>
              <w:t xml:space="preserve"> </w:t>
            </w:r>
            <w:r w:rsidRPr="00B52137">
              <w:rPr>
                <w:rFonts w:ascii="Times New Roman" w:eastAsia="Open Sans" w:hAnsi="Times New Roman"/>
                <w:lang w:eastAsia="en-US"/>
              </w:rPr>
              <w:t>godz.</w:t>
            </w:r>
          </w:p>
          <w:p w14:paraId="63D5B4DA" w14:textId="77777777" w:rsidR="007E3D45" w:rsidRPr="007E3D45" w:rsidRDefault="007E3D45" w:rsidP="0072053E">
            <w:pPr>
              <w:numPr>
                <w:ilvl w:val="0"/>
                <w:numId w:val="80"/>
              </w:numPr>
              <w:tabs>
                <w:tab w:val="left" w:pos="423"/>
              </w:tabs>
              <w:suppressAutoHyphens w:val="0"/>
              <w:ind w:left="284"/>
              <w:jc w:val="both"/>
              <w:rPr>
                <w:rFonts w:ascii="Times New Roman" w:eastAsia="Open Sans" w:hAnsi="Times New Roman"/>
                <w:lang w:eastAsia="en-US"/>
              </w:rPr>
            </w:pPr>
            <w:r w:rsidRPr="007E3D45">
              <w:rPr>
                <w:rFonts w:ascii="Times New Roman" w:eastAsia="Open Sans" w:hAnsi="Times New Roman"/>
                <w:lang w:eastAsia="en-US"/>
              </w:rPr>
              <w:t>zewnętrzny zasilacz 230V</w:t>
            </w:r>
            <w:r w:rsidRPr="007E3D45">
              <w:rPr>
                <w:rFonts w:ascii="Times New Roman" w:eastAsia="Open Sans" w:hAnsi="Times New Roman"/>
                <w:spacing w:val="-9"/>
                <w:lang w:eastAsia="en-US"/>
              </w:rPr>
              <w:t xml:space="preserve"> </w:t>
            </w:r>
            <w:r w:rsidRPr="007E3D45">
              <w:rPr>
                <w:rFonts w:ascii="Times New Roman" w:eastAsia="Open Sans" w:hAnsi="Times New Roman"/>
                <w:lang w:eastAsia="en-US"/>
              </w:rPr>
              <w:t>50Hz</w:t>
            </w:r>
          </w:p>
        </w:tc>
        <w:tc>
          <w:tcPr>
            <w:tcW w:w="5889" w:type="dxa"/>
          </w:tcPr>
          <w:p w14:paraId="18880908" w14:textId="77777777" w:rsidR="007E3D45" w:rsidRDefault="007E3D45" w:rsidP="007E3D45">
            <w:pPr>
              <w:suppressAutoHyphens w:val="0"/>
              <w:rPr>
                <w:rFonts w:ascii="Times New Roman" w:hAnsi="Times New Roman"/>
                <w:b/>
                <w:bCs/>
              </w:rPr>
            </w:pPr>
          </w:p>
        </w:tc>
      </w:tr>
      <w:tr w:rsidR="007E3D45" w14:paraId="5200E789" w14:textId="77777777" w:rsidTr="007E3D45">
        <w:trPr>
          <w:jc w:val="center"/>
        </w:trPr>
        <w:tc>
          <w:tcPr>
            <w:tcW w:w="2263" w:type="dxa"/>
          </w:tcPr>
          <w:p w14:paraId="69BFC940"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Waga:</w:t>
            </w:r>
          </w:p>
        </w:tc>
        <w:tc>
          <w:tcPr>
            <w:tcW w:w="6237" w:type="dxa"/>
          </w:tcPr>
          <w:p w14:paraId="7D98975B"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nie więcej niż 2,2 kg z baterią</w:t>
            </w:r>
          </w:p>
        </w:tc>
        <w:tc>
          <w:tcPr>
            <w:tcW w:w="5889" w:type="dxa"/>
          </w:tcPr>
          <w:p w14:paraId="61F3689B" w14:textId="77777777" w:rsidR="007E3D45" w:rsidRDefault="007E3D45" w:rsidP="007E3D45">
            <w:pPr>
              <w:suppressAutoHyphens w:val="0"/>
              <w:rPr>
                <w:rFonts w:ascii="Times New Roman" w:hAnsi="Times New Roman"/>
                <w:b/>
                <w:bCs/>
              </w:rPr>
            </w:pPr>
          </w:p>
        </w:tc>
      </w:tr>
      <w:tr w:rsidR="007E3D45" w14:paraId="2E5F65F7" w14:textId="77777777" w:rsidTr="007E3D45">
        <w:trPr>
          <w:jc w:val="center"/>
        </w:trPr>
        <w:tc>
          <w:tcPr>
            <w:tcW w:w="2263" w:type="dxa"/>
          </w:tcPr>
          <w:p w14:paraId="07BF5BD3"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System operacyjny:</w:t>
            </w:r>
          </w:p>
        </w:tc>
        <w:tc>
          <w:tcPr>
            <w:tcW w:w="6237" w:type="dxa"/>
          </w:tcPr>
          <w:p w14:paraId="53325417" w14:textId="77777777" w:rsidR="007E3D45" w:rsidRDefault="007E3D45" w:rsidP="0072053E">
            <w:pPr>
              <w:numPr>
                <w:ilvl w:val="0"/>
                <w:numId w:val="79"/>
              </w:numPr>
              <w:tabs>
                <w:tab w:val="left" w:pos="423"/>
              </w:tabs>
              <w:suppressAutoHyphens w:val="0"/>
              <w:ind w:left="284"/>
              <w:jc w:val="both"/>
              <w:rPr>
                <w:rFonts w:ascii="Times New Roman" w:eastAsia="Open Sans" w:hAnsi="Times New Roman"/>
                <w:lang w:eastAsia="en-US"/>
              </w:rPr>
            </w:pPr>
            <w:r w:rsidRPr="00B52137">
              <w:rPr>
                <w:rFonts w:ascii="Times New Roman" w:eastAsia="Open Sans" w:hAnsi="Times New Roman"/>
                <w:lang w:eastAsia="en-US"/>
              </w:rPr>
              <w:t>Zainstalowany</w:t>
            </w:r>
            <w:r w:rsidRPr="00B52137">
              <w:rPr>
                <w:rFonts w:ascii="Times New Roman" w:eastAsia="Open Sans" w:hAnsi="Times New Roman"/>
                <w:spacing w:val="-6"/>
                <w:lang w:eastAsia="en-US"/>
              </w:rPr>
              <w:t xml:space="preserve"> </w:t>
            </w:r>
            <w:r w:rsidRPr="00B52137">
              <w:rPr>
                <w:rFonts w:ascii="Times New Roman" w:eastAsia="Open Sans" w:hAnsi="Times New Roman"/>
                <w:lang w:eastAsia="en-US"/>
              </w:rPr>
              <w:t>Microsoft</w:t>
            </w:r>
            <w:r w:rsidRPr="00B52137">
              <w:rPr>
                <w:rFonts w:ascii="Times New Roman" w:eastAsia="Open Sans" w:hAnsi="Times New Roman"/>
                <w:spacing w:val="-7"/>
                <w:lang w:eastAsia="en-US"/>
              </w:rPr>
              <w:t xml:space="preserve"> </w:t>
            </w:r>
            <w:r w:rsidRPr="00B52137">
              <w:rPr>
                <w:rFonts w:ascii="Times New Roman" w:eastAsia="Open Sans" w:hAnsi="Times New Roman"/>
                <w:lang w:eastAsia="en-US"/>
              </w:rPr>
              <w:t>Windows</w:t>
            </w:r>
            <w:r w:rsidRPr="00B52137">
              <w:rPr>
                <w:rFonts w:ascii="Times New Roman" w:eastAsia="Open Sans" w:hAnsi="Times New Roman"/>
                <w:spacing w:val="-6"/>
                <w:lang w:eastAsia="en-US"/>
              </w:rPr>
              <w:t xml:space="preserve"> </w:t>
            </w:r>
            <w:r w:rsidRPr="00B52137">
              <w:rPr>
                <w:rFonts w:ascii="Times New Roman" w:eastAsia="Open Sans" w:hAnsi="Times New Roman"/>
                <w:lang w:eastAsia="en-US"/>
              </w:rPr>
              <w:t>10</w:t>
            </w:r>
            <w:r w:rsidRPr="00B52137">
              <w:rPr>
                <w:rFonts w:ascii="Times New Roman" w:eastAsia="Open Sans" w:hAnsi="Times New Roman"/>
                <w:spacing w:val="-5"/>
                <w:lang w:eastAsia="en-US"/>
              </w:rPr>
              <w:t xml:space="preserve"> </w:t>
            </w:r>
            <w:r w:rsidRPr="00B52137">
              <w:rPr>
                <w:rFonts w:ascii="Times New Roman" w:eastAsia="Open Sans" w:hAnsi="Times New Roman"/>
                <w:lang w:eastAsia="en-US"/>
              </w:rPr>
              <w:t>Professional</w:t>
            </w:r>
            <w:r w:rsidRPr="00B52137">
              <w:rPr>
                <w:rFonts w:ascii="Times New Roman" w:eastAsia="Open Sans" w:hAnsi="Times New Roman"/>
                <w:spacing w:val="-6"/>
                <w:lang w:eastAsia="en-US"/>
              </w:rPr>
              <w:t xml:space="preserve"> </w:t>
            </w:r>
            <w:r w:rsidRPr="00B52137">
              <w:rPr>
                <w:rFonts w:ascii="Times New Roman" w:eastAsia="Open Sans" w:hAnsi="Times New Roman"/>
                <w:lang w:eastAsia="en-US"/>
              </w:rPr>
              <w:t>PL</w:t>
            </w:r>
            <w:r w:rsidRPr="00B52137">
              <w:rPr>
                <w:rFonts w:ascii="Times New Roman" w:eastAsia="Open Sans" w:hAnsi="Times New Roman"/>
                <w:spacing w:val="-6"/>
                <w:lang w:eastAsia="en-US"/>
              </w:rPr>
              <w:t xml:space="preserve"> </w:t>
            </w:r>
            <w:r w:rsidRPr="00B52137">
              <w:rPr>
                <w:rFonts w:ascii="Times New Roman" w:eastAsia="Open Sans" w:hAnsi="Times New Roman"/>
                <w:lang w:eastAsia="en-US"/>
              </w:rPr>
              <w:t>64-bit z licencją i nośnikiem w celu zapewnienia współpracy ze środowiskiem sieciowym oraz aplikacjami funkcjonującymi w administracji państwowej. Nie dopuszcza się w tym zakresie licencji pochodzących z rynku</w:t>
            </w:r>
            <w:r w:rsidRPr="00B52137">
              <w:rPr>
                <w:rFonts w:ascii="Times New Roman" w:eastAsia="Open Sans" w:hAnsi="Times New Roman"/>
                <w:spacing w:val="-13"/>
                <w:lang w:eastAsia="en-US"/>
              </w:rPr>
              <w:t xml:space="preserve"> </w:t>
            </w:r>
            <w:r w:rsidRPr="00B52137">
              <w:rPr>
                <w:rFonts w:ascii="Times New Roman" w:eastAsia="Open Sans" w:hAnsi="Times New Roman"/>
                <w:lang w:eastAsia="en-US"/>
              </w:rPr>
              <w:t>wtórnego,</w:t>
            </w:r>
          </w:p>
          <w:p w14:paraId="4CD0D72A" w14:textId="77777777" w:rsidR="007E3D45" w:rsidRPr="007E3D45" w:rsidRDefault="007E3D45" w:rsidP="0072053E">
            <w:pPr>
              <w:numPr>
                <w:ilvl w:val="0"/>
                <w:numId w:val="79"/>
              </w:numPr>
              <w:tabs>
                <w:tab w:val="left" w:pos="423"/>
              </w:tabs>
              <w:suppressAutoHyphens w:val="0"/>
              <w:ind w:left="284"/>
              <w:jc w:val="both"/>
              <w:rPr>
                <w:rFonts w:ascii="Times New Roman" w:eastAsia="Open Sans" w:hAnsi="Times New Roman"/>
                <w:lang w:eastAsia="en-US"/>
              </w:rPr>
            </w:pPr>
            <w:r w:rsidRPr="007E3D45">
              <w:rPr>
                <w:rFonts w:ascii="Times New Roman" w:eastAsia="Open Sans" w:hAnsi="Times New Roman"/>
                <w:lang w:eastAsia="en-US"/>
              </w:rPr>
              <w:t>umieszczony na obudowie Certyfikat Autentyczności w postaci specjalnej naklejki zabezpieczającej lub Załączone potwierdzenie wykonawcy/  producenta komputera o legalności dostarczonego oprogramowania</w:t>
            </w:r>
            <w:r w:rsidRPr="007E3D45">
              <w:rPr>
                <w:rFonts w:ascii="Times New Roman" w:eastAsia="Open Sans" w:hAnsi="Times New Roman"/>
                <w:spacing w:val="-13"/>
                <w:lang w:eastAsia="en-US"/>
              </w:rPr>
              <w:t xml:space="preserve"> </w:t>
            </w:r>
            <w:r w:rsidRPr="007E3D45">
              <w:rPr>
                <w:rFonts w:ascii="Times New Roman" w:eastAsia="Open Sans" w:hAnsi="Times New Roman"/>
                <w:lang w:eastAsia="en-US"/>
              </w:rPr>
              <w:t>systemowego</w:t>
            </w:r>
          </w:p>
        </w:tc>
        <w:tc>
          <w:tcPr>
            <w:tcW w:w="5889" w:type="dxa"/>
          </w:tcPr>
          <w:p w14:paraId="02DB33D0" w14:textId="77777777" w:rsidR="007E3D45" w:rsidRDefault="007E3D45" w:rsidP="007E3D45">
            <w:pPr>
              <w:suppressAutoHyphens w:val="0"/>
              <w:rPr>
                <w:rFonts w:ascii="Times New Roman" w:hAnsi="Times New Roman"/>
                <w:b/>
                <w:bCs/>
              </w:rPr>
            </w:pPr>
          </w:p>
        </w:tc>
      </w:tr>
      <w:tr w:rsidR="007E3D45" w14:paraId="4C54C7ED" w14:textId="77777777" w:rsidTr="007E3D45">
        <w:trPr>
          <w:jc w:val="center"/>
        </w:trPr>
        <w:tc>
          <w:tcPr>
            <w:tcW w:w="2263" w:type="dxa"/>
          </w:tcPr>
          <w:p w14:paraId="1CD77F70"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Wsparcie techniczne:</w:t>
            </w:r>
          </w:p>
        </w:tc>
        <w:tc>
          <w:tcPr>
            <w:tcW w:w="6237" w:type="dxa"/>
          </w:tcPr>
          <w:p w14:paraId="1240B9D7" w14:textId="77777777" w:rsidR="007E3D45" w:rsidRDefault="007E3D45" w:rsidP="007E3D45">
            <w:pPr>
              <w:suppressAutoHyphens w:val="0"/>
              <w:rPr>
                <w:rFonts w:ascii="Times New Roman" w:hAnsi="Times New Roman"/>
                <w:b/>
                <w:bCs/>
              </w:rPr>
            </w:pPr>
            <w:r w:rsidRPr="00B52137">
              <w:rPr>
                <w:rFonts w:ascii="Times New Roman" w:eastAsia="Open Sans" w:hAnsi="Times New Roman"/>
                <w:lang w:eastAsia="en-US"/>
              </w:rPr>
              <w:t>Dostęp do aktualnych sterowników zainstalowanych w komputerze urządzeń, realizowany poprzez podanie identyfikatora klienta lub modelu komputera lub numeru seryjnego</w:t>
            </w:r>
            <w:r w:rsidRPr="00B52137">
              <w:rPr>
                <w:rFonts w:ascii="Times New Roman" w:eastAsia="Open Sans" w:hAnsi="Times New Roman"/>
                <w:spacing w:val="-11"/>
                <w:lang w:eastAsia="en-US"/>
              </w:rPr>
              <w:t xml:space="preserve"> </w:t>
            </w:r>
            <w:r w:rsidRPr="00B52137">
              <w:rPr>
                <w:rFonts w:ascii="Times New Roman" w:eastAsia="Open Sans" w:hAnsi="Times New Roman"/>
                <w:lang w:eastAsia="en-US"/>
              </w:rPr>
              <w:t>komputera,</w:t>
            </w:r>
            <w:r w:rsidRPr="00B52137">
              <w:rPr>
                <w:rFonts w:ascii="Times New Roman" w:eastAsia="Open Sans" w:hAnsi="Times New Roman"/>
                <w:spacing w:val="-9"/>
                <w:lang w:eastAsia="en-US"/>
              </w:rPr>
              <w:t xml:space="preserve"> </w:t>
            </w:r>
            <w:r w:rsidRPr="00B52137">
              <w:rPr>
                <w:rFonts w:ascii="Times New Roman" w:eastAsia="Open Sans" w:hAnsi="Times New Roman"/>
                <w:lang w:eastAsia="en-US"/>
              </w:rPr>
              <w:t>na</w:t>
            </w:r>
            <w:r w:rsidRPr="00B52137">
              <w:rPr>
                <w:rFonts w:ascii="Times New Roman" w:eastAsia="Open Sans" w:hAnsi="Times New Roman"/>
                <w:spacing w:val="-10"/>
                <w:lang w:eastAsia="en-US"/>
              </w:rPr>
              <w:t xml:space="preserve"> </w:t>
            </w:r>
            <w:r w:rsidRPr="00B52137">
              <w:rPr>
                <w:rFonts w:ascii="Times New Roman" w:eastAsia="Open Sans" w:hAnsi="Times New Roman"/>
                <w:lang w:eastAsia="en-US"/>
              </w:rPr>
              <w:t>dedykowanej</w:t>
            </w:r>
            <w:r w:rsidRPr="00B52137">
              <w:rPr>
                <w:rFonts w:ascii="Times New Roman" w:eastAsia="Open Sans" w:hAnsi="Times New Roman"/>
                <w:spacing w:val="-10"/>
                <w:lang w:eastAsia="en-US"/>
              </w:rPr>
              <w:t xml:space="preserve"> </w:t>
            </w:r>
            <w:r w:rsidRPr="00B52137">
              <w:rPr>
                <w:rFonts w:ascii="Times New Roman" w:eastAsia="Open Sans" w:hAnsi="Times New Roman"/>
                <w:lang w:eastAsia="en-US"/>
              </w:rPr>
              <w:t>przez</w:t>
            </w:r>
            <w:r w:rsidRPr="00B52137">
              <w:rPr>
                <w:rFonts w:ascii="Times New Roman" w:eastAsia="Open Sans" w:hAnsi="Times New Roman"/>
                <w:spacing w:val="-11"/>
                <w:lang w:eastAsia="en-US"/>
              </w:rPr>
              <w:t xml:space="preserve"> </w:t>
            </w:r>
            <w:r w:rsidRPr="00B52137">
              <w:rPr>
                <w:rFonts w:ascii="Times New Roman" w:eastAsia="Open Sans" w:hAnsi="Times New Roman"/>
                <w:lang w:eastAsia="en-US"/>
              </w:rPr>
              <w:t>producenta</w:t>
            </w:r>
            <w:r w:rsidRPr="00B52137">
              <w:rPr>
                <w:rFonts w:ascii="Times New Roman" w:eastAsia="Open Sans" w:hAnsi="Times New Roman"/>
                <w:spacing w:val="-9"/>
                <w:lang w:eastAsia="en-US"/>
              </w:rPr>
              <w:t xml:space="preserve"> </w:t>
            </w:r>
            <w:r w:rsidRPr="00B52137">
              <w:rPr>
                <w:rFonts w:ascii="Times New Roman" w:eastAsia="Open Sans" w:hAnsi="Times New Roman"/>
                <w:lang w:eastAsia="en-US"/>
              </w:rPr>
              <w:t>stronie internetowej - Wykonawca poda adres strony oraz sposób realizacji wymagania (opis uzyskania w/w</w:t>
            </w:r>
            <w:r w:rsidRPr="00B52137">
              <w:rPr>
                <w:rFonts w:ascii="Times New Roman" w:eastAsia="Open Sans" w:hAnsi="Times New Roman"/>
                <w:spacing w:val="-17"/>
                <w:lang w:eastAsia="en-US"/>
              </w:rPr>
              <w:t xml:space="preserve"> </w:t>
            </w:r>
            <w:r w:rsidRPr="00B52137">
              <w:rPr>
                <w:rFonts w:ascii="Times New Roman" w:eastAsia="Open Sans" w:hAnsi="Times New Roman"/>
                <w:lang w:eastAsia="en-US"/>
              </w:rPr>
              <w:t>informacji).</w:t>
            </w:r>
          </w:p>
        </w:tc>
        <w:tc>
          <w:tcPr>
            <w:tcW w:w="5889" w:type="dxa"/>
          </w:tcPr>
          <w:p w14:paraId="582631E3" w14:textId="77777777" w:rsidR="007E3D45" w:rsidRDefault="007E3D45" w:rsidP="007E3D45">
            <w:pPr>
              <w:suppressAutoHyphens w:val="0"/>
              <w:rPr>
                <w:rFonts w:ascii="Times New Roman" w:hAnsi="Times New Roman"/>
                <w:b/>
                <w:bCs/>
              </w:rPr>
            </w:pPr>
          </w:p>
        </w:tc>
      </w:tr>
      <w:tr w:rsidR="007E3D45" w14:paraId="3F102E12" w14:textId="77777777" w:rsidTr="007E3D45">
        <w:trPr>
          <w:jc w:val="center"/>
        </w:trPr>
        <w:tc>
          <w:tcPr>
            <w:tcW w:w="2263" w:type="dxa"/>
          </w:tcPr>
          <w:p w14:paraId="6B86AF9A" w14:textId="77777777" w:rsidR="007E3D45" w:rsidRDefault="007E3D45" w:rsidP="007E3D45">
            <w:pPr>
              <w:suppressAutoHyphens w:val="0"/>
              <w:rPr>
                <w:rFonts w:ascii="Times New Roman" w:hAnsi="Times New Roman"/>
                <w:b/>
                <w:bCs/>
              </w:rPr>
            </w:pPr>
            <w:r w:rsidRPr="00CB0694">
              <w:rPr>
                <w:rFonts w:ascii="Times New Roman" w:eastAsia="Open Sans" w:hAnsi="Times New Roman"/>
                <w:lang w:eastAsia="en-US"/>
              </w:rPr>
              <w:t>Dokumenty:</w:t>
            </w:r>
          </w:p>
        </w:tc>
        <w:tc>
          <w:tcPr>
            <w:tcW w:w="6237" w:type="dxa"/>
          </w:tcPr>
          <w:p w14:paraId="290BA55A" w14:textId="2982B9D0" w:rsidR="006C7647" w:rsidRDefault="006C7647" w:rsidP="0072053E">
            <w:pPr>
              <w:pStyle w:val="TableParagraph"/>
              <w:numPr>
                <w:ilvl w:val="0"/>
                <w:numId w:val="78"/>
              </w:numPr>
              <w:tabs>
                <w:tab w:val="left" w:pos="368"/>
              </w:tabs>
              <w:jc w:val="both"/>
              <w:rPr>
                <w:rFonts w:ascii="Times New Roman" w:hAnsi="Times New Roman" w:cs="Times New Roman"/>
                <w:sz w:val="24"/>
                <w:szCs w:val="24"/>
              </w:rPr>
            </w:pPr>
            <w:r w:rsidRPr="00C26B46">
              <w:rPr>
                <w:rFonts w:ascii="Times New Roman" w:hAnsi="Times New Roman"/>
                <w:sz w:val="24"/>
                <w:szCs w:val="24"/>
                <w:lang w:eastAsia="ar-SA"/>
              </w:rPr>
              <w:t xml:space="preserve">Wykonawca, którego oferta zostanie najwyżej oceniona </w:t>
            </w:r>
            <w:r w:rsidRPr="00C26B46">
              <w:rPr>
                <w:rFonts w:ascii="Times New Roman" w:hAnsi="Times New Roman"/>
                <w:sz w:val="24"/>
                <w:szCs w:val="24"/>
                <w:lang w:eastAsia="ar-SA"/>
              </w:rPr>
              <w:lastRenderedPageBreak/>
              <w:t xml:space="preserve">załączy na wezwanie Zamawiającego </w:t>
            </w:r>
            <w:r w:rsidR="00D806EA" w:rsidRPr="00D806EA">
              <w:rPr>
                <w:rFonts w:ascii="Times New Roman" w:hAnsi="Times New Roman" w:cs="Times New Roman"/>
                <w:sz w:val="24"/>
                <w:szCs w:val="24"/>
              </w:rPr>
              <w:t>deklaracji zgodności UE/WE związanych z umieszczonym na obudowie urządzenia znakiem CE</w:t>
            </w:r>
            <w:r w:rsidR="00D806EA" w:rsidRPr="00D806EA">
              <w:rPr>
                <w:rFonts w:ascii="Times New Roman" w:hAnsi="Times New Roman" w:cs="Times New Roman"/>
                <w:sz w:val="24"/>
                <w:szCs w:val="24"/>
                <w:lang w:eastAsia="ar-SA"/>
              </w:rPr>
              <w:t xml:space="preserve"> </w:t>
            </w:r>
            <w:r w:rsidRPr="00C26B46">
              <w:rPr>
                <w:rFonts w:ascii="Times New Roman" w:hAnsi="Times New Roman"/>
                <w:sz w:val="24"/>
                <w:szCs w:val="24"/>
                <w:lang w:eastAsia="ar-SA"/>
              </w:rPr>
              <w:t>dla oferowanego modelu komputera lub równoważne</w:t>
            </w:r>
            <w:r>
              <w:rPr>
                <w:rFonts w:ascii="Times New Roman" w:hAnsi="Times New Roman"/>
                <w:sz w:val="24"/>
                <w:szCs w:val="24"/>
                <w:lang w:eastAsia="ar-SA"/>
              </w:rPr>
              <w:t>.</w:t>
            </w:r>
            <w:r w:rsidRPr="00CB0694">
              <w:rPr>
                <w:rFonts w:ascii="Times New Roman" w:hAnsi="Times New Roman" w:cs="Times New Roman"/>
                <w:sz w:val="24"/>
                <w:szCs w:val="24"/>
              </w:rPr>
              <w:t xml:space="preserve"> </w:t>
            </w:r>
          </w:p>
          <w:p w14:paraId="3ED331A8" w14:textId="77777777" w:rsidR="007E3D45" w:rsidRPr="007E3D45" w:rsidRDefault="007E3D45" w:rsidP="0072053E">
            <w:pPr>
              <w:pStyle w:val="TableParagraph"/>
              <w:numPr>
                <w:ilvl w:val="0"/>
                <w:numId w:val="78"/>
              </w:numPr>
              <w:tabs>
                <w:tab w:val="left" w:pos="368"/>
              </w:tabs>
              <w:jc w:val="both"/>
              <w:rPr>
                <w:rFonts w:ascii="Times New Roman" w:hAnsi="Times New Roman" w:cs="Times New Roman"/>
                <w:sz w:val="24"/>
                <w:szCs w:val="24"/>
              </w:rPr>
            </w:pPr>
            <w:r w:rsidRPr="00CB0694">
              <w:rPr>
                <w:rFonts w:ascii="Times New Roman" w:hAnsi="Times New Roman" w:cs="Times New Roman"/>
                <w:sz w:val="24"/>
                <w:szCs w:val="24"/>
              </w:rPr>
              <w:t>Oferowany model komputera musi posiadać certyfikat Microsoft, potwierdzający poprawną współpracę z oferowanym systemem operacyjnym (</w:t>
            </w:r>
            <w:r w:rsidRPr="00CB0694">
              <w:rPr>
                <w:rFonts w:ascii="Times New Roman" w:hAnsi="Times New Roman"/>
                <w:sz w:val="24"/>
                <w:szCs w:val="24"/>
              </w:rPr>
              <w:t xml:space="preserve">Wykonawca, którego oferta zostanie najwyżej oceniona załączy na wezwanie Zamawiającego </w:t>
            </w:r>
            <w:r w:rsidRPr="00CB0694">
              <w:rPr>
                <w:rFonts w:ascii="Times New Roman" w:hAnsi="Times New Roman" w:cs="Times New Roman"/>
                <w:sz w:val="24"/>
                <w:szCs w:val="24"/>
              </w:rPr>
              <w:t xml:space="preserve">wydruk ze strony Microsoft WHCL lub </w:t>
            </w:r>
            <w:r w:rsidRPr="007E3D45">
              <w:rPr>
                <w:rFonts w:ascii="Times New Roman" w:hAnsi="Times New Roman" w:cs="Times New Roman"/>
                <w:sz w:val="24"/>
                <w:szCs w:val="24"/>
              </w:rPr>
              <w:t>oświadczenie producenta komputera)</w:t>
            </w:r>
          </w:p>
          <w:p w14:paraId="4724CA34" w14:textId="77777777" w:rsidR="007E3D45" w:rsidRPr="007E3D45" w:rsidRDefault="007E3D45" w:rsidP="0072053E">
            <w:pPr>
              <w:pStyle w:val="TableParagraph"/>
              <w:numPr>
                <w:ilvl w:val="0"/>
                <w:numId w:val="78"/>
              </w:numPr>
              <w:tabs>
                <w:tab w:val="left" w:pos="368"/>
              </w:tabs>
              <w:jc w:val="both"/>
              <w:rPr>
                <w:rFonts w:ascii="Times New Roman" w:hAnsi="Times New Roman" w:cs="Times New Roman"/>
                <w:sz w:val="24"/>
                <w:szCs w:val="24"/>
              </w:rPr>
            </w:pPr>
            <w:r w:rsidRPr="007E3D45">
              <w:rPr>
                <w:rFonts w:ascii="Times New Roman" w:hAnsi="Times New Roman"/>
                <w:sz w:val="24"/>
                <w:szCs w:val="24"/>
              </w:rPr>
              <w:t>Certyfikat TCO dla zaoferowanego modelu komputera (Wykonawca, którego oferta zostanie najwyżej oceniona załączy na wezwanie Zamawiającego wydruk ze strony https://tcocertified.com/) lub</w:t>
            </w:r>
            <w:r w:rsidRPr="007E3D45">
              <w:rPr>
                <w:rFonts w:ascii="Times New Roman" w:hAnsi="Times New Roman"/>
                <w:spacing w:val="-13"/>
                <w:sz w:val="24"/>
                <w:szCs w:val="24"/>
              </w:rPr>
              <w:t xml:space="preserve"> </w:t>
            </w:r>
            <w:r w:rsidRPr="007E3D45">
              <w:rPr>
                <w:rFonts w:ascii="Times New Roman" w:hAnsi="Times New Roman"/>
                <w:sz w:val="24"/>
                <w:szCs w:val="24"/>
              </w:rPr>
              <w:t>równoważne</w:t>
            </w:r>
          </w:p>
        </w:tc>
        <w:tc>
          <w:tcPr>
            <w:tcW w:w="5889" w:type="dxa"/>
          </w:tcPr>
          <w:p w14:paraId="696E145D" w14:textId="77777777" w:rsidR="007E3D45" w:rsidRDefault="007E3D45" w:rsidP="007E3D45">
            <w:pPr>
              <w:suppressAutoHyphens w:val="0"/>
              <w:rPr>
                <w:rFonts w:ascii="Times New Roman" w:hAnsi="Times New Roman"/>
                <w:b/>
                <w:bCs/>
              </w:rPr>
            </w:pPr>
          </w:p>
        </w:tc>
      </w:tr>
      <w:tr w:rsidR="007E3D45" w14:paraId="5709CC61" w14:textId="77777777" w:rsidTr="007E3D45">
        <w:trPr>
          <w:jc w:val="center"/>
        </w:trPr>
        <w:tc>
          <w:tcPr>
            <w:tcW w:w="2263" w:type="dxa"/>
          </w:tcPr>
          <w:p w14:paraId="6AC42CCC" w14:textId="77777777" w:rsidR="007E3D45" w:rsidRDefault="007E3D45" w:rsidP="007E3D45">
            <w:pPr>
              <w:suppressAutoHyphens w:val="0"/>
              <w:rPr>
                <w:rFonts w:ascii="Times New Roman" w:hAnsi="Times New Roman"/>
                <w:b/>
                <w:bCs/>
              </w:rPr>
            </w:pPr>
            <w:r w:rsidRPr="00CB0694">
              <w:rPr>
                <w:rFonts w:ascii="Times New Roman" w:eastAsia="Open Sans" w:hAnsi="Times New Roman"/>
                <w:lang w:eastAsia="en-US"/>
              </w:rPr>
              <w:t>Warunki gwarancji:</w:t>
            </w:r>
          </w:p>
        </w:tc>
        <w:tc>
          <w:tcPr>
            <w:tcW w:w="6237" w:type="dxa"/>
          </w:tcPr>
          <w:p w14:paraId="02F77A29" w14:textId="77777777" w:rsidR="007E3D45" w:rsidRPr="00CB0694" w:rsidRDefault="007E3D45" w:rsidP="0072053E">
            <w:pPr>
              <w:numPr>
                <w:ilvl w:val="0"/>
                <w:numId w:val="81"/>
              </w:numPr>
              <w:tabs>
                <w:tab w:val="left" w:pos="423"/>
              </w:tabs>
              <w:suppressAutoHyphens w:val="0"/>
              <w:ind w:left="284" w:hanging="284"/>
              <w:jc w:val="both"/>
              <w:rPr>
                <w:rFonts w:ascii="Times New Roman" w:eastAsia="Open Sans" w:hAnsi="Times New Roman"/>
                <w:lang w:eastAsia="en-US"/>
              </w:rPr>
            </w:pPr>
            <w:r w:rsidRPr="00CB0694">
              <w:rPr>
                <w:rFonts w:ascii="Times New Roman" w:eastAsia="Open Sans" w:hAnsi="Times New Roman"/>
                <w:lang w:eastAsia="en-US"/>
              </w:rPr>
              <w:t>Minimum</w:t>
            </w:r>
            <w:r w:rsidRPr="00CB0694">
              <w:rPr>
                <w:rFonts w:ascii="Times New Roman" w:eastAsia="Open Sans" w:hAnsi="Times New Roman"/>
                <w:spacing w:val="-15"/>
                <w:lang w:eastAsia="en-US"/>
              </w:rPr>
              <w:t xml:space="preserve"> </w:t>
            </w:r>
            <w:r w:rsidRPr="00CB0694">
              <w:rPr>
                <w:rFonts w:ascii="Times New Roman" w:eastAsia="Open Sans" w:hAnsi="Times New Roman"/>
                <w:lang w:eastAsia="en-US"/>
              </w:rPr>
              <w:t>- 36-miesięczna</w:t>
            </w:r>
            <w:r w:rsidRPr="00CB0694">
              <w:rPr>
                <w:rFonts w:ascii="Times New Roman" w:eastAsia="Open Sans" w:hAnsi="Times New Roman"/>
                <w:spacing w:val="-15"/>
                <w:lang w:eastAsia="en-US"/>
              </w:rPr>
              <w:t xml:space="preserve"> </w:t>
            </w:r>
            <w:r w:rsidRPr="00CB0694">
              <w:rPr>
                <w:rFonts w:ascii="Times New Roman" w:eastAsia="Open Sans" w:hAnsi="Times New Roman"/>
                <w:lang w:eastAsia="en-US"/>
              </w:rPr>
              <w:t>gwarancja</w:t>
            </w:r>
            <w:r w:rsidRPr="00CB0694">
              <w:rPr>
                <w:rFonts w:ascii="Times New Roman" w:eastAsia="Open Sans" w:hAnsi="Times New Roman"/>
                <w:spacing w:val="-15"/>
                <w:lang w:eastAsia="en-US"/>
              </w:rPr>
              <w:t xml:space="preserve"> </w:t>
            </w:r>
            <w:r w:rsidRPr="00CB0694">
              <w:rPr>
                <w:rFonts w:ascii="Times New Roman" w:eastAsia="Open Sans" w:hAnsi="Times New Roman"/>
                <w:lang w:eastAsia="en-US"/>
              </w:rPr>
              <w:t>producenta</w:t>
            </w:r>
            <w:r w:rsidRPr="00CB0694">
              <w:rPr>
                <w:rFonts w:ascii="Times New Roman" w:eastAsia="Open Sans" w:hAnsi="Times New Roman"/>
                <w:spacing w:val="-15"/>
                <w:lang w:eastAsia="en-US"/>
              </w:rPr>
              <w:t xml:space="preserve"> </w:t>
            </w:r>
            <w:r w:rsidRPr="00CB0694">
              <w:rPr>
                <w:rFonts w:ascii="Times New Roman" w:eastAsia="Open Sans" w:hAnsi="Times New Roman"/>
                <w:lang w:eastAsia="en-US"/>
              </w:rPr>
              <w:t>komputera</w:t>
            </w:r>
            <w:r w:rsidRPr="00CB0694">
              <w:rPr>
                <w:rFonts w:ascii="Times New Roman" w:eastAsia="Open Sans" w:hAnsi="Times New Roman"/>
                <w:spacing w:val="-15"/>
                <w:lang w:eastAsia="en-US"/>
              </w:rPr>
              <w:t xml:space="preserve"> </w:t>
            </w:r>
            <w:r w:rsidRPr="00CB0694">
              <w:rPr>
                <w:rFonts w:ascii="Times New Roman" w:eastAsia="Open Sans" w:hAnsi="Times New Roman"/>
                <w:lang w:eastAsia="en-US"/>
              </w:rPr>
              <w:t xml:space="preserve">liczona </w:t>
            </w:r>
            <w:r w:rsidRPr="00CB0694">
              <w:rPr>
                <w:rFonts w:ascii="Times New Roman" w:eastAsia="Open Sans" w:hAnsi="Times New Roman"/>
                <w:lang w:eastAsia="pl-PL"/>
              </w:rPr>
              <w:t>od podpisania protokołu odbioru</w:t>
            </w:r>
            <w:r w:rsidRPr="00CB0694">
              <w:rPr>
                <w:rFonts w:ascii="Times New Roman" w:eastAsia="Open Sans" w:hAnsi="Times New Roman"/>
                <w:lang w:eastAsia="en-US"/>
              </w:rPr>
              <w:t>,</w:t>
            </w:r>
          </w:p>
          <w:p w14:paraId="6B162785" w14:textId="77777777" w:rsidR="007E3D45" w:rsidRPr="00CB0694" w:rsidRDefault="007E3D45" w:rsidP="0072053E">
            <w:pPr>
              <w:numPr>
                <w:ilvl w:val="0"/>
                <w:numId w:val="81"/>
              </w:numPr>
              <w:tabs>
                <w:tab w:val="left" w:pos="365"/>
              </w:tabs>
              <w:suppressAutoHyphens w:val="0"/>
              <w:ind w:left="284" w:hanging="284"/>
              <w:jc w:val="both"/>
              <w:rPr>
                <w:rFonts w:ascii="Times New Roman" w:eastAsia="Open Sans" w:hAnsi="Times New Roman"/>
                <w:lang w:eastAsia="en-US"/>
              </w:rPr>
            </w:pPr>
            <w:r w:rsidRPr="00CB0694">
              <w:rPr>
                <w:rFonts w:ascii="Times New Roman" w:eastAsia="Open Sans" w:hAnsi="Times New Roman"/>
                <w:lang w:eastAsia="en-US"/>
              </w:rPr>
              <w:t>W przypadku awarii nośników danych w okresie gwarancji takich jak dyski twarde itp., pozostają one u</w:t>
            </w:r>
            <w:r w:rsidRPr="00CB0694">
              <w:rPr>
                <w:rFonts w:ascii="Times New Roman" w:eastAsia="Open Sans" w:hAnsi="Times New Roman"/>
                <w:spacing w:val="-28"/>
                <w:lang w:eastAsia="en-US"/>
              </w:rPr>
              <w:t xml:space="preserve"> </w:t>
            </w:r>
            <w:r w:rsidRPr="00CB0694">
              <w:rPr>
                <w:rFonts w:ascii="Times New Roman" w:eastAsia="Open Sans" w:hAnsi="Times New Roman"/>
                <w:lang w:eastAsia="en-US"/>
              </w:rPr>
              <w:t>Zamawiającego,</w:t>
            </w:r>
          </w:p>
          <w:p w14:paraId="4BF7151A" w14:textId="77777777" w:rsidR="007E3D45" w:rsidRPr="00CB0694" w:rsidRDefault="007E3D45" w:rsidP="0072053E">
            <w:pPr>
              <w:numPr>
                <w:ilvl w:val="0"/>
                <w:numId w:val="81"/>
              </w:numPr>
              <w:tabs>
                <w:tab w:val="left" w:pos="365"/>
              </w:tabs>
              <w:suppressAutoHyphens w:val="0"/>
              <w:ind w:left="284" w:hanging="284"/>
              <w:jc w:val="both"/>
              <w:rPr>
                <w:rFonts w:ascii="Times New Roman" w:eastAsia="Open Sans" w:hAnsi="Times New Roman"/>
                <w:lang w:eastAsia="en-US"/>
              </w:rPr>
            </w:pPr>
            <w:r w:rsidRPr="00CB0694">
              <w:rPr>
                <w:rFonts w:ascii="Times New Roman" w:eastAsia="Open Sans" w:hAnsi="Times New Roman"/>
                <w:lang w:eastAsia="en-US"/>
              </w:rPr>
              <w:t>Serwis urządzeń realizowany przez producenta lub autoryzowanego partnera serwisowego</w:t>
            </w:r>
            <w:r w:rsidRPr="00CB0694">
              <w:rPr>
                <w:rFonts w:ascii="Times New Roman" w:eastAsia="Open Sans" w:hAnsi="Times New Roman"/>
                <w:spacing w:val="-16"/>
                <w:lang w:eastAsia="en-US"/>
              </w:rPr>
              <w:t xml:space="preserve"> </w:t>
            </w:r>
            <w:r w:rsidRPr="00CB0694">
              <w:rPr>
                <w:rFonts w:ascii="Times New Roman" w:eastAsia="Open Sans" w:hAnsi="Times New Roman"/>
                <w:lang w:eastAsia="en-US"/>
              </w:rPr>
              <w:t>producenta,</w:t>
            </w:r>
          </w:p>
          <w:p w14:paraId="60F153B2" w14:textId="77777777" w:rsidR="007E3D45" w:rsidRPr="00CB0694" w:rsidRDefault="007E3D45" w:rsidP="0072053E">
            <w:pPr>
              <w:numPr>
                <w:ilvl w:val="0"/>
                <w:numId w:val="81"/>
              </w:numPr>
              <w:tabs>
                <w:tab w:val="left" w:pos="365"/>
              </w:tabs>
              <w:suppressAutoHyphens w:val="0"/>
              <w:ind w:left="284" w:hanging="284"/>
              <w:jc w:val="both"/>
              <w:rPr>
                <w:rFonts w:ascii="Times New Roman" w:eastAsia="Open Sans" w:hAnsi="Times New Roman"/>
                <w:lang w:eastAsia="en-US"/>
              </w:rPr>
            </w:pPr>
            <w:r w:rsidRPr="00CB0694">
              <w:rPr>
                <w:rFonts w:ascii="Times New Roman" w:eastAsia="Open Sans" w:hAnsi="Times New Roman"/>
                <w:lang w:eastAsia="en-US"/>
              </w:rPr>
              <w:t>Serwis</w:t>
            </w:r>
            <w:r w:rsidRPr="00CB0694">
              <w:rPr>
                <w:rFonts w:ascii="Times New Roman" w:eastAsia="Open Sans" w:hAnsi="Times New Roman"/>
                <w:spacing w:val="-11"/>
                <w:lang w:eastAsia="en-US"/>
              </w:rPr>
              <w:t xml:space="preserve"> </w:t>
            </w:r>
            <w:r w:rsidRPr="00CB0694">
              <w:rPr>
                <w:rFonts w:ascii="Times New Roman" w:eastAsia="Open Sans" w:hAnsi="Times New Roman"/>
                <w:lang w:eastAsia="en-US"/>
              </w:rPr>
              <w:t>urządzeń</w:t>
            </w:r>
            <w:r w:rsidRPr="00CB0694">
              <w:rPr>
                <w:rFonts w:ascii="Times New Roman" w:eastAsia="Open Sans" w:hAnsi="Times New Roman"/>
                <w:spacing w:val="-11"/>
                <w:lang w:eastAsia="en-US"/>
              </w:rPr>
              <w:t xml:space="preserve"> </w:t>
            </w:r>
            <w:r w:rsidRPr="00CB0694">
              <w:rPr>
                <w:rFonts w:ascii="Times New Roman" w:eastAsia="Open Sans" w:hAnsi="Times New Roman"/>
                <w:lang w:eastAsia="en-US"/>
              </w:rPr>
              <w:t>realizowany</w:t>
            </w:r>
            <w:r w:rsidRPr="00CB0694">
              <w:rPr>
                <w:rFonts w:ascii="Times New Roman" w:eastAsia="Open Sans" w:hAnsi="Times New Roman"/>
                <w:spacing w:val="-13"/>
                <w:lang w:eastAsia="en-US"/>
              </w:rPr>
              <w:t xml:space="preserve"> </w:t>
            </w:r>
            <w:r w:rsidRPr="00CB0694">
              <w:rPr>
                <w:rFonts w:ascii="Times New Roman" w:eastAsia="Open Sans" w:hAnsi="Times New Roman"/>
                <w:lang w:eastAsia="en-US"/>
              </w:rPr>
              <w:t>zgodnie</w:t>
            </w:r>
            <w:r w:rsidRPr="00CB0694">
              <w:rPr>
                <w:rFonts w:ascii="Times New Roman" w:eastAsia="Open Sans" w:hAnsi="Times New Roman"/>
                <w:spacing w:val="-11"/>
                <w:lang w:eastAsia="en-US"/>
              </w:rPr>
              <w:t xml:space="preserve"> </w:t>
            </w:r>
            <w:r w:rsidRPr="00CB0694">
              <w:rPr>
                <w:rFonts w:ascii="Times New Roman" w:eastAsia="Open Sans" w:hAnsi="Times New Roman"/>
                <w:lang w:eastAsia="en-US"/>
              </w:rPr>
              <w:t>z</w:t>
            </w:r>
            <w:r w:rsidRPr="00CB0694">
              <w:rPr>
                <w:rFonts w:ascii="Times New Roman" w:eastAsia="Open Sans" w:hAnsi="Times New Roman"/>
                <w:spacing w:val="-11"/>
                <w:lang w:eastAsia="en-US"/>
              </w:rPr>
              <w:t xml:space="preserve"> </w:t>
            </w:r>
            <w:r w:rsidRPr="00CB0694">
              <w:rPr>
                <w:rFonts w:ascii="Times New Roman" w:eastAsia="Open Sans" w:hAnsi="Times New Roman"/>
                <w:lang w:eastAsia="en-US"/>
              </w:rPr>
              <w:t>wymaganiami</w:t>
            </w:r>
            <w:r w:rsidRPr="00CB0694">
              <w:rPr>
                <w:rFonts w:ascii="Times New Roman" w:eastAsia="Open Sans" w:hAnsi="Times New Roman"/>
                <w:spacing w:val="-11"/>
                <w:lang w:eastAsia="en-US"/>
              </w:rPr>
              <w:t xml:space="preserve"> </w:t>
            </w:r>
            <w:r w:rsidRPr="00CB0694">
              <w:rPr>
                <w:rFonts w:ascii="Times New Roman" w:eastAsia="Open Sans" w:hAnsi="Times New Roman"/>
                <w:lang w:eastAsia="en-US"/>
              </w:rPr>
              <w:t>normy ISO 9001 lub</w:t>
            </w:r>
            <w:r w:rsidRPr="00CB0694">
              <w:rPr>
                <w:rFonts w:ascii="Times New Roman" w:eastAsia="Open Sans" w:hAnsi="Times New Roman"/>
                <w:spacing w:val="-9"/>
                <w:lang w:eastAsia="en-US"/>
              </w:rPr>
              <w:t xml:space="preserve"> </w:t>
            </w:r>
            <w:r w:rsidRPr="00CB0694">
              <w:rPr>
                <w:rFonts w:ascii="Times New Roman" w:eastAsia="Open Sans" w:hAnsi="Times New Roman"/>
                <w:lang w:eastAsia="en-US"/>
              </w:rPr>
              <w:t>równoważne.</w:t>
            </w:r>
          </w:p>
          <w:p w14:paraId="2524B7EC" w14:textId="77777777" w:rsidR="007E3D45" w:rsidRPr="00CB0694" w:rsidRDefault="007E3D45" w:rsidP="0072053E">
            <w:pPr>
              <w:numPr>
                <w:ilvl w:val="0"/>
                <w:numId w:val="81"/>
              </w:numPr>
              <w:tabs>
                <w:tab w:val="left" w:pos="365"/>
              </w:tabs>
              <w:suppressAutoHyphens w:val="0"/>
              <w:ind w:left="284" w:hanging="284"/>
              <w:jc w:val="both"/>
              <w:rPr>
                <w:rFonts w:ascii="Times New Roman" w:eastAsia="Open Sans" w:hAnsi="Times New Roman"/>
                <w:lang w:eastAsia="en-US"/>
              </w:rPr>
            </w:pPr>
            <w:r w:rsidRPr="00CB0694">
              <w:rPr>
                <w:rFonts w:ascii="Times New Roman" w:eastAsia="Open Sans" w:hAnsi="Times New Roman"/>
                <w:lang w:eastAsia="en-US"/>
              </w:rPr>
              <w:t xml:space="preserve">Usługa gwarancyjna będzie świadczona w miejscu instalacji Sprzętu, a jeśli naprawa w miejscu instalacji Sprzętu będzie niemożliwa - usługa gwarancyjna będzie świadczona w systemie </w:t>
            </w:r>
            <w:proofErr w:type="spellStart"/>
            <w:r w:rsidRPr="00CB0694">
              <w:rPr>
                <w:rFonts w:ascii="Times New Roman" w:eastAsia="Open Sans" w:hAnsi="Times New Roman"/>
                <w:lang w:eastAsia="en-US"/>
              </w:rPr>
              <w:t>door</w:t>
            </w:r>
            <w:proofErr w:type="spellEnd"/>
            <w:r w:rsidRPr="00CB0694">
              <w:rPr>
                <w:rFonts w:ascii="Times New Roman" w:eastAsia="Open Sans" w:hAnsi="Times New Roman"/>
                <w:lang w:eastAsia="en-US"/>
              </w:rPr>
              <w:t>-to-</w:t>
            </w:r>
            <w:proofErr w:type="spellStart"/>
            <w:r w:rsidRPr="00CB0694">
              <w:rPr>
                <w:rFonts w:ascii="Times New Roman" w:eastAsia="Open Sans" w:hAnsi="Times New Roman"/>
                <w:lang w:eastAsia="en-US"/>
              </w:rPr>
              <w:t>door</w:t>
            </w:r>
            <w:proofErr w:type="spellEnd"/>
            <w:r w:rsidRPr="00CB0694">
              <w:rPr>
                <w:rFonts w:ascii="Times New Roman" w:eastAsia="Open Sans" w:hAnsi="Times New Roman"/>
                <w:lang w:eastAsia="en-US"/>
              </w:rPr>
              <w:t>.</w:t>
            </w:r>
          </w:p>
          <w:p w14:paraId="0CB08D90" w14:textId="77777777" w:rsidR="007E3D45" w:rsidRPr="00CB0694" w:rsidRDefault="007E3D45" w:rsidP="007E3D45">
            <w:pPr>
              <w:tabs>
                <w:tab w:val="left" w:pos="365"/>
              </w:tabs>
              <w:suppressAutoHyphens w:val="0"/>
              <w:ind w:left="284"/>
              <w:jc w:val="both"/>
              <w:rPr>
                <w:rFonts w:ascii="Times New Roman" w:eastAsia="Open Sans" w:hAnsi="Times New Roman"/>
                <w:lang w:eastAsia="en-US"/>
              </w:rPr>
            </w:pPr>
          </w:p>
          <w:p w14:paraId="6C3382F5" w14:textId="77777777" w:rsidR="007E3D45" w:rsidRDefault="006C7647" w:rsidP="007E3D45">
            <w:pPr>
              <w:suppressAutoHyphens w:val="0"/>
              <w:rPr>
                <w:rFonts w:ascii="Times New Roman" w:hAnsi="Times New Roman"/>
                <w:b/>
                <w:bCs/>
              </w:rPr>
            </w:pPr>
            <w:r w:rsidRPr="00231FBF">
              <w:rPr>
                <w:rFonts w:ascii="Times New Roman" w:hAnsi="Times New Roman"/>
              </w:rPr>
              <w:t>Wykonawca na etapie dostawy dołączy do protokołu odbioru oświadczenie producenta</w:t>
            </w:r>
            <w:r w:rsidRPr="00B245AF">
              <w:rPr>
                <w:rFonts w:ascii="Times New Roman" w:hAnsi="Times New Roman"/>
              </w:rPr>
              <w:t xml:space="preserve"> </w:t>
            </w:r>
            <w:r w:rsidRPr="00231FBF">
              <w:rPr>
                <w:rFonts w:ascii="Times New Roman" w:hAnsi="Times New Roman"/>
              </w:rPr>
              <w:t>potwierdzające powyższe wymagania dotyczące gwarancji.</w:t>
            </w:r>
          </w:p>
        </w:tc>
        <w:tc>
          <w:tcPr>
            <w:tcW w:w="5889" w:type="dxa"/>
          </w:tcPr>
          <w:p w14:paraId="0F33F34F" w14:textId="77777777" w:rsidR="007E3D45" w:rsidRDefault="007E3D45" w:rsidP="007E3D45">
            <w:pPr>
              <w:suppressAutoHyphens w:val="0"/>
              <w:rPr>
                <w:rFonts w:ascii="Times New Roman" w:hAnsi="Times New Roman"/>
                <w:b/>
                <w:bCs/>
              </w:rPr>
            </w:pPr>
          </w:p>
        </w:tc>
      </w:tr>
      <w:tr w:rsidR="007E3D45" w14:paraId="65CC6C80" w14:textId="77777777" w:rsidTr="007E3D45">
        <w:trPr>
          <w:jc w:val="center"/>
        </w:trPr>
        <w:tc>
          <w:tcPr>
            <w:tcW w:w="8500" w:type="dxa"/>
            <w:gridSpan w:val="2"/>
          </w:tcPr>
          <w:p w14:paraId="2DF2854C" w14:textId="77777777" w:rsidR="007E3D45" w:rsidRDefault="007E3D45" w:rsidP="007E3D45">
            <w:pPr>
              <w:suppressAutoHyphens w:val="0"/>
              <w:rPr>
                <w:rFonts w:ascii="Times New Roman" w:hAnsi="Times New Roman"/>
                <w:b/>
                <w:bCs/>
              </w:rPr>
            </w:pPr>
            <w:r w:rsidRPr="00811F9A">
              <w:rPr>
                <w:rFonts w:ascii="Times New Roman" w:hAnsi="Times New Roman"/>
                <w:b/>
              </w:rPr>
              <w:t>Nazwa producenta /model urządzenia:</w:t>
            </w:r>
          </w:p>
        </w:tc>
        <w:tc>
          <w:tcPr>
            <w:tcW w:w="5889" w:type="dxa"/>
          </w:tcPr>
          <w:p w14:paraId="4BF08934" w14:textId="77777777" w:rsidR="007E3D45" w:rsidRDefault="007E3D45" w:rsidP="007E3D45">
            <w:pPr>
              <w:suppressAutoHyphens w:val="0"/>
              <w:rPr>
                <w:rFonts w:ascii="Times New Roman" w:hAnsi="Times New Roman"/>
                <w:b/>
                <w:bCs/>
              </w:rPr>
            </w:pPr>
          </w:p>
        </w:tc>
      </w:tr>
    </w:tbl>
    <w:p w14:paraId="6E6B57D1" w14:textId="77777777" w:rsidR="007E3D45" w:rsidRPr="00B52137" w:rsidRDefault="007E3D45" w:rsidP="007E3D45">
      <w:pPr>
        <w:suppressAutoHyphens w:val="0"/>
        <w:rPr>
          <w:rFonts w:ascii="Times New Roman" w:hAnsi="Times New Roman"/>
          <w:b/>
          <w:bCs/>
        </w:rPr>
      </w:pPr>
    </w:p>
    <w:p w14:paraId="2714EDA8" w14:textId="77777777" w:rsidR="007E3D45" w:rsidRDefault="007E3D45" w:rsidP="007E3D45">
      <w:pPr>
        <w:suppressAutoHyphens w:val="0"/>
        <w:rPr>
          <w:rFonts w:ascii="Times New Roman" w:hAnsi="Times New Roman"/>
          <w:b/>
          <w:bCs/>
        </w:rPr>
      </w:pPr>
    </w:p>
    <w:p w14:paraId="68EDFBE7" w14:textId="77777777" w:rsidR="007E3D45" w:rsidRDefault="007E3D45" w:rsidP="007E3D45">
      <w:pPr>
        <w:suppressAutoHyphens w:val="0"/>
        <w:rPr>
          <w:rFonts w:ascii="Times New Roman" w:hAnsi="Times New Roman"/>
          <w:b/>
          <w:bCs/>
        </w:rPr>
      </w:pPr>
    </w:p>
    <w:p w14:paraId="0CE5BDC3" w14:textId="77777777" w:rsidR="007E3D45" w:rsidRDefault="007E3D45" w:rsidP="007E3D45">
      <w:pPr>
        <w:suppressAutoHyphens w:val="0"/>
        <w:rPr>
          <w:rFonts w:ascii="Times New Roman" w:hAnsi="Times New Roman"/>
          <w:b/>
          <w:bCs/>
        </w:rPr>
      </w:pPr>
    </w:p>
    <w:p w14:paraId="64ADAA72" w14:textId="77777777" w:rsidR="006C7647" w:rsidRDefault="006C7647" w:rsidP="007E3D45">
      <w:pPr>
        <w:suppressAutoHyphens w:val="0"/>
        <w:rPr>
          <w:rFonts w:ascii="Times New Roman" w:hAnsi="Times New Roman"/>
          <w:b/>
          <w:bCs/>
        </w:rPr>
      </w:pPr>
    </w:p>
    <w:p w14:paraId="7570B1A0" w14:textId="77777777" w:rsidR="007E3D45" w:rsidRDefault="007E3D45" w:rsidP="007E3D45">
      <w:pPr>
        <w:suppressAutoHyphens w:val="0"/>
        <w:rPr>
          <w:rFonts w:ascii="Times New Roman" w:hAnsi="Times New Roman"/>
          <w:b/>
          <w:bCs/>
        </w:rPr>
      </w:pPr>
    </w:p>
    <w:p w14:paraId="7F5B3BA3" w14:textId="77777777" w:rsidR="007E3D45" w:rsidRDefault="007E3D45" w:rsidP="007E3D45">
      <w:pPr>
        <w:suppressAutoHyphens w:val="0"/>
        <w:rPr>
          <w:rFonts w:ascii="Times New Roman" w:hAnsi="Times New Roman"/>
          <w:b/>
          <w:bCs/>
        </w:rPr>
      </w:pPr>
    </w:p>
    <w:p w14:paraId="6A0BC76F" w14:textId="77777777" w:rsidR="007E3D45" w:rsidRDefault="007E3D45" w:rsidP="002F5836">
      <w:pPr>
        <w:rPr>
          <w:rFonts w:ascii="Times New Roman" w:hAnsi="Times New Roman"/>
          <w:b/>
          <w:bCs/>
        </w:rPr>
      </w:pPr>
    </w:p>
    <w:p w14:paraId="60EEEAD4" w14:textId="77777777" w:rsidR="00345CBD" w:rsidRPr="00420B33" w:rsidRDefault="00345CBD" w:rsidP="00345CBD">
      <w:pPr>
        <w:spacing w:before="120" w:line="276" w:lineRule="auto"/>
        <w:jc w:val="right"/>
        <w:outlineLvl w:val="0"/>
        <w:rPr>
          <w:rFonts w:ascii="Times New Roman" w:hAnsi="Times New Roman"/>
          <w:b/>
          <w:bCs/>
        </w:rPr>
      </w:pPr>
      <w:r w:rsidRPr="00420B33">
        <w:rPr>
          <w:rFonts w:ascii="Times New Roman" w:hAnsi="Times New Roman"/>
          <w:b/>
          <w:bCs/>
        </w:rPr>
        <w:t>Załącznik Nr 1 do SIWZ</w:t>
      </w:r>
    </w:p>
    <w:p w14:paraId="48B3AA5F" w14:textId="77777777" w:rsidR="006C70EE" w:rsidRDefault="006C70EE" w:rsidP="002F5836">
      <w:pPr>
        <w:rPr>
          <w:rFonts w:ascii="Times New Roman" w:hAnsi="Times New Roman"/>
          <w:b/>
          <w:bCs/>
        </w:rPr>
      </w:pPr>
    </w:p>
    <w:p w14:paraId="2F9BD2CF" w14:textId="77777777" w:rsidR="007E3D45" w:rsidRPr="00420B33" w:rsidRDefault="007E3D45" w:rsidP="007E3D45">
      <w:pPr>
        <w:spacing w:line="276" w:lineRule="auto"/>
        <w:ind w:left="502"/>
        <w:jc w:val="center"/>
        <w:rPr>
          <w:rFonts w:ascii="Times New Roman" w:hAnsi="Times New Roman"/>
          <w:b/>
          <w:bCs/>
        </w:rPr>
      </w:pPr>
      <w:r w:rsidRPr="00420B33">
        <w:rPr>
          <w:rFonts w:ascii="Times New Roman" w:hAnsi="Times New Roman"/>
          <w:b/>
          <w:bCs/>
        </w:rPr>
        <w:t>Szczegółowy opis przedmiotu zamówienia / Dane techniczne oferowanego sprzętu</w:t>
      </w:r>
    </w:p>
    <w:p w14:paraId="07F30FF1" w14:textId="0E057EEA" w:rsidR="006C70EE" w:rsidRPr="007E3D45" w:rsidRDefault="007E3D45" w:rsidP="007E3D45">
      <w:pPr>
        <w:spacing w:line="276" w:lineRule="auto"/>
        <w:jc w:val="center"/>
        <w:rPr>
          <w:rFonts w:ascii="Times New Roman" w:hAnsi="Times New Roman"/>
        </w:rPr>
      </w:pPr>
      <w:r w:rsidRPr="00420B33">
        <w:rPr>
          <w:rFonts w:ascii="Times New Roman" w:hAnsi="Times New Roman"/>
        </w:rPr>
        <w:t xml:space="preserve">(sprawa </w:t>
      </w:r>
      <w:r>
        <w:rPr>
          <w:rFonts w:ascii="Times New Roman" w:hAnsi="Times New Roman"/>
          <w:b/>
          <w:szCs w:val="22"/>
        </w:rPr>
        <w:t>BBA-2.262</w:t>
      </w:r>
      <w:r w:rsidR="00CB01A6">
        <w:rPr>
          <w:rFonts w:ascii="Times New Roman" w:hAnsi="Times New Roman"/>
          <w:b/>
          <w:szCs w:val="22"/>
        </w:rPr>
        <w:t>.41</w:t>
      </w:r>
      <w:r w:rsidRPr="00420B33">
        <w:rPr>
          <w:rFonts w:ascii="Times New Roman" w:hAnsi="Times New Roman"/>
          <w:b/>
          <w:szCs w:val="22"/>
        </w:rPr>
        <w:t>.2020</w:t>
      </w:r>
      <w:r w:rsidRPr="00420B33">
        <w:rPr>
          <w:rFonts w:ascii="Times New Roman" w:hAnsi="Times New Roman"/>
        </w:rPr>
        <w:t>)</w:t>
      </w:r>
    </w:p>
    <w:p w14:paraId="12B741A2" w14:textId="77777777" w:rsidR="006F0B51" w:rsidRPr="00420B33" w:rsidRDefault="006F0B51" w:rsidP="006F0B51">
      <w:pPr>
        <w:spacing w:line="276" w:lineRule="auto"/>
        <w:jc w:val="center"/>
        <w:rPr>
          <w:rFonts w:ascii="Times New Roman" w:hAnsi="Times New Roman"/>
        </w:rPr>
      </w:pPr>
      <w:r w:rsidRPr="00430748">
        <w:rPr>
          <w:rFonts w:ascii="Times New Roman" w:hAnsi="Times New Roman"/>
        </w:rPr>
        <w:t xml:space="preserve">CZĘŚĆ </w:t>
      </w:r>
      <w:r w:rsidR="007E3D45" w:rsidRPr="00430748">
        <w:rPr>
          <w:rFonts w:ascii="Times New Roman" w:hAnsi="Times New Roman"/>
        </w:rPr>
        <w:t>V</w:t>
      </w:r>
    </w:p>
    <w:p w14:paraId="1B5D965B" w14:textId="77777777" w:rsidR="006F0B51" w:rsidRDefault="006F0B51" w:rsidP="006F0B51">
      <w:pPr>
        <w:spacing w:line="276" w:lineRule="auto"/>
        <w:ind w:left="-142"/>
        <w:jc w:val="both"/>
        <w:rPr>
          <w:rFonts w:ascii="Times New Roman" w:hAnsi="Times New Roman"/>
        </w:rPr>
      </w:pPr>
      <w:r w:rsidRPr="00420B33">
        <w:rPr>
          <w:rFonts w:ascii="Times New Roman" w:hAnsi="Times New Roman"/>
        </w:rPr>
        <w:t>Niniejszy załącznik stanowi jednocześnie szczegółowy opis pr</w:t>
      </w:r>
      <w:r>
        <w:rPr>
          <w:rFonts w:ascii="Times New Roman" w:hAnsi="Times New Roman"/>
        </w:rPr>
        <w:t>zedmiotu zamówienia. Zaoferowany</w:t>
      </w:r>
      <w:r w:rsidRPr="00420B33">
        <w:rPr>
          <w:rFonts w:ascii="Times New Roman" w:hAnsi="Times New Roman"/>
        </w:rPr>
        <w:t xml:space="preserve"> przez Wykonawcę </w:t>
      </w:r>
      <w:r>
        <w:rPr>
          <w:rFonts w:ascii="Times New Roman" w:hAnsi="Times New Roman"/>
        </w:rPr>
        <w:t>sprzętu komputerowy musi</w:t>
      </w:r>
      <w:r w:rsidRPr="00420B33">
        <w:rPr>
          <w:rFonts w:ascii="Times New Roman" w:hAnsi="Times New Roman"/>
        </w:rPr>
        <w:t xml:space="preserve"> spełniać minimalne wymagania postawione w niniejszym załączniku w kolumnie „Minimalne wymagania Zamawi</w:t>
      </w:r>
      <w:r>
        <w:rPr>
          <w:rFonts w:ascii="Times New Roman" w:hAnsi="Times New Roman"/>
        </w:rPr>
        <w:t>ającego” oraz zostać dostarczone</w:t>
      </w:r>
      <w:r w:rsidRPr="00420B33">
        <w:rPr>
          <w:rFonts w:ascii="Times New Roman" w:hAnsi="Times New Roman"/>
        </w:rPr>
        <w:t xml:space="preserve"> na warunkach określonych poniżej. Wykonawca w kolumnie „Dane techniczne oferowanego sprzętu” winien odnieść się do każdego </w:t>
      </w:r>
      <w:r w:rsidRPr="00420B33">
        <w:rPr>
          <w:rFonts w:ascii="Times New Roman" w:hAnsi="Times New Roman"/>
        </w:rPr>
        <w:br/>
        <w:t>z wymagań minimalnych postawionych przez Zamawiającego w kolumnie „Minimalne wymagania Zamawiającego”. Wykonawca określa też producenta/model oferowanego urządzenia.</w:t>
      </w:r>
    </w:p>
    <w:p w14:paraId="705DE4DE" w14:textId="77777777" w:rsidR="000404D6" w:rsidRPr="00420B33" w:rsidRDefault="000404D6" w:rsidP="006F0B51">
      <w:pPr>
        <w:spacing w:line="276" w:lineRule="auto"/>
        <w:ind w:left="-142"/>
        <w:jc w:val="both"/>
        <w:rPr>
          <w:rFonts w:ascii="Times New Roman" w:hAnsi="Times New Roman"/>
        </w:rPr>
      </w:pPr>
    </w:p>
    <w:p w14:paraId="5D22013F" w14:textId="5CFCE69A" w:rsidR="006C70EE" w:rsidRPr="000404D6" w:rsidRDefault="000404D6" w:rsidP="00E643E9">
      <w:pPr>
        <w:pStyle w:val="Akapitzlist"/>
        <w:numPr>
          <w:ilvl w:val="0"/>
          <w:numId w:val="91"/>
        </w:numPr>
        <w:rPr>
          <w:rFonts w:ascii="Times New Roman" w:hAnsi="Times New Roman"/>
          <w:b/>
          <w:sz w:val="24"/>
          <w:szCs w:val="24"/>
        </w:rPr>
      </w:pPr>
      <w:r w:rsidRPr="000404D6">
        <w:rPr>
          <w:rFonts w:ascii="Times New Roman" w:hAnsi="Times New Roman"/>
          <w:b/>
          <w:sz w:val="24"/>
          <w:szCs w:val="24"/>
        </w:rPr>
        <w:t>Drukarka z funkcją skanera</w:t>
      </w:r>
      <w:r w:rsidR="00523125">
        <w:rPr>
          <w:rFonts w:ascii="Times New Roman" w:hAnsi="Times New Roman"/>
          <w:b/>
          <w:sz w:val="24"/>
          <w:szCs w:val="24"/>
        </w:rPr>
        <w:t xml:space="preserve"> w czarnej obudowie bez </w:t>
      </w:r>
      <w:proofErr w:type="spellStart"/>
      <w:r w:rsidR="00523125">
        <w:rPr>
          <w:rFonts w:ascii="Times New Roman" w:hAnsi="Times New Roman"/>
          <w:b/>
          <w:sz w:val="24"/>
          <w:szCs w:val="24"/>
        </w:rPr>
        <w:t>WiFi</w:t>
      </w:r>
      <w:proofErr w:type="spellEnd"/>
      <w:r w:rsidRPr="000404D6">
        <w:rPr>
          <w:rFonts w:ascii="Times New Roman" w:hAnsi="Times New Roman"/>
          <w:b/>
          <w:sz w:val="24"/>
          <w:szCs w:val="24"/>
        </w:rPr>
        <w:t xml:space="preserve"> – 1 sztuka</w:t>
      </w:r>
    </w:p>
    <w:tbl>
      <w:tblPr>
        <w:tblStyle w:val="Tabela-Siatka"/>
        <w:tblW w:w="0" w:type="auto"/>
        <w:jc w:val="center"/>
        <w:tblLook w:val="04A0" w:firstRow="1" w:lastRow="0" w:firstColumn="1" w:lastColumn="0" w:noHBand="0" w:noVBand="1"/>
      </w:tblPr>
      <w:tblGrid>
        <w:gridCol w:w="2398"/>
        <w:gridCol w:w="6332"/>
        <w:gridCol w:w="5659"/>
      </w:tblGrid>
      <w:tr w:rsidR="006C70EE" w14:paraId="31870D2F" w14:textId="77777777" w:rsidTr="007E3D45">
        <w:trPr>
          <w:jc w:val="center"/>
        </w:trPr>
        <w:tc>
          <w:tcPr>
            <w:tcW w:w="2398" w:type="dxa"/>
            <w:shd w:val="clear" w:color="auto" w:fill="BFBFBF" w:themeFill="background1" w:themeFillShade="BF"/>
            <w:vAlign w:val="center"/>
          </w:tcPr>
          <w:p w14:paraId="7C96BD9A" w14:textId="77777777" w:rsidR="006C70EE" w:rsidRPr="002A04DE" w:rsidRDefault="006F0B51" w:rsidP="002A04DE">
            <w:pPr>
              <w:jc w:val="center"/>
              <w:rPr>
                <w:rFonts w:ascii="Times New Roman" w:hAnsi="Times New Roman"/>
                <w:b/>
                <w:bCs/>
              </w:rPr>
            </w:pPr>
            <w:r w:rsidRPr="002A04DE">
              <w:rPr>
                <w:rFonts w:ascii="Times New Roman" w:hAnsi="Times New Roman"/>
                <w:b/>
              </w:rPr>
              <w:t>Nazwa elementu, parametru lub cechy</w:t>
            </w:r>
          </w:p>
        </w:tc>
        <w:tc>
          <w:tcPr>
            <w:tcW w:w="6332" w:type="dxa"/>
            <w:shd w:val="clear" w:color="auto" w:fill="BFBFBF" w:themeFill="background1" w:themeFillShade="BF"/>
            <w:vAlign w:val="center"/>
          </w:tcPr>
          <w:p w14:paraId="3DF4B67B" w14:textId="34CE1486" w:rsidR="006C70EE" w:rsidRPr="003877A2" w:rsidRDefault="00BD2EB3" w:rsidP="00BD2EB3">
            <w:pPr>
              <w:jc w:val="center"/>
              <w:rPr>
                <w:rFonts w:ascii="Times New Roman" w:hAnsi="Times New Roman"/>
                <w:b/>
                <w:bCs/>
              </w:rPr>
            </w:pPr>
            <w:r>
              <w:rPr>
                <w:rFonts w:ascii="Times New Roman" w:hAnsi="Times New Roman"/>
                <w:b/>
              </w:rPr>
              <w:t>Minimalne w</w:t>
            </w:r>
            <w:r w:rsidR="006F0B51" w:rsidRPr="003877A2">
              <w:rPr>
                <w:rFonts w:ascii="Times New Roman" w:hAnsi="Times New Roman"/>
                <w:b/>
              </w:rPr>
              <w:t>ymagan</w:t>
            </w:r>
            <w:r>
              <w:rPr>
                <w:rFonts w:ascii="Times New Roman" w:hAnsi="Times New Roman"/>
                <w:b/>
              </w:rPr>
              <w:t>ia</w:t>
            </w:r>
            <w:r w:rsidR="006F0B51" w:rsidRPr="003877A2">
              <w:rPr>
                <w:rFonts w:ascii="Times New Roman" w:hAnsi="Times New Roman"/>
                <w:b/>
              </w:rPr>
              <w:t xml:space="preserve"> Zamawiającego</w:t>
            </w:r>
          </w:p>
        </w:tc>
        <w:tc>
          <w:tcPr>
            <w:tcW w:w="5659" w:type="dxa"/>
            <w:shd w:val="clear" w:color="auto" w:fill="BFBFBF" w:themeFill="background1" w:themeFillShade="BF"/>
            <w:vAlign w:val="center"/>
          </w:tcPr>
          <w:p w14:paraId="70095822" w14:textId="77777777" w:rsidR="006C70EE" w:rsidRPr="007E3D45" w:rsidRDefault="000404D6" w:rsidP="000404D6">
            <w:pPr>
              <w:jc w:val="center"/>
              <w:rPr>
                <w:rFonts w:ascii="Times New Roman" w:hAnsi="Times New Roman"/>
                <w:b/>
                <w:bCs/>
                <w:color w:val="FF0000"/>
              </w:rPr>
            </w:pPr>
            <w:r>
              <w:rPr>
                <w:rFonts w:ascii="Times New Roman" w:eastAsia="Open Sans" w:hAnsi="Times New Roman"/>
                <w:b/>
                <w:lang w:eastAsia="en-US"/>
              </w:rPr>
              <w:t>Dane techniczne oferowanego sprzętu</w:t>
            </w:r>
          </w:p>
        </w:tc>
      </w:tr>
      <w:tr w:rsidR="006C70EE" w14:paraId="6C54B96D" w14:textId="77777777" w:rsidTr="003877A2">
        <w:trPr>
          <w:jc w:val="center"/>
        </w:trPr>
        <w:tc>
          <w:tcPr>
            <w:tcW w:w="2398" w:type="dxa"/>
            <w:vAlign w:val="center"/>
          </w:tcPr>
          <w:p w14:paraId="25118F3B" w14:textId="77777777" w:rsidR="006C70EE" w:rsidRPr="002A04DE" w:rsidRDefault="002A04DE" w:rsidP="003877A2">
            <w:pPr>
              <w:rPr>
                <w:rFonts w:ascii="Times New Roman" w:hAnsi="Times New Roman"/>
                <w:b/>
                <w:bCs/>
              </w:rPr>
            </w:pPr>
            <w:r w:rsidRPr="002A04DE">
              <w:rPr>
                <w:rFonts w:ascii="Times New Roman" w:hAnsi="Times New Roman"/>
              </w:rPr>
              <w:t>Funkcje:</w:t>
            </w:r>
          </w:p>
        </w:tc>
        <w:tc>
          <w:tcPr>
            <w:tcW w:w="6332" w:type="dxa"/>
          </w:tcPr>
          <w:p w14:paraId="2DB08507" w14:textId="77777777" w:rsidR="006C70EE" w:rsidRPr="003877A2" w:rsidRDefault="002A04DE" w:rsidP="002F5836">
            <w:pPr>
              <w:rPr>
                <w:rFonts w:ascii="Times New Roman" w:hAnsi="Times New Roman"/>
                <w:b/>
                <w:bCs/>
              </w:rPr>
            </w:pPr>
            <w:r w:rsidRPr="003877A2">
              <w:rPr>
                <w:rFonts w:ascii="Times New Roman" w:hAnsi="Times New Roman"/>
              </w:rPr>
              <w:t>Drukowanie, kopiowanie, skanowanie</w:t>
            </w:r>
          </w:p>
        </w:tc>
        <w:tc>
          <w:tcPr>
            <w:tcW w:w="5659" w:type="dxa"/>
          </w:tcPr>
          <w:p w14:paraId="67EC3907" w14:textId="77777777" w:rsidR="006C70EE" w:rsidRDefault="006C70EE" w:rsidP="002F5836">
            <w:pPr>
              <w:rPr>
                <w:rFonts w:ascii="Times New Roman" w:hAnsi="Times New Roman"/>
                <w:b/>
                <w:bCs/>
              </w:rPr>
            </w:pPr>
          </w:p>
        </w:tc>
      </w:tr>
      <w:tr w:rsidR="003877A2" w14:paraId="618B55B1" w14:textId="77777777" w:rsidTr="003877A2">
        <w:trPr>
          <w:jc w:val="center"/>
        </w:trPr>
        <w:tc>
          <w:tcPr>
            <w:tcW w:w="8730" w:type="dxa"/>
            <w:gridSpan w:val="2"/>
            <w:vAlign w:val="center"/>
          </w:tcPr>
          <w:p w14:paraId="095A7C6B" w14:textId="77777777" w:rsidR="003877A2" w:rsidRPr="003877A2" w:rsidRDefault="003877A2" w:rsidP="003877A2">
            <w:pPr>
              <w:rPr>
                <w:rFonts w:ascii="Times New Roman" w:hAnsi="Times New Roman"/>
                <w:b/>
                <w:bCs/>
              </w:rPr>
            </w:pPr>
            <w:r w:rsidRPr="003877A2">
              <w:rPr>
                <w:rFonts w:ascii="Times New Roman" w:hAnsi="Times New Roman"/>
              </w:rPr>
              <w:t>Obsługa druku</w:t>
            </w:r>
          </w:p>
        </w:tc>
        <w:tc>
          <w:tcPr>
            <w:tcW w:w="5659" w:type="dxa"/>
          </w:tcPr>
          <w:p w14:paraId="6F63C50C" w14:textId="77777777" w:rsidR="003877A2" w:rsidRDefault="003877A2" w:rsidP="002F5836">
            <w:pPr>
              <w:rPr>
                <w:rFonts w:ascii="Times New Roman" w:hAnsi="Times New Roman"/>
                <w:b/>
                <w:bCs/>
              </w:rPr>
            </w:pPr>
          </w:p>
        </w:tc>
      </w:tr>
      <w:tr w:rsidR="006C70EE" w14:paraId="1E60EBEC" w14:textId="77777777" w:rsidTr="003877A2">
        <w:trPr>
          <w:jc w:val="center"/>
        </w:trPr>
        <w:tc>
          <w:tcPr>
            <w:tcW w:w="2398" w:type="dxa"/>
            <w:vAlign w:val="center"/>
          </w:tcPr>
          <w:p w14:paraId="39635CB7" w14:textId="77777777" w:rsidR="006C70EE" w:rsidRPr="002A04DE" w:rsidRDefault="002A04DE" w:rsidP="003877A2">
            <w:pPr>
              <w:rPr>
                <w:rFonts w:ascii="Times New Roman" w:hAnsi="Times New Roman"/>
                <w:b/>
                <w:bCs/>
              </w:rPr>
            </w:pPr>
            <w:r w:rsidRPr="002A04DE">
              <w:rPr>
                <w:rFonts w:ascii="Times New Roman" w:hAnsi="Times New Roman"/>
              </w:rPr>
              <w:t>Prędkość druku</w:t>
            </w:r>
          </w:p>
        </w:tc>
        <w:tc>
          <w:tcPr>
            <w:tcW w:w="6332" w:type="dxa"/>
          </w:tcPr>
          <w:p w14:paraId="33E8A429" w14:textId="23945AA2" w:rsidR="006C70EE" w:rsidRPr="003877A2" w:rsidRDefault="002A04DE" w:rsidP="00A95BEB">
            <w:pPr>
              <w:rPr>
                <w:rFonts w:ascii="Times New Roman" w:hAnsi="Times New Roman"/>
                <w:b/>
                <w:bCs/>
              </w:rPr>
            </w:pPr>
            <w:r w:rsidRPr="003877A2">
              <w:rPr>
                <w:rFonts w:ascii="Times New Roman" w:hAnsi="Times New Roman"/>
              </w:rPr>
              <w:t>10 Str./min. Monochromatyczny, 5 Str./min. </w:t>
            </w:r>
            <w:r w:rsidR="00A95BEB">
              <w:rPr>
                <w:rFonts w:ascii="Times New Roman" w:hAnsi="Times New Roman"/>
              </w:rPr>
              <w:t>W kolorze</w:t>
            </w:r>
          </w:p>
        </w:tc>
        <w:tc>
          <w:tcPr>
            <w:tcW w:w="5659" w:type="dxa"/>
          </w:tcPr>
          <w:p w14:paraId="7EEE7DE6" w14:textId="77777777" w:rsidR="006C70EE" w:rsidRDefault="006C70EE" w:rsidP="002F5836">
            <w:pPr>
              <w:rPr>
                <w:rFonts w:ascii="Times New Roman" w:hAnsi="Times New Roman"/>
                <w:b/>
                <w:bCs/>
              </w:rPr>
            </w:pPr>
          </w:p>
        </w:tc>
      </w:tr>
      <w:tr w:rsidR="006C70EE" w14:paraId="6CB7350F" w14:textId="77777777" w:rsidTr="003877A2">
        <w:trPr>
          <w:jc w:val="center"/>
        </w:trPr>
        <w:tc>
          <w:tcPr>
            <w:tcW w:w="2398" w:type="dxa"/>
            <w:vAlign w:val="center"/>
          </w:tcPr>
          <w:p w14:paraId="074790E2" w14:textId="77777777" w:rsidR="006C70EE" w:rsidRPr="002A04DE" w:rsidRDefault="002A04DE" w:rsidP="003877A2">
            <w:pPr>
              <w:rPr>
                <w:rFonts w:ascii="Times New Roman" w:hAnsi="Times New Roman"/>
                <w:b/>
                <w:bCs/>
              </w:rPr>
            </w:pPr>
            <w:r w:rsidRPr="002A04DE">
              <w:rPr>
                <w:rFonts w:ascii="Times New Roman" w:hAnsi="Times New Roman"/>
              </w:rPr>
              <w:t>Rozdzielczość drukowania  min.</w:t>
            </w:r>
          </w:p>
        </w:tc>
        <w:tc>
          <w:tcPr>
            <w:tcW w:w="6332" w:type="dxa"/>
          </w:tcPr>
          <w:p w14:paraId="5F8DE0E7" w14:textId="37C5BB57" w:rsidR="006C70EE" w:rsidRPr="003877A2" w:rsidRDefault="002D10C7" w:rsidP="00F40569">
            <w:pPr>
              <w:rPr>
                <w:rFonts w:ascii="Times New Roman" w:hAnsi="Times New Roman"/>
                <w:b/>
                <w:bCs/>
              </w:rPr>
            </w:pPr>
            <w:r>
              <w:rPr>
                <w:rFonts w:ascii="Times New Roman" w:hAnsi="Times New Roman"/>
              </w:rPr>
              <w:t>1200</w:t>
            </w:r>
            <w:r w:rsidR="00F40569">
              <w:rPr>
                <w:rFonts w:ascii="Times New Roman" w:hAnsi="Times New Roman"/>
              </w:rPr>
              <w:t xml:space="preserve"> x 1200</w:t>
            </w:r>
            <w:r w:rsidR="002A04DE" w:rsidRPr="003877A2">
              <w:rPr>
                <w:rFonts w:ascii="Times New Roman" w:hAnsi="Times New Roman"/>
              </w:rPr>
              <w:t xml:space="preserve"> DPI</w:t>
            </w:r>
          </w:p>
        </w:tc>
        <w:tc>
          <w:tcPr>
            <w:tcW w:w="5659" w:type="dxa"/>
          </w:tcPr>
          <w:p w14:paraId="60F9DD9A" w14:textId="77777777" w:rsidR="006C70EE" w:rsidRDefault="006C70EE" w:rsidP="002F5836">
            <w:pPr>
              <w:rPr>
                <w:rFonts w:ascii="Times New Roman" w:hAnsi="Times New Roman"/>
                <w:b/>
                <w:bCs/>
              </w:rPr>
            </w:pPr>
          </w:p>
        </w:tc>
      </w:tr>
      <w:tr w:rsidR="003877A2" w14:paraId="606100BB" w14:textId="77777777" w:rsidTr="003877A2">
        <w:trPr>
          <w:jc w:val="center"/>
        </w:trPr>
        <w:tc>
          <w:tcPr>
            <w:tcW w:w="8730" w:type="dxa"/>
            <w:gridSpan w:val="2"/>
            <w:vAlign w:val="center"/>
          </w:tcPr>
          <w:p w14:paraId="4B7B71AA" w14:textId="77777777" w:rsidR="003877A2" w:rsidRPr="003877A2" w:rsidRDefault="003877A2" w:rsidP="003877A2">
            <w:pPr>
              <w:rPr>
                <w:rFonts w:ascii="Times New Roman" w:hAnsi="Times New Roman"/>
                <w:b/>
                <w:bCs/>
              </w:rPr>
            </w:pPr>
            <w:r w:rsidRPr="003877A2">
              <w:rPr>
                <w:rFonts w:ascii="Times New Roman" w:hAnsi="Times New Roman"/>
              </w:rPr>
              <w:t>Funkcje łączności</w:t>
            </w:r>
          </w:p>
        </w:tc>
        <w:tc>
          <w:tcPr>
            <w:tcW w:w="5659" w:type="dxa"/>
          </w:tcPr>
          <w:p w14:paraId="59C47247" w14:textId="77777777" w:rsidR="003877A2" w:rsidRDefault="003877A2" w:rsidP="002F5836">
            <w:pPr>
              <w:rPr>
                <w:rFonts w:ascii="Times New Roman" w:hAnsi="Times New Roman"/>
                <w:b/>
                <w:bCs/>
              </w:rPr>
            </w:pPr>
          </w:p>
        </w:tc>
      </w:tr>
      <w:tr w:rsidR="006C70EE" w14:paraId="111AEBA4" w14:textId="77777777" w:rsidTr="003877A2">
        <w:trPr>
          <w:jc w:val="center"/>
        </w:trPr>
        <w:tc>
          <w:tcPr>
            <w:tcW w:w="2398" w:type="dxa"/>
            <w:vAlign w:val="center"/>
          </w:tcPr>
          <w:p w14:paraId="0465F834" w14:textId="77777777" w:rsidR="006C70EE" w:rsidRPr="002A04DE" w:rsidRDefault="002A04DE" w:rsidP="003877A2">
            <w:pPr>
              <w:rPr>
                <w:rFonts w:ascii="Times New Roman" w:hAnsi="Times New Roman"/>
                <w:b/>
                <w:bCs/>
              </w:rPr>
            </w:pPr>
            <w:r w:rsidRPr="002A04DE">
              <w:rPr>
                <w:rFonts w:ascii="Times New Roman" w:hAnsi="Times New Roman"/>
              </w:rPr>
              <w:t>Łączność, tryb standardowy</w:t>
            </w:r>
          </w:p>
        </w:tc>
        <w:tc>
          <w:tcPr>
            <w:tcW w:w="6332" w:type="dxa"/>
          </w:tcPr>
          <w:p w14:paraId="56EF9671" w14:textId="77777777" w:rsidR="002A04DE" w:rsidRPr="003877A2" w:rsidRDefault="002A04DE" w:rsidP="002A04DE">
            <w:pPr>
              <w:pStyle w:val="TableParagraph"/>
              <w:spacing w:before="64"/>
              <w:ind w:right="1202"/>
              <w:rPr>
                <w:rFonts w:ascii="Times New Roman" w:hAnsi="Times New Roman" w:cs="Times New Roman"/>
                <w:sz w:val="24"/>
                <w:szCs w:val="24"/>
              </w:rPr>
            </w:pPr>
            <w:r w:rsidRPr="003877A2">
              <w:rPr>
                <w:rFonts w:ascii="Times New Roman" w:hAnsi="Times New Roman" w:cs="Times New Roman"/>
                <w:sz w:val="24"/>
                <w:szCs w:val="24"/>
              </w:rPr>
              <w:t xml:space="preserve">port USB 2.0 </w:t>
            </w:r>
          </w:p>
          <w:p w14:paraId="406B45B1" w14:textId="26E401D9" w:rsidR="006C70EE" w:rsidRPr="003877A2" w:rsidRDefault="002A04DE" w:rsidP="002A04DE">
            <w:pPr>
              <w:rPr>
                <w:rFonts w:ascii="Times New Roman" w:hAnsi="Times New Roman"/>
                <w:b/>
                <w:bCs/>
              </w:rPr>
            </w:pPr>
            <w:r w:rsidRPr="003877A2">
              <w:rPr>
                <w:rFonts w:ascii="Times New Roman" w:hAnsi="Times New Roman"/>
                <w:b/>
              </w:rPr>
              <w:t xml:space="preserve">Uwaga – konieczny brak </w:t>
            </w:r>
            <w:r w:rsidR="00A95BEB">
              <w:rPr>
                <w:rFonts w:ascii="Times New Roman" w:hAnsi="Times New Roman"/>
                <w:b/>
              </w:rPr>
              <w:t xml:space="preserve">modułu </w:t>
            </w:r>
            <w:r w:rsidRPr="003877A2">
              <w:rPr>
                <w:rFonts w:ascii="Times New Roman" w:hAnsi="Times New Roman"/>
                <w:b/>
              </w:rPr>
              <w:t>łączności Wi-Fi</w:t>
            </w:r>
          </w:p>
        </w:tc>
        <w:tc>
          <w:tcPr>
            <w:tcW w:w="5659" w:type="dxa"/>
          </w:tcPr>
          <w:p w14:paraId="6E5D6C91" w14:textId="77777777" w:rsidR="006C70EE" w:rsidRDefault="006C70EE" w:rsidP="002F5836">
            <w:pPr>
              <w:rPr>
                <w:rFonts w:ascii="Times New Roman" w:hAnsi="Times New Roman"/>
                <w:b/>
                <w:bCs/>
              </w:rPr>
            </w:pPr>
          </w:p>
        </w:tc>
      </w:tr>
      <w:tr w:rsidR="006C70EE" w14:paraId="094362B6" w14:textId="77777777" w:rsidTr="003877A2">
        <w:trPr>
          <w:jc w:val="center"/>
        </w:trPr>
        <w:tc>
          <w:tcPr>
            <w:tcW w:w="2398" w:type="dxa"/>
            <w:vAlign w:val="center"/>
          </w:tcPr>
          <w:p w14:paraId="50CEBAE2" w14:textId="77777777" w:rsidR="002A04DE" w:rsidRPr="002A04DE" w:rsidRDefault="002A04DE" w:rsidP="003877A2">
            <w:pPr>
              <w:pStyle w:val="TableParagraph"/>
              <w:spacing w:before="66"/>
              <w:ind w:left="96" w:right="96"/>
              <w:rPr>
                <w:rFonts w:ascii="Times New Roman" w:hAnsi="Times New Roman" w:cs="Times New Roman"/>
                <w:sz w:val="24"/>
                <w:szCs w:val="24"/>
              </w:rPr>
            </w:pPr>
            <w:r w:rsidRPr="002A04DE">
              <w:rPr>
                <w:rFonts w:ascii="Times New Roman" w:hAnsi="Times New Roman" w:cs="Times New Roman"/>
                <w:sz w:val="24"/>
                <w:szCs w:val="24"/>
              </w:rPr>
              <w:t>Minimalne wymagania systemowe</w:t>
            </w:r>
          </w:p>
          <w:p w14:paraId="25E454CF" w14:textId="77777777" w:rsidR="006C70EE" w:rsidRPr="002A04DE" w:rsidRDefault="002A04DE" w:rsidP="003877A2">
            <w:pPr>
              <w:rPr>
                <w:rFonts w:ascii="Times New Roman" w:hAnsi="Times New Roman"/>
                <w:b/>
                <w:bCs/>
              </w:rPr>
            </w:pPr>
            <w:r w:rsidRPr="002A04DE">
              <w:rPr>
                <w:rFonts w:ascii="Times New Roman" w:hAnsi="Times New Roman"/>
              </w:rPr>
              <w:t>(obsługa systemów)</w:t>
            </w:r>
          </w:p>
        </w:tc>
        <w:tc>
          <w:tcPr>
            <w:tcW w:w="6332" w:type="dxa"/>
          </w:tcPr>
          <w:p w14:paraId="43964178" w14:textId="77777777" w:rsidR="006C70EE" w:rsidRPr="003877A2" w:rsidRDefault="002A04DE" w:rsidP="002F5836">
            <w:pPr>
              <w:rPr>
                <w:rFonts w:ascii="Times New Roman" w:hAnsi="Times New Roman"/>
                <w:b/>
                <w:bCs/>
              </w:rPr>
            </w:pPr>
            <w:r w:rsidRPr="003877A2">
              <w:rPr>
                <w:rFonts w:ascii="Times New Roman" w:hAnsi="Times New Roman"/>
              </w:rPr>
              <w:t>Windows 10</w:t>
            </w:r>
          </w:p>
        </w:tc>
        <w:tc>
          <w:tcPr>
            <w:tcW w:w="5659" w:type="dxa"/>
          </w:tcPr>
          <w:p w14:paraId="765A823D" w14:textId="77777777" w:rsidR="006C70EE" w:rsidRDefault="006C70EE" w:rsidP="002F5836">
            <w:pPr>
              <w:rPr>
                <w:rFonts w:ascii="Times New Roman" w:hAnsi="Times New Roman"/>
                <w:b/>
                <w:bCs/>
              </w:rPr>
            </w:pPr>
          </w:p>
        </w:tc>
      </w:tr>
      <w:tr w:rsidR="003877A2" w14:paraId="766E5111" w14:textId="77777777" w:rsidTr="003877A2">
        <w:trPr>
          <w:jc w:val="center"/>
        </w:trPr>
        <w:tc>
          <w:tcPr>
            <w:tcW w:w="8730" w:type="dxa"/>
            <w:gridSpan w:val="2"/>
            <w:vAlign w:val="center"/>
          </w:tcPr>
          <w:p w14:paraId="792EA007" w14:textId="77777777" w:rsidR="003877A2" w:rsidRPr="003877A2" w:rsidRDefault="003877A2" w:rsidP="003877A2">
            <w:pPr>
              <w:rPr>
                <w:rFonts w:ascii="Times New Roman" w:hAnsi="Times New Roman"/>
                <w:b/>
                <w:bCs/>
              </w:rPr>
            </w:pPr>
            <w:r w:rsidRPr="003877A2">
              <w:rPr>
                <w:rFonts w:ascii="Times New Roman" w:hAnsi="Times New Roman"/>
              </w:rPr>
              <w:t>Obsługa papieru</w:t>
            </w:r>
          </w:p>
        </w:tc>
        <w:tc>
          <w:tcPr>
            <w:tcW w:w="5659" w:type="dxa"/>
          </w:tcPr>
          <w:p w14:paraId="0CBE2A6D" w14:textId="77777777" w:rsidR="003877A2" w:rsidRDefault="003877A2" w:rsidP="002F5836">
            <w:pPr>
              <w:rPr>
                <w:rFonts w:ascii="Times New Roman" w:hAnsi="Times New Roman"/>
                <w:b/>
                <w:bCs/>
              </w:rPr>
            </w:pPr>
          </w:p>
        </w:tc>
      </w:tr>
      <w:tr w:rsidR="006C70EE" w14:paraId="216D0661" w14:textId="77777777" w:rsidTr="003877A2">
        <w:trPr>
          <w:jc w:val="center"/>
        </w:trPr>
        <w:tc>
          <w:tcPr>
            <w:tcW w:w="2398" w:type="dxa"/>
            <w:vAlign w:val="center"/>
          </w:tcPr>
          <w:p w14:paraId="0128DF3B" w14:textId="77777777" w:rsidR="002A04DE" w:rsidRPr="002A04DE" w:rsidRDefault="002A04DE" w:rsidP="003877A2">
            <w:pPr>
              <w:pStyle w:val="TableParagraph"/>
              <w:spacing w:before="66" w:line="219" w:lineRule="exact"/>
              <w:ind w:left="95" w:right="97"/>
              <w:rPr>
                <w:rFonts w:ascii="Times New Roman" w:hAnsi="Times New Roman" w:cs="Times New Roman"/>
                <w:sz w:val="24"/>
                <w:szCs w:val="24"/>
              </w:rPr>
            </w:pPr>
            <w:r w:rsidRPr="002A04DE">
              <w:rPr>
                <w:rFonts w:ascii="Times New Roman" w:hAnsi="Times New Roman" w:cs="Times New Roman"/>
                <w:sz w:val="24"/>
                <w:szCs w:val="24"/>
              </w:rPr>
              <w:lastRenderedPageBreak/>
              <w:t>Standardowa pojemność podajnika</w:t>
            </w:r>
          </w:p>
          <w:p w14:paraId="18089D33" w14:textId="77777777" w:rsidR="006C70EE" w:rsidRPr="002A04DE" w:rsidRDefault="002A04DE" w:rsidP="003877A2">
            <w:pPr>
              <w:rPr>
                <w:rFonts w:ascii="Times New Roman" w:hAnsi="Times New Roman"/>
                <w:b/>
                <w:bCs/>
              </w:rPr>
            </w:pPr>
            <w:r w:rsidRPr="002A04DE">
              <w:rPr>
                <w:rFonts w:ascii="Times New Roman" w:hAnsi="Times New Roman"/>
              </w:rPr>
              <w:t>papieru</w:t>
            </w:r>
          </w:p>
        </w:tc>
        <w:tc>
          <w:tcPr>
            <w:tcW w:w="6332" w:type="dxa"/>
          </w:tcPr>
          <w:p w14:paraId="1D835AF0" w14:textId="77777777" w:rsidR="002A04DE" w:rsidRPr="003877A2" w:rsidRDefault="002A04DE" w:rsidP="002A04DE">
            <w:pPr>
              <w:pStyle w:val="TableParagraph"/>
              <w:ind w:left="15" w:right="14"/>
              <w:rPr>
                <w:rFonts w:ascii="Times New Roman" w:hAnsi="Times New Roman" w:cs="Times New Roman"/>
                <w:sz w:val="24"/>
                <w:szCs w:val="24"/>
              </w:rPr>
            </w:pPr>
            <w:r w:rsidRPr="003877A2">
              <w:rPr>
                <w:rFonts w:ascii="Times New Roman" w:hAnsi="Times New Roman" w:cs="Times New Roman"/>
                <w:sz w:val="24"/>
                <w:szCs w:val="24"/>
              </w:rPr>
              <w:t>30 arkuszy</w:t>
            </w:r>
          </w:p>
          <w:p w14:paraId="53446B03" w14:textId="77777777" w:rsidR="006C70EE" w:rsidRPr="003877A2" w:rsidRDefault="006C70EE" w:rsidP="002F5836">
            <w:pPr>
              <w:rPr>
                <w:rFonts w:ascii="Times New Roman" w:hAnsi="Times New Roman"/>
                <w:b/>
                <w:bCs/>
              </w:rPr>
            </w:pPr>
          </w:p>
        </w:tc>
        <w:tc>
          <w:tcPr>
            <w:tcW w:w="5659" w:type="dxa"/>
          </w:tcPr>
          <w:p w14:paraId="02CA2EAB" w14:textId="77777777" w:rsidR="006C70EE" w:rsidRDefault="006C70EE" w:rsidP="002F5836">
            <w:pPr>
              <w:rPr>
                <w:rFonts w:ascii="Times New Roman" w:hAnsi="Times New Roman"/>
                <w:b/>
                <w:bCs/>
              </w:rPr>
            </w:pPr>
          </w:p>
        </w:tc>
      </w:tr>
      <w:tr w:rsidR="006C70EE" w14:paraId="4245630C" w14:textId="77777777" w:rsidTr="003877A2">
        <w:trPr>
          <w:jc w:val="center"/>
        </w:trPr>
        <w:tc>
          <w:tcPr>
            <w:tcW w:w="2398" w:type="dxa"/>
            <w:vAlign w:val="center"/>
          </w:tcPr>
          <w:p w14:paraId="6E9A69D1" w14:textId="77777777" w:rsidR="006C70EE" w:rsidRPr="002A04DE" w:rsidRDefault="002A04DE" w:rsidP="003877A2">
            <w:pPr>
              <w:rPr>
                <w:rFonts w:ascii="Times New Roman" w:hAnsi="Times New Roman"/>
                <w:b/>
                <w:bCs/>
              </w:rPr>
            </w:pPr>
            <w:r w:rsidRPr="002A04DE">
              <w:rPr>
                <w:rFonts w:ascii="Times New Roman" w:hAnsi="Times New Roman"/>
              </w:rPr>
              <w:t>Druk dwustronny</w:t>
            </w:r>
          </w:p>
        </w:tc>
        <w:tc>
          <w:tcPr>
            <w:tcW w:w="6332" w:type="dxa"/>
          </w:tcPr>
          <w:p w14:paraId="34DA58B5" w14:textId="77777777" w:rsidR="006C70EE" w:rsidRPr="003877A2" w:rsidRDefault="002A04DE" w:rsidP="002F5836">
            <w:pPr>
              <w:rPr>
                <w:rFonts w:ascii="Times New Roman" w:hAnsi="Times New Roman"/>
                <w:b/>
                <w:bCs/>
              </w:rPr>
            </w:pPr>
            <w:r w:rsidRPr="003877A2">
              <w:rPr>
                <w:rFonts w:ascii="Times New Roman" w:hAnsi="Times New Roman"/>
              </w:rPr>
              <w:t>Obsługa ręczna</w:t>
            </w:r>
          </w:p>
        </w:tc>
        <w:tc>
          <w:tcPr>
            <w:tcW w:w="5659" w:type="dxa"/>
          </w:tcPr>
          <w:p w14:paraId="3789F33E" w14:textId="77777777" w:rsidR="006C70EE" w:rsidRDefault="006C70EE" w:rsidP="002F5836">
            <w:pPr>
              <w:rPr>
                <w:rFonts w:ascii="Times New Roman" w:hAnsi="Times New Roman"/>
                <w:b/>
                <w:bCs/>
              </w:rPr>
            </w:pPr>
          </w:p>
        </w:tc>
      </w:tr>
      <w:tr w:rsidR="006C70EE" w14:paraId="40E47745" w14:textId="77777777" w:rsidTr="003877A2">
        <w:trPr>
          <w:jc w:val="center"/>
        </w:trPr>
        <w:tc>
          <w:tcPr>
            <w:tcW w:w="2398" w:type="dxa"/>
            <w:vAlign w:val="center"/>
          </w:tcPr>
          <w:p w14:paraId="7AF58ECF" w14:textId="77777777" w:rsidR="006C70EE" w:rsidRPr="002A04DE" w:rsidRDefault="002A04DE" w:rsidP="003877A2">
            <w:pPr>
              <w:rPr>
                <w:rFonts w:ascii="Times New Roman" w:hAnsi="Times New Roman"/>
                <w:b/>
                <w:bCs/>
              </w:rPr>
            </w:pPr>
            <w:r w:rsidRPr="002A04DE">
              <w:rPr>
                <w:rFonts w:ascii="Times New Roman" w:hAnsi="Times New Roman"/>
              </w:rPr>
              <w:t>Obsługiwane formaty nośników</w:t>
            </w:r>
          </w:p>
        </w:tc>
        <w:tc>
          <w:tcPr>
            <w:tcW w:w="6332" w:type="dxa"/>
          </w:tcPr>
          <w:p w14:paraId="39749808" w14:textId="77777777" w:rsidR="002A04DE" w:rsidRPr="003877A2" w:rsidRDefault="002A04DE" w:rsidP="002A04DE">
            <w:pPr>
              <w:shd w:val="clear" w:color="auto" w:fill="FFFFFF"/>
              <w:spacing w:line="285" w:lineRule="atLeast"/>
              <w:textAlignment w:val="top"/>
              <w:rPr>
                <w:rFonts w:ascii="Times New Roman" w:eastAsia="Times New Roman" w:hAnsi="Times New Roman"/>
                <w:lang w:eastAsia="pl-PL"/>
              </w:rPr>
            </w:pPr>
            <w:r w:rsidRPr="003877A2">
              <w:rPr>
                <w:rFonts w:ascii="Times New Roman" w:eastAsia="Times New Roman" w:hAnsi="Times New Roman"/>
                <w:lang w:eastAsia="pl-PL"/>
              </w:rPr>
              <w:t xml:space="preserve">C6 (koperta), B5 (17,6x25,7 cm), A6 (10,5x14,8 cm), A5 (14,8x21,0 cm), A4 (21.0x29,7 cm), </w:t>
            </w:r>
            <w:proofErr w:type="spellStart"/>
            <w:r w:rsidRPr="003877A2">
              <w:rPr>
                <w:rFonts w:ascii="Times New Roman" w:eastAsia="Times New Roman" w:hAnsi="Times New Roman"/>
                <w:lang w:eastAsia="pl-PL"/>
              </w:rPr>
              <w:t>Legal</w:t>
            </w:r>
            <w:proofErr w:type="spellEnd"/>
            <w:r w:rsidRPr="003877A2">
              <w:rPr>
                <w:rFonts w:ascii="Times New Roman" w:eastAsia="Times New Roman" w:hAnsi="Times New Roman"/>
                <w:lang w:eastAsia="pl-PL"/>
              </w:rPr>
              <w:t xml:space="preserve">, Użytkownika, 13 x 18 cm, 10 x 15 cm, </w:t>
            </w:r>
            <w:proofErr w:type="spellStart"/>
            <w:r w:rsidRPr="003877A2">
              <w:rPr>
                <w:rFonts w:ascii="Times New Roman" w:eastAsia="Times New Roman" w:hAnsi="Times New Roman"/>
                <w:lang w:eastAsia="pl-PL"/>
              </w:rPr>
              <w:t>Letter</w:t>
            </w:r>
            <w:proofErr w:type="spellEnd"/>
            <w:r w:rsidRPr="003877A2">
              <w:rPr>
                <w:rFonts w:ascii="Times New Roman" w:eastAsia="Times New Roman" w:hAnsi="Times New Roman"/>
                <w:lang w:eastAsia="pl-PL"/>
              </w:rPr>
              <w:t>, Nr 10 (koperta), DL (koperta), 16:9</w:t>
            </w:r>
          </w:p>
          <w:p w14:paraId="48F9360F" w14:textId="77777777" w:rsidR="006C70EE" w:rsidRPr="003877A2" w:rsidRDefault="006C70EE" w:rsidP="002F5836">
            <w:pPr>
              <w:rPr>
                <w:rFonts w:ascii="Times New Roman" w:hAnsi="Times New Roman"/>
                <w:b/>
                <w:bCs/>
              </w:rPr>
            </w:pPr>
          </w:p>
        </w:tc>
        <w:tc>
          <w:tcPr>
            <w:tcW w:w="5659" w:type="dxa"/>
          </w:tcPr>
          <w:p w14:paraId="1B9BBE69" w14:textId="77777777" w:rsidR="006C70EE" w:rsidRDefault="006C70EE" w:rsidP="002F5836">
            <w:pPr>
              <w:rPr>
                <w:rFonts w:ascii="Times New Roman" w:hAnsi="Times New Roman"/>
                <w:b/>
                <w:bCs/>
              </w:rPr>
            </w:pPr>
          </w:p>
        </w:tc>
      </w:tr>
      <w:tr w:rsidR="003877A2" w14:paraId="4523A42B" w14:textId="77777777" w:rsidTr="003877A2">
        <w:trPr>
          <w:jc w:val="center"/>
        </w:trPr>
        <w:tc>
          <w:tcPr>
            <w:tcW w:w="8730" w:type="dxa"/>
            <w:gridSpan w:val="2"/>
            <w:vAlign w:val="center"/>
          </w:tcPr>
          <w:p w14:paraId="17C06397" w14:textId="77777777" w:rsidR="003877A2" w:rsidRPr="003877A2" w:rsidRDefault="003877A2" w:rsidP="003877A2">
            <w:pPr>
              <w:rPr>
                <w:rFonts w:ascii="Times New Roman" w:hAnsi="Times New Roman"/>
                <w:b/>
                <w:bCs/>
              </w:rPr>
            </w:pPr>
            <w:r w:rsidRPr="003877A2">
              <w:rPr>
                <w:rFonts w:ascii="Times New Roman" w:hAnsi="Times New Roman"/>
              </w:rPr>
              <w:t>Funkcje skanera</w:t>
            </w:r>
          </w:p>
        </w:tc>
        <w:tc>
          <w:tcPr>
            <w:tcW w:w="5659" w:type="dxa"/>
          </w:tcPr>
          <w:p w14:paraId="4AB9634F" w14:textId="77777777" w:rsidR="003877A2" w:rsidRDefault="003877A2" w:rsidP="002F5836">
            <w:pPr>
              <w:rPr>
                <w:rFonts w:ascii="Times New Roman" w:hAnsi="Times New Roman"/>
                <w:b/>
                <w:bCs/>
              </w:rPr>
            </w:pPr>
          </w:p>
        </w:tc>
      </w:tr>
      <w:tr w:rsidR="006C70EE" w14:paraId="66D2C0C1" w14:textId="77777777" w:rsidTr="003877A2">
        <w:trPr>
          <w:jc w:val="center"/>
        </w:trPr>
        <w:tc>
          <w:tcPr>
            <w:tcW w:w="2398" w:type="dxa"/>
            <w:vAlign w:val="center"/>
          </w:tcPr>
          <w:p w14:paraId="035DD0A1" w14:textId="77777777" w:rsidR="006C70EE" w:rsidRPr="002A04DE" w:rsidRDefault="002A04DE" w:rsidP="002A04DE">
            <w:pPr>
              <w:rPr>
                <w:rFonts w:ascii="Times New Roman" w:hAnsi="Times New Roman"/>
                <w:b/>
                <w:bCs/>
              </w:rPr>
            </w:pPr>
            <w:r w:rsidRPr="002A04DE">
              <w:rPr>
                <w:rFonts w:ascii="Times New Roman" w:hAnsi="Times New Roman"/>
              </w:rPr>
              <w:t>Typ skanera</w:t>
            </w:r>
          </w:p>
        </w:tc>
        <w:tc>
          <w:tcPr>
            <w:tcW w:w="6332" w:type="dxa"/>
          </w:tcPr>
          <w:p w14:paraId="41195D25" w14:textId="77777777" w:rsidR="006C70EE" w:rsidRPr="003877A2" w:rsidRDefault="002A04DE" w:rsidP="002F5836">
            <w:pPr>
              <w:rPr>
                <w:rFonts w:ascii="Times New Roman" w:hAnsi="Times New Roman"/>
                <w:b/>
                <w:bCs/>
              </w:rPr>
            </w:pPr>
            <w:r w:rsidRPr="003877A2">
              <w:rPr>
                <w:rFonts w:ascii="Times New Roman" w:hAnsi="Times New Roman"/>
              </w:rPr>
              <w:t>Pobór pojedynczych arkuszy</w:t>
            </w:r>
          </w:p>
        </w:tc>
        <w:tc>
          <w:tcPr>
            <w:tcW w:w="5659" w:type="dxa"/>
          </w:tcPr>
          <w:p w14:paraId="0517382D" w14:textId="77777777" w:rsidR="006C70EE" w:rsidRDefault="006C70EE" w:rsidP="002F5836">
            <w:pPr>
              <w:rPr>
                <w:rFonts w:ascii="Times New Roman" w:hAnsi="Times New Roman"/>
                <w:b/>
                <w:bCs/>
              </w:rPr>
            </w:pPr>
          </w:p>
        </w:tc>
      </w:tr>
      <w:tr w:rsidR="006C70EE" w14:paraId="2B792D50" w14:textId="77777777" w:rsidTr="003877A2">
        <w:trPr>
          <w:jc w:val="center"/>
        </w:trPr>
        <w:tc>
          <w:tcPr>
            <w:tcW w:w="2398" w:type="dxa"/>
            <w:vAlign w:val="center"/>
          </w:tcPr>
          <w:p w14:paraId="3E39A4F9" w14:textId="77777777" w:rsidR="006C70EE" w:rsidRPr="002A04DE" w:rsidRDefault="002A04DE" w:rsidP="002F5836">
            <w:pPr>
              <w:rPr>
                <w:rFonts w:ascii="Times New Roman" w:hAnsi="Times New Roman"/>
                <w:b/>
                <w:bCs/>
              </w:rPr>
            </w:pPr>
            <w:r w:rsidRPr="002A04DE">
              <w:rPr>
                <w:rFonts w:ascii="Times New Roman" w:hAnsi="Times New Roman"/>
              </w:rPr>
              <w:t>Rozdzielczość skanowania, optyczna</w:t>
            </w:r>
          </w:p>
        </w:tc>
        <w:tc>
          <w:tcPr>
            <w:tcW w:w="6332" w:type="dxa"/>
          </w:tcPr>
          <w:p w14:paraId="447ABDC6" w14:textId="77777777" w:rsidR="006C70EE" w:rsidRPr="003877A2" w:rsidRDefault="002A04DE" w:rsidP="002F5836">
            <w:pPr>
              <w:rPr>
                <w:rFonts w:ascii="Times New Roman" w:hAnsi="Times New Roman"/>
                <w:b/>
                <w:bCs/>
              </w:rPr>
            </w:pPr>
            <w:r w:rsidRPr="003877A2">
              <w:rPr>
                <w:rFonts w:ascii="Times New Roman" w:hAnsi="Times New Roman"/>
              </w:rPr>
              <w:t>Min. 600dpi</w:t>
            </w:r>
          </w:p>
        </w:tc>
        <w:tc>
          <w:tcPr>
            <w:tcW w:w="5659" w:type="dxa"/>
          </w:tcPr>
          <w:p w14:paraId="33CF1C30" w14:textId="77777777" w:rsidR="006C70EE" w:rsidRDefault="006C70EE" w:rsidP="002F5836">
            <w:pPr>
              <w:rPr>
                <w:rFonts w:ascii="Times New Roman" w:hAnsi="Times New Roman"/>
                <w:b/>
                <w:bCs/>
              </w:rPr>
            </w:pPr>
          </w:p>
        </w:tc>
      </w:tr>
      <w:tr w:rsidR="006C70EE" w14:paraId="1D4D832E" w14:textId="77777777" w:rsidTr="003877A2">
        <w:trPr>
          <w:jc w:val="center"/>
        </w:trPr>
        <w:tc>
          <w:tcPr>
            <w:tcW w:w="2398" w:type="dxa"/>
            <w:vAlign w:val="center"/>
          </w:tcPr>
          <w:p w14:paraId="62CC21AA" w14:textId="77777777" w:rsidR="002A04DE" w:rsidRPr="002A04DE" w:rsidRDefault="002A04DE" w:rsidP="005B3C15">
            <w:pPr>
              <w:pStyle w:val="TableParagraph"/>
              <w:spacing w:line="219" w:lineRule="exact"/>
              <w:rPr>
                <w:rFonts w:ascii="Times New Roman" w:hAnsi="Times New Roman" w:cs="Times New Roman"/>
                <w:sz w:val="24"/>
                <w:szCs w:val="24"/>
              </w:rPr>
            </w:pPr>
            <w:r w:rsidRPr="002A04DE">
              <w:rPr>
                <w:rFonts w:ascii="Times New Roman" w:hAnsi="Times New Roman" w:cs="Times New Roman"/>
                <w:sz w:val="24"/>
                <w:szCs w:val="24"/>
              </w:rPr>
              <w:t>Prędkość skanowania (tryb normalny,</w:t>
            </w:r>
          </w:p>
          <w:p w14:paraId="4C345B29" w14:textId="77777777" w:rsidR="006C70EE" w:rsidRPr="002A04DE" w:rsidRDefault="002A04DE" w:rsidP="005B3C15">
            <w:pPr>
              <w:rPr>
                <w:rFonts w:ascii="Times New Roman" w:hAnsi="Times New Roman"/>
                <w:b/>
                <w:bCs/>
              </w:rPr>
            </w:pPr>
            <w:r w:rsidRPr="002A04DE">
              <w:rPr>
                <w:rFonts w:ascii="Times New Roman" w:hAnsi="Times New Roman"/>
              </w:rPr>
              <w:t>format A4)</w:t>
            </w:r>
          </w:p>
        </w:tc>
        <w:tc>
          <w:tcPr>
            <w:tcW w:w="6332" w:type="dxa"/>
          </w:tcPr>
          <w:p w14:paraId="0F9A1D06" w14:textId="77777777" w:rsidR="006C70EE" w:rsidRPr="003877A2" w:rsidRDefault="002A04DE" w:rsidP="002F5836">
            <w:pPr>
              <w:rPr>
                <w:rFonts w:ascii="Times New Roman" w:hAnsi="Times New Roman"/>
                <w:b/>
                <w:bCs/>
              </w:rPr>
            </w:pPr>
            <w:r w:rsidRPr="003877A2">
              <w:rPr>
                <w:rFonts w:ascii="Times New Roman" w:hAnsi="Times New Roman"/>
              </w:rPr>
              <w:t>Min. 3 str./min w kolorze</w:t>
            </w:r>
          </w:p>
        </w:tc>
        <w:tc>
          <w:tcPr>
            <w:tcW w:w="5659" w:type="dxa"/>
          </w:tcPr>
          <w:p w14:paraId="26581C97" w14:textId="77777777" w:rsidR="006C70EE" w:rsidRDefault="006C70EE" w:rsidP="002F5836">
            <w:pPr>
              <w:rPr>
                <w:rFonts w:ascii="Times New Roman" w:hAnsi="Times New Roman"/>
                <w:b/>
                <w:bCs/>
              </w:rPr>
            </w:pPr>
          </w:p>
        </w:tc>
      </w:tr>
      <w:tr w:rsidR="006C70EE" w14:paraId="643C3F1D" w14:textId="77777777" w:rsidTr="003877A2">
        <w:trPr>
          <w:jc w:val="center"/>
        </w:trPr>
        <w:tc>
          <w:tcPr>
            <w:tcW w:w="2398" w:type="dxa"/>
            <w:vAlign w:val="center"/>
          </w:tcPr>
          <w:p w14:paraId="41AE49A3" w14:textId="77777777" w:rsidR="006C70EE" w:rsidRPr="002A04DE" w:rsidRDefault="002A04DE" w:rsidP="002F5836">
            <w:pPr>
              <w:rPr>
                <w:rFonts w:ascii="Times New Roman" w:hAnsi="Times New Roman"/>
                <w:b/>
                <w:bCs/>
              </w:rPr>
            </w:pPr>
            <w:r w:rsidRPr="002A04DE">
              <w:rPr>
                <w:rFonts w:ascii="Times New Roman" w:hAnsi="Times New Roman"/>
              </w:rPr>
              <w:t>Obsługiwany format pliku</w:t>
            </w:r>
          </w:p>
        </w:tc>
        <w:tc>
          <w:tcPr>
            <w:tcW w:w="6332" w:type="dxa"/>
          </w:tcPr>
          <w:p w14:paraId="564BC875" w14:textId="77777777" w:rsidR="006C70EE" w:rsidRPr="003877A2" w:rsidRDefault="002A04DE" w:rsidP="002F5836">
            <w:pPr>
              <w:rPr>
                <w:rFonts w:ascii="Times New Roman" w:hAnsi="Times New Roman"/>
                <w:b/>
                <w:bCs/>
              </w:rPr>
            </w:pPr>
            <w:r w:rsidRPr="003877A2">
              <w:rPr>
                <w:rFonts w:ascii="Times New Roman" w:hAnsi="Times New Roman"/>
                <w:shd w:val="clear" w:color="auto" w:fill="FFFFFF"/>
              </w:rPr>
              <w:t>BMP, JPEG, TIFF, PDF</w:t>
            </w:r>
          </w:p>
        </w:tc>
        <w:tc>
          <w:tcPr>
            <w:tcW w:w="5659" w:type="dxa"/>
          </w:tcPr>
          <w:p w14:paraId="34560CF7" w14:textId="77777777" w:rsidR="006C70EE" w:rsidRDefault="006C70EE" w:rsidP="002F5836">
            <w:pPr>
              <w:rPr>
                <w:rFonts w:ascii="Times New Roman" w:hAnsi="Times New Roman"/>
                <w:b/>
                <w:bCs/>
              </w:rPr>
            </w:pPr>
          </w:p>
        </w:tc>
      </w:tr>
      <w:tr w:rsidR="003877A2" w14:paraId="17B99A89" w14:textId="77777777" w:rsidTr="003877A2">
        <w:trPr>
          <w:jc w:val="center"/>
        </w:trPr>
        <w:tc>
          <w:tcPr>
            <w:tcW w:w="8730" w:type="dxa"/>
            <w:gridSpan w:val="2"/>
            <w:vAlign w:val="center"/>
          </w:tcPr>
          <w:p w14:paraId="764E1E23" w14:textId="77777777" w:rsidR="003877A2" w:rsidRPr="003877A2" w:rsidRDefault="003877A2" w:rsidP="002F5836">
            <w:pPr>
              <w:rPr>
                <w:rFonts w:ascii="Times New Roman" w:hAnsi="Times New Roman"/>
                <w:b/>
                <w:bCs/>
              </w:rPr>
            </w:pPr>
            <w:r w:rsidRPr="003877A2">
              <w:rPr>
                <w:rFonts w:ascii="Times New Roman" w:hAnsi="Times New Roman"/>
              </w:rPr>
              <w:t>Funkcje kopiowania</w:t>
            </w:r>
          </w:p>
        </w:tc>
        <w:tc>
          <w:tcPr>
            <w:tcW w:w="5659" w:type="dxa"/>
          </w:tcPr>
          <w:p w14:paraId="2DE7266B" w14:textId="77777777" w:rsidR="003877A2" w:rsidRDefault="003877A2" w:rsidP="002F5836">
            <w:pPr>
              <w:rPr>
                <w:rFonts w:ascii="Times New Roman" w:hAnsi="Times New Roman"/>
                <w:b/>
                <w:bCs/>
              </w:rPr>
            </w:pPr>
          </w:p>
        </w:tc>
      </w:tr>
      <w:tr w:rsidR="006C70EE" w14:paraId="0CCDC811" w14:textId="77777777" w:rsidTr="003877A2">
        <w:trPr>
          <w:jc w:val="center"/>
        </w:trPr>
        <w:tc>
          <w:tcPr>
            <w:tcW w:w="2398" w:type="dxa"/>
            <w:vAlign w:val="center"/>
          </w:tcPr>
          <w:p w14:paraId="466A2E12" w14:textId="77777777" w:rsidR="006C70EE" w:rsidRPr="002A04DE" w:rsidRDefault="002A04DE" w:rsidP="002F5836">
            <w:pPr>
              <w:rPr>
                <w:rFonts w:ascii="Times New Roman" w:hAnsi="Times New Roman"/>
                <w:b/>
                <w:bCs/>
              </w:rPr>
            </w:pPr>
            <w:r w:rsidRPr="002A04DE">
              <w:rPr>
                <w:rFonts w:ascii="Times New Roman" w:hAnsi="Times New Roman"/>
              </w:rPr>
              <w:t>Rozdzielczość kopii (tekst w czerni)</w:t>
            </w:r>
          </w:p>
        </w:tc>
        <w:tc>
          <w:tcPr>
            <w:tcW w:w="6332" w:type="dxa"/>
          </w:tcPr>
          <w:p w14:paraId="72763A22" w14:textId="77777777" w:rsidR="006C70EE" w:rsidRPr="003877A2" w:rsidRDefault="002A04DE" w:rsidP="002F5836">
            <w:pPr>
              <w:rPr>
                <w:rFonts w:ascii="Times New Roman" w:hAnsi="Times New Roman"/>
                <w:b/>
                <w:bCs/>
              </w:rPr>
            </w:pPr>
            <w:r w:rsidRPr="003877A2">
              <w:rPr>
                <w:rFonts w:ascii="Times New Roman" w:hAnsi="Times New Roman"/>
              </w:rPr>
              <w:t>Min. 600dpi</w:t>
            </w:r>
          </w:p>
        </w:tc>
        <w:tc>
          <w:tcPr>
            <w:tcW w:w="5659" w:type="dxa"/>
          </w:tcPr>
          <w:p w14:paraId="3CA12323" w14:textId="77777777" w:rsidR="006C70EE" w:rsidRDefault="006C70EE" w:rsidP="002F5836">
            <w:pPr>
              <w:rPr>
                <w:rFonts w:ascii="Times New Roman" w:hAnsi="Times New Roman"/>
                <w:b/>
                <w:bCs/>
              </w:rPr>
            </w:pPr>
          </w:p>
        </w:tc>
      </w:tr>
      <w:tr w:rsidR="006C70EE" w14:paraId="54C8C2BA" w14:textId="77777777" w:rsidTr="003877A2">
        <w:trPr>
          <w:jc w:val="center"/>
        </w:trPr>
        <w:tc>
          <w:tcPr>
            <w:tcW w:w="2398" w:type="dxa"/>
            <w:vAlign w:val="center"/>
          </w:tcPr>
          <w:p w14:paraId="4D80D931" w14:textId="77777777" w:rsidR="006C70EE" w:rsidRPr="002A04DE" w:rsidRDefault="002A04DE" w:rsidP="002F5836">
            <w:pPr>
              <w:rPr>
                <w:rFonts w:ascii="Times New Roman" w:hAnsi="Times New Roman"/>
                <w:b/>
                <w:bCs/>
              </w:rPr>
            </w:pPr>
            <w:r w:rsidRPr="002A04DE">
              <w:rPr>
                <w:rFonts w:ascii="Times New Roman" w:hAnsi="Times New Roman"/>
              </w:rPr>
              <w:t>Rozdzielczość kopiowania (tekst i grafika w kolorze)</w:t>
            </w:r>
          </w:p>
        </w:tc>
        <w:tc>
          <w:tcPr>
            <w:tcW w:w="6332" w:type="dxa"/>
          </w:tcPr>
          <w:p w14:paraId="6318FC4C" w14:textId="77777777" w:rsidR="006C70EE" w:rsidRPr="003877A2" w:rsidRDefault="002A04DE" w:rsidP="002F5836">
            <w:pPr>
              <w:rPr>
                <w:rFonts w:ascii="Times New Roman" w:hAnsi="Times New Roman"/>
                <w:b/>
                <w:bCs/>
              </w:rPr>
            </w:pPr>
            <w:r w:rsidRPr="003877A2">
              <w:rPr>
                <w:rFonts w:ascii="Times New Roman" w:hAnsi="Times New Roman"/>
              </w:rPr>
              <w:t>Min. 600dpi</w:t>
            </w:r>
          </w:p>
        </w:tc>
        <w:tc>
          <w:tcPr>
            <w:tcW w:w="5659" w:type="dxa"/>
          </w:tcPr>
          <w:p w14:paraId="5093E519" w14:textId="77777777" w:rsidR="006C70EE" w:rsidRDefault="006C70EE" w:rsidP="002F5836">
            <w:pPr>
              <w:rPr>
                <w:rFonts w:ascii="Times New Roman" w:hAnsi="Times New Roman"/>
                <w:b/>
                <w:bCs/>
              </w:rPr>
            </w:pPr>
          </w:p>
        </w:tc>
      </w:tr>
      <w:tr w:rsidR="006C70EE" w14:paraId="78AE58F1" w14:textId="77777777" w:rsidTr="003877A2">
        <w:trPr>
          <w:jc w:val="center"/>
        </w:trPr>
        <w:tc>
          <w:tcPr>
            <w:tcW w:w="2398" w:type="dxa"/>
            <w:vAlign w:val="center"/>
          </w:tcPr>
          <w:p w14:paraId="34E340D3" w14:textId="77777777" w:rsidR="006C70EE" w:rsidRPr="002A04DE" w:rsidRDefault="002A04DE" w:rsidP="002F5836">
            <w:pPr>
              <w:rPr>
                <w:rFonts w:ascii="Times New Roman" w:hAnsi="Times New Roman"/>
                <w:b/>
                <w:bCs/>
              </w:rPr>
            </w:pPr>
            <w:r w:rsidRPr="002A04DE">
              <w:rPr>
                <w:rFonts w:ascii="Times New Roman" w:hAnsi="Times New Roman"/>
              </w:rPr>
              <w:t>Prędkość skanowania (tryb normalny, format A4)</w:t>
            </w:r>
          </w:p>
        </w:tc>
        <w:tc>
          <w:tcPr>
            <w:tcW w:w="6332" w:type="dxa"/>
          </w:tcPr>
          <w:p w14:paraId="0D3A9DAC" w14:textId="77777777" w:rsidR="006C70EE" w:rsidRPr="003877A2" w:rsidRDefault="002A04DE" w:rsidP="002F5836">
            <w:pPr>
              <w:rPr>
                <w:rFonts w:ascii="Times New Roman" w:hAnsi="Times New Roman"/>
                <w:b/>
                <w:bCs/>
              </w:rPr>
            </w:pPr>
            <w:r w:rsidRPr="003877A2">
              <w:rPr>
                <w:rFonts w:ascii="Times New Roman" w:hAnsi="Times New Roman"/>
              </w:rPr>
              <w:t>Min. 3 str./min w kolorze</w:t>
            </w:r>
          </w:p>
        </w:tc>
        <w:tc>
          <w:tcPr>
            <w:tcW w:w="5659" w:type="dxa"/>
          </w:tcPr>
          <w:p w14:paraId="1CBF79BF" w14:textId="77777777" w:rsidR="006C70EE" w:rsidRDefault="006C70EE" w:rsidP="002F5836">
            <w:pPr>
              <w:rPr>
                <w:rFonts w:ascii="Times New Roman" w:hAnsi="Times New Roman"/>
                <w:b/>
                <w:bCs/>
              </w:rPr>
            </w:pPr>
          </w:p>
        </w:tc>
      </w:tr>
      <w:tr w:rsidR="006C70EE" w14:paraId="2B73890A" w14:textId="77777777" w:rsidTr="003877A2">
        <w:trPr>
          <w:jc w:val="center"/>
        </w:trPr>
        <w:tc>
          <w:tcPr>
            <w:tcW w:w="2398" w:type="dxa"/>
            <w:vAlign w:val="center"/>
          </w:tcPr>
          <w:p w14:paraId="53971D78" w14:textId="77777777" w:rsidR="006C70EE" w:rsidRPr="002A04DE" w:rsidRDefault="002A04DE" w:rsidP="002F5836">
            <w:pPr>
              <w:rPr>
                <w:rFonts w:ascii="Times New Roman" w:hAnsi="Times New Roman"/>
                <w:b/>
                <w:bCs/>
              </w:rPr>
            </w:pPr>
            <w:r w:rsidRPr="002A04DE">
              <w:rPr>
                <w:rFonts w:ascii="Times New Roman" w:hAnsi="Times New Roman"/>
              </w:rPr>
              <w:t>Obsługiwany format pliku</w:t>
            </w:r>
          </w:p>
        </w:tc>
        <w:tc>
          <w:tcPr>
            <w:tcW w:w="6332" w:type="dxa"/>
          </w:tcPr>
          <w:p w14:paraId="6752719D" w14:textId="77777777" w:rsidR="006C70EE" w:rsidRPr="003877A2" w:rsidRDefault="002A04DE" w:rsidP="002F5836">
            <w:pPr>
              <w:rPr>
                <w:rFonts w:ascii="Times New Roman" w:hAnsi="Times New Roman"/>
                <w:b/>
                <w:bCs/>
              </w:rPr>
            </w:pPr>
            <w:r w:rsidRPr="003877A2">
              <w:rPr>
                <w:rFonts w:ascii="Times New Roman" w:hAnsi="Times New Roman"/>
                <w:shd w:val="clear" w:color="auto" w:fill="FFFFFF"/>
              </w:rPr>
              <w:t>BMP, JPEG, TIFF, PDF</w:t>
            </w:r>
          </w:p>
        </w:tc>
        <w:tc>
          <w:tcPr>
            <w:tcW w:w="5659" w:type="dxa"/>
          </w:tcPr>
          <w:p w14:paraId="60DD78E3" w14:textId="77777777" w:rsidR="006C70EE" w:rsidRDefault="006C70EE" w:rsidP="002F5836">
            <w:pPr>
              <w:rPr>
                <w:rFonts w:ascii="Times New Roman" w:hAnsi="Times New Roman"/>
                <w:b/>
                <w:bCs/>
              </w:rPr>
            </w:pPr>
          </w:p>
        </w:tc>
      </w:tr>
      <w:tr w:rsidR="00D75624" w14:paraId="6BF69D85" w14:textId="77777777" w:rsidTr="003877A2">
        <w:trPr>
          <w:jc w:val="center"/>
        </w:trPr>
        <w:tc>
          <w:tcPr>
            <w:tcW w:w="2398" w:type="dxa"/>
            <w:vAlign w:val="center"/>
          </w:tcPr>
          <w:p w14:paraId="38495390" w14:textId="34C821B5" w:rsidR="00D75624" w:rsidRPr="00EB3717" w:rsidRDefault="00D75624" w:rsidP="002F5836">
            <w:pPr>
              <w:rPr>
                <w:rFonts w:ascii="Times New Roman" w:hAnsi="Times New Roman"/>
              </w:rPr>
            </w:pPr>
            <w:r w:rsidRPr="00EB3717">
              <w:rPr>
                <w:rFonts w:ascii="Times New Roman" w:hAnsi="Times New Roman"/>
              </w:rPr>
              <w:t>Gabaryty i wygląd</w:t>
            </w:r>
          </w:p>
        </w:tc>
        <w:tc>
          <w:tcPr>
            <w:tcW w:w="6332" w:type="dxa"/>
          </w:tcPr>
          <w:p w14:paraId="70179958" w14:textId="433C2708" w:rsidR="00D75624" w:rsidRPr="003877A2" w:rsidRDefault="00D75624" w:rsidP="00917AEF">
            <w:pPr>
              <w:rPr>
                <w:rFonts w:ascii="Times New Roman" w:hAnsi="Times New Roman"/>
                <w:shd w:val="clear" w:color="auto" w:fill="FFFFFF"/>
              </w:rPr>
            </w:pPr>
            <w:r>
              <w:rPr>
                <w:rFonts w:ascii="Times New Roman" w:hAnsi="Times New Roman"/>
                <w:shd w:val="clear" w:color="auto" w:fill="FFFFFF"/>
              </w:rPr>
              <w:t xml:space="preserve">Suma </w:t>
            </w:r>
            <w:r w:rsidR="00BD2EB3">
              <w:rPr>
                <w:rFonts w:ascii="Times New Roman" w:hAnsi="Times New Roman"/>
                <w:shd w:val="clear" w:color="auto" w:fill="FFFFFF"/>
              </w:rPr>
              <w:t xml:space="preserve">3 wymiarów urządzenia (szerokość, głębokość, wysokość) mniejsza </w:t>
            </w:r>
            <w:r w:rsidR="00917AEF">
              <w:rPr>
                <w:rFonts w:ascii="Times New Roman" w:hAnsi="Times New Roman"/>
                <w:shd w:val="clear" w:color="auto" w:fill="FFFFFF"/>
              </w:rPr>
              <w:t>niż</w:t>
            </w:r>
            <w:r w:rsidR="00BD2EB3">
              <w:rPr>
                <w:rFonts w:ascii="Times New Roman" w:hAnsi="Times New Roman"/>
                <w:shd w:val="clear" w:color="auto" w:fill="FFFFFF"/>
              </w:rPr>
              <w:t xml:space="preserve"> 120 cm. </w:t>
            </w:r>
            <w:r w:rsidR="00BD2EB3" w:rsidRPr="00435E3F">
              <w:rPr>
                <w:rFonts w:ascii="Times New Roman" w:hAnsi="Times New Roman"/>
                <w:b/>
                <w:shd w:val="clear" w:color="auto" w:fill="FFFFFF"/>
              </w:rPr>
              <w:t>Kolor czarny</w:t>
            </w:r>
            <w:r w:rsidR="00BD2EB3">
              <w:rPr>
                <w:rFonts w:ascii="Times New Roman" w:hAnsi="Times New Roman"/>
                <w:shd w:val="clear" w:color="auto" w:fill="FFFFFF"/>
              </w:rPr>
              <w:t>.</w:t>
            </w:r>
          </w:p>
        </w:tc>
        <w:tc>
          <w:tcPr>
            <w:tcW w:w="5659" w:type="dxa"/>
          </w:tcPr>
          <w:p w14:paraId="5462C399" w14:textId="77777777" w:rsidR="00D75624" w:rsidRDefault="00D75624" w:rsidP="002F5836">
            <w:pPr>
              <w:rPr>
                <w:rFonts w:ascii="Times New Roman" w:hAnsi="Times New Roman"/>
                <w:b/>
                <w:bCs/>
              </w:rPr>
            </w:pPr>
          </w:p>
        </w:tc>
      </w:tr>
      <w:tr w:rsidR="006C70EE" w14:paraId="480398A0" w14:textId="77777777" w:rsidTr="003877A2">
        <w:trPr>
          <w:jc w:val="center"/>
        </w:trPr>
        <w:tc>
          <w:tcPr>
            <w:tcW w:w="2398" w:type="dxa"/>
            <w:vAlign w:val="center"/>
          </w:tcPr>
          <w:p w14:paraId="0A5CFFAE" w14:textId="77777777" w:rsidR="006C70EE" w:rsidRPr="002A04DE" w:rsidRDefault="002A04DE" w:rsidP="002F5836">
            <w:pPr>
              <w:rPr>
                <w:rFonts w:ascii="Times New Roman" w:hAnsi="Times New Roman"/>
                <w:b/>
                <w:bCs/>
              </w:rPr>
            </w:pPr>
            <w:r w:rsidRPr="002A04DE">
              <w:rPr>
                <w:rFonts w:ascii="Times New Roman" w:hAnsi="Times New Roman"/>
              </w:rPr>
              <w:t>Dodatkowo:</w:t>
            </w:r>
          </w:p>
        </w:tc>
        <w:tc>
          <w:tcPr>
            <w:tcW w:w="6332" w:type="dxa"/>
          </w:tcPr>
          <w:p w14:paraId="712EFD38" w14:textId="77777777" w:rsidR="007F7EA4" w:rsidRDefault="002A04DE" w:rsidP="002D10C7">
            <w:pPr>
              <w:jc w:val="both"/>
              <w:rPr>
                <w:rFonts w:ascii="Times New Roman" w:hAnsi="Times New Roman"/>
              </w:rPr>
            </w:pPr>
            <w:r w:rsidRPr="003877A2">
              <w:rPr>
                <w:rFonts w:ascii="Times New Roman" w:hAnsi="Times New Roman"/>
              </w:rPr>
              <w:t xml:space="preserve">Dokumentacja w języku polskim. </w:t>
            </w:r>
          </w:p>
          <w:p w14:paraId="2CC96EC9" w14:textId="576FA58D" w:rsidR="006C70EE" w:rsidRPr="003877A2" w:rsidRDefault="002D10C7" w:rsidP="007F7EA4">
            <w:pPr>
              <w:rPr>
                <w:rFonts w:ascii="Times New Roman" w:hAnsi="Times New Roman"/>
                <w:b/>
                <w:bCs/>
              </w:rPr>
            </w:pPr>
            <w:r w:rsidRPr="003877A2">
              <w:rPr>
                <w:rFonts w:ascii="Times New Roman" w:hAnsi="Times New Roman"/>
              </w:rPr>
              <w:t>Płyta</w:t>
            </w:r>
            <w:r>
              <w:rPr>
                <w:rFonts w:ascii="Times New Roman" w:hAnsi="Times New Roman"/>
              </w:rPr>
              <w:t xml:space="preserve"> lub pendrive</w:t>
            </w:r>
            <w:r w:rsidRPr="003877A2">
              <w:rPr>
                <w:rFonts w:ascii="Times New Roman" w:hAnsi="Times New Roman"/>
              </w:rPr>
              <w:t xml:space="preserve"> ze</w:t>
            </w:r>
            <w:r w:rsidRPr="003877A2">
              <w:rPr>
                <w:rFonts w:ascii="Times New Roman" w:hAnsi="Times New Roman"/>
                <w:spacing w:val="-28"/>
              </w:rPr>
              <w:t xml:space="preserve"> </w:t>
            </w:r>
            <w:r w:rsidRPr="003877A2">
              <w:rPr>
                <w:rFonts w:ascii="Times New Roman" w:hAnsi="Times New Roman"/>
              </w:rPr>
              <w:t>sterownikami</w:t>
            </w:r>
            <w:r>
              <w:rPr>
                <w:rFonts w:ascii="Times New Roman" w:hAnsi="Times New Roman"/>
              </w:rPr>
              <w:t>.</w:t>
            </w:r>
            <w:r w:rsidR="002A04DE" w:rsidRPr="003877A2">
              <w:rPr>
                <w:rFonts w:ascii="Times New Roman" w:hAnsi="Times New Roman"/>
              </w:rPr>
              <w:t xml:space="preserve"> </w:t>
            </w:r>
            <w:r w:rsidR="005B3C15">
              <w:rPr>
                <w:rFonts w:ascii="Times New Roman" w:hAnsi="Times New Roman"/>
              </w:rPr>
              <w:br/>
            </w:r>
            <w:r w:rsidR="00BC273C">
              <w:rPr>
                <w:rFonts w:ascii="Times New Roman" w:hAnsi="Times New Roman"/>
              </w:rPr>
              <w:t>K</w:t>
            </w:r>
            <w:r w:rsidR="002A04DE" w:rsidRPr="003877A2">
              <w:rPr>
                <w:rFonts w:ascii="Times New Roman" w:hAnsi="Times New Roman"/>
              </w:rPr>
              <w:t>abel USB (co najmniej 2</w:t>
            </w:r>
            <w:r w:rsidR="002A04DE" w:rsidRPr="003877A2">
              <w:rPr>
                <w:rFonts w:ascii="Times New Roman" w:hAnsi="Times New Roman"/>
                <w:spacing w:val="33"/>
              </w:rPr>
              <w:t xml:space="preserve"> </w:t>
            </w:r>
            <w:r w:rsidR="002A04DE" w:rsidRPr="003877A2">
              <w:rPr>
                <w:rFonts w:ascii="Times New Roman" w:hAnsi="Times New Roman"/>
              </w:rPr>
              <w:t>metry).</w:t>
            </w:r>
          </w:p>
        </w:tc>
        <w:tc>
          <w:tcPr>
            <w:tcW w:w="5659" w:type="dxa"/>
          </w:tcPr>
          <w:p w14:paraId="46ABCDD1" w14:textId="77777777" w:rsidR="006C70EE" w:rsidRDefault="006C70EE" w:rsidP="002F5836">
            <w:pPr>
              <w:rPr>
                <w:rFonts w:ascii="Times New Roman" w:hAnsi="Times New Roman"/>
                <w:b/>
                <w:bCs/>
              </w:rPr>
            </w:pPr>
          </w:p>
        </w:tc>
      </w:tr>
      <w:tr w:rsidR="006C70EE" w14:paraId="10C2A63D" w14:textId="77777777" w:rsidTr="003877A2">
        <w:trPr>
          <w:jc w:val="center"/>
        </w:trPr>
        <w:tc>
          <w:tcPr>
            <w:tcW w:w="2398" w:type="dxa"/>
            <w:vAlign w:val="center"/>
          </w:tcPr>
          <w:p w14:paraId="4D0319D3" w14:textId="77777777" w:rsidR="006C70EE" w:rsidRPr="002A04DE" w:rsidRDefault="002A04DE" w:rsidP="002F5836">
            <w:pPr>
              <w:rPr>
                <w:rFonts w:ascii="Times New Roman" w:hAnsi="Times New Roman"/>
                <w:b/>
                <w:bCs/>
              </w:rPr>
            </w:pPr>
            <w:r w:rsidRPr="002A04DE">
              <w:rPr>
                <w:rFonts w:ascii="Times New Roman" w:hAnsi="Times New Roman"/>
              </w:rPr>
              <w:t>Dokumenty:</w:t>
            </w:r>
          </w:p>
        </w:tc>
        <w:tc>
          <w:tcPr>
            <w:tcW w:w="6332" w:type="dxa"/>
          </w:tcPr>
          <w:p w14:paraId="0B029C7B" w14:textId="77777777" w:rsidR="002A04DE" w:rsidRPr="003877A2" w:rsidRDefault="002A04DE" w:rsidP="002A04DE">
            <w:pPr>
              <w:pStyle w:val="TableParagraph"/>
              <w:tabs>
                <w:tab w:val="left" w:pos="200"/>
              </w:tabs>
              <w:spacing w:before="110"/>
              <w:ind w:left="4" w:right="1"/>
              <w:jc w:val="both"/>
              <w:rPr>
                <w:rFonts w:ascii="Times New Roman" w:hAnsi="Times New Roman" w:cs="Times New Roman"/>
                <w:sz w:val="24"/>
                <w:szCs w:val="24"/>
              </w:rPr>
            </w:pPr>
            <w:bookmarkStart w:id="3" w:name="_Hlk56509010"/>
            <w:r w:rsidRPr="003877A2">
              <w:rPr>
                <w:rFonts w:ascii="Times New Roman" w:hAnsi="Times New Roman" w:cs="Times New Roman"/>
                <w:sz w:val="24"/>
                <w:szCs w:val="24"/>
              </w:rPr>
              <w:t xml:space="preserve">Urządzenia wyprodukowane są przez producenta, u którego </w:t>
            </w:r>
            <w:r w:rsidRPr="003877A2">
              <w:rPr>
                <w:rFonts w:ascii="Times New Roman" w:hAnsi="Times New Roman" w:cs="Times New Roman"/>
                <w:sz w:val="24"/>
                <w:szCs w:val="24"/>
              </w:rPr>
              <w:lastRenderedPageBreak/>
              <w:t>wdrożono normę PN-EN ISO 9001:2008 lub równoważną,</w:t>
            </w:r>
            <w:r w:rsidRPr="003877A2">
              <w:rPr>
                <w:rFonts w:ascii="Times New Roman" w:hAnsi="Times New Roman" w:cs="Times New Roman"/>
                <w:spacing w:val="-10"/>
                <w:sz w:val="24"/>
                <w:szCs w:val="24"/>
              </w:rPr>
              <w:t xml:space="preserve"> </w:t>
            </w:r>
            <w:r w:rsidR="005B3C15">
              <w:rPr>
                <w:rFonts w:ascii="Times New Roman" w:hAnsi="Times New Roman" w:cs="Times New Roman"/>
                <w:spacing w:val="-10"/>
                <w:sz w:val="24"/>
                <w:szCs w:val="24"/>
              </w:rPr>
              <w:br/>
            </w:r>
            <w:r w:rsidRPr="003877A2">
              <w:rPr>
                <w:rFonts w:ascii="Times New Roman" w:hAnsi="Times New Roman" w:cs="Times New Roman"/>
                <w:sz w:val="24"/>
                <w:szCs w:val="24"/>
              </w:rPr>
              <w:t>w</w:t>
            </w:r>
            <w:r w:rsidRPr="003877A2">
              <w:rPr>
                <w:rFonts w:ascii="Times New Roman" w:hAnsi="Times New Roman" w:cs="Times New Roman"/>
                <w:spacing w:val="-12"/>
                <w:sz w:val="24"/>
                <w:szCs w:val="24"/>
              </w:rPr>
              <w:t xml:space="preserve"> </w:t>
            </w:r>
            <w:r w:rsidRPr="003877A2">
              <w:rPr>
                <w:rFonts w:ascii="Times New Roman" w:hAnsi="Times New Roman" w:cs="Times New Roman"/>
                <w:sz w:val="24"/>
                <w:szCs w:val="24"/>
              </w:rPr>
              <w:t>zakresie</w:t>
            </w:r>
            <w:r w:rsidRPr="003877A2">
              <w:rPr>
                <w:rFonts w:ascii="Times New Roman" w:hAnsi="Times New Roman" w:cs="Times New Roman"/>
                <w:spacing w:val="-11"/>
                <w:sz w:val="24"/>
                <w:szCs w:val="24"/>
              </w:rPr>
              <w:t xml:space="preserve"> </w:t>
            </w:r>
            <w:r w:rsidRPr="003877A2">
              <w:rPr>
                <w:rFonts w:ascii="Times New Roman" w:hAnsi="Times New Roman" w:cs="Times New Roman"/>
                <w:sz w:val="24"/>
                <w:szCs w:val="24"/>
              </w:rPr>
              <w:t>co</w:t>
            </w:r>
            <w:r w:rsidRPr="003877A2">
              <w:rPr>
                <w:rFonts w:ascii="Times New Roman" w:hAnsi="Times New Roman" w:cs="Times New Roman"/>
                <w:spacing w:val="-12"/>
                <w:sz w:val="24"/>
                <w:szCs w:val="24"/>
              </w:rPr>
              <w:t xml:space="preserve"> </w:t>
            </w:r>
            <w:r w:rsidRPr="003877A2">
              <w:rPr>
                <w:rFonts w:ascii="Times New Roman" w:hAnsi="Times New Roman" w:cs="Times New Roman"/>
                <w:sz w:val="24"/>
                <w:szCs w:val="24"/>
              </w:rPr>
              <w:t>najmniej</w:t>
            </w:r>
            <w:r w:rsidRPr="003877A2">
              <w:rPr>
                <w:rFonts w:ascii="Times New Roman" w:hAnsi="Times New Roman" w:cs="Times New Roman"/>
                <w:spacing w:val="-2"/>
                <w:sz w:val="24"/>
                <w:szCs w:val="24"/>
              </w:rPr>
              <w:t xml:space="preserve"> </w:t>
            </w:r>
            <w:r w:rsidRPr="003877A2">
              <w:rPr>
                <w:rFonts w:ascii="Times New Roman" w:hAnsi="Times New Roman" w:cs="Times New Roman"/>
                <w:sz w:val="24"/>
                <w:szCs w:val="24"/>
              </w:rPr>
              <w:t>produkcji/</w:t>
            </w:r>
            <w:r w:rsidRPr="003877A2">
              <w:rPr>
                <w:rFonts w:ascii="Times New Roman" w:hAnsi="Times New Roman" w:cs="Times New Roman"/>
                <w:spacing w:val="-11"/>
                <w:sz w:val="24"/>
                <w:szCs w:val="24"/>
              </w:rPr>
              <w:t xml:space="preserve"> </w:t>
            </w:r>
            <w:r w:rsidRPr="003877A2">
              <w:rPr>
                <w:rFonts w:ascii="Times New Roman" w:hAnsi="Times New Roman" w:cs="Times New Roman"/>
                <w:sz w:val="24"/>
                <w:szCs w:val="24"/>
              </w:rPr>
              <w:t xml:space="preserve">rozwoju urządzeń drukujących/ kopiujących/ systemów druku/ rozwiązań </w:t>
            </w:r>
            <w:r w:rsidR="005B3C15">
              <w:rPr>
                <w:rFonts w:ascii="Times New Roman" w:hAnsi="Times New Roman" w:cs="Times New Roman"/>
                <w:sz w:val="24"/>
                <w:szCs w:val="24"/>
              </w:rPr>
              <w:br/>
            </w:r>
            <w:r w:rsidRPr="003877A2">
              <w:rPr>
                <w:rFonts w:ascii="Times New Roman" w:hAnsi="Times New Roman" w:cs="Times New Roman"/>
                <w:sz w:val="24"/>
                <w:szCs w:val="24"/>
              </w:rPr>
              <w:t>w zakresie</w:t>
            </w:r>
            <w:r w:rsidRPr="003877A2">
              <w:rPr>
                <w:rFonts w:ascii="Times New Roman" w:hAnsi="Times New Roman" w:cs="Times New Roman"/>
                <w:spacing w:val="-12"/>
                <w:sz w:val="24"/>
                <w:szCs w:val="24"/>
              </w:rPr>
              <w:t xml:space="preserve"> </w:t>
            </w:r>
            <w:r w:rsidRPr="003877A2">
              <w:rPr>
                <w:rFonts w:ascii="Times New Roman" w:hAnsi="Times New Roman" w:cs="Times New Roman"/>
                <w:sz w:val="24"/>
                <w:szCs w:val="24"/>
              </w:rPr>
              <w:t>drukowania.</w:t>
            </w:r>
          </w:p>
          <w:p w14:paraId="7E39D294" w14:textId="77777777" w:rsidR="002A04DE" w:rsidRPr="003877A2" w:rsidRDefault="002A04DE" w:rsidP="002A04DE">
            <w:pPr>
              <w:pStyle w:val="TableParagraph"/>
              <w:tabs>
                <w:tab w:val="left" w:pos="143"/>
              </w:tabs>
              <w:ind w:left="4" w:right="1"/>
              <w:jc w:val="both"/>
              <w:rPr>
                <w:rFonts w:ascii="Times New Roman" w:hAnsi="Times New Roman" w:cs="Times New Roman"/>
                <w:sz w:val="24"/>
                <w:szCs w:val="24"/>
              </w:rPr>
            </w:pPr>
            <w:r w:rsidRPr="003877A2">
              <w:rPr>
                <w:rFonts w:ascii="Times New Roman" w:hAnsi="Times New Roman" w:cs="Times New Roman"/>
                <w:sz w:val="24"/>
                <w:szCs w:val="24"/>
              </w:rPr>
              <w:t xml:space="preserve">Urządzenia wyprodukowane są przez producenta, u którego wdrożono normę PN-EN ISO 14001 lub równoważną </w:t>
            </w:r>
            <w:r w:rsidR="005B3C15">
              <w:rPr>
                <w:rFonts w:ascii="Times New Roman" w:hAnsi="Times New Roman" w:cs="Times New Roman"/>
                <w:sz w:val="24"/>
                <w:szCs w:val="24"/>
              </w:rPr>
              <w:br/>
            </w:r>
            <w:r w:rsidRPr="003877A2">
              <w:rPr>
                <w:rFonts w:ascii="Times New Roman" w:hAnsi="Times New Roman" w:cs="Times New Roman"/>
                <w:sz w:val="24"/>
                <w:szCs w:val="24"/>
              </w:rPr>
              <w:t xml:space="preserve">w zakresie co najmniej produkcji/ rozwoju urządzeń drukujących/ kopiujących/ systemów druku/ rozwiązań </w:t>
            </w:r>
            <w:r w:rsidR="005B3C15">
              <w:rPr>
                <w:rFonts w:ascii="Times New Roman" w:hAnsi="Times New Roman" w:cs="Times New Roman"/>
                <w:sz w:val="24"/>
                <w:szCs w:val="24"/>
              </w:rPr>
              <w:br/>
            </w:r>
            <w:r w:rsidRPr="003877A2">
              <w:rPr>
                <w:rFonts w:ascii="Times New Roman" w:hAnsi="Times New Roman" w:cs="Times New Roman"/>
                <w:sz w:val="24"/>
                <w:szCs w:val="24"/>
              </w:rPr>
              <w:t>w zakresie</w:t>
            </w:r>
            <w:r w:rsidRPr="003877A2">
              <w:rPr>
                <w:rFonts w:ascii="Times New Roman" w:hAnsi="Times New Roman" w:cs="Times New Roman"/>
                <w:spacing w:val="-12"/>
                <w:sz w:val="24"/>
                <w:szCs w:val="24"/>
              </w:rPr>
              <w:t xml:space="preserve"> </w:t>
            </w:r>
            <w:r w:rsidRPr="003877A2">
              <w:rPr>
                <w:rFonts w:ascii="Times New Roman" w:hAnsi="Times New Roman" w:cs="Times New Roman"/>
                <w:sz w:val="24"/>
                <w:szCs w:val="24"/>
              </w:rPr>
              <w:t>drukowania.</w:t>
            </w:r>
          </w:p>
          <w:bookmarkEnd w:id="3"/>
          <w:p w14:paraId="0B5064F1" w14:textId="20F416EA" w:rsidR="006C70EE" w:rsidRPr="00DC7A56" w:rsidRDefault="00DC7A56" w:rsidP="00DC7A56">
            <w:pPr>
              <w:pStyle w:val="TableParagraph"/>
              <w:tabs>
                <w:tab w:val="left" w:pos="368"/>
              </w:tabs>
              <w:jc w:val="both"/>
              <w:rPr>
                <w:rFonts w:ascii="Times New Roman" w:hAnsi="Times New Roman" w:cs="Times New Roman"/>
                <w:sz w:val="24"/>
                <w:szCs w:val="24"/>
              </w:rPr>
            </w:pPr>
            <w:r w:rsidRPr="00C26B46">
              <w:rPr>
                <w:rFonts w:ascii="Times New Roman" w:hAnsi="Times New Roman"/>
                <w:sz w:val="24"/>
                <w:szCs w:val="24"/>
                <w:lang w:eastAsia="ar-SA"/>
              </w:rPr>
              <w:t xml:space="preserve">Wykonawca, którego oferta zostanie najwyżej oceniona załączy na wezwanie Zamawiającego </w:t>
            </w:r>
            <w:r w:rsidR="00D806EA" w:rsidRPr="00D806EA">
              <w:rPr>
                <w:rFonts w:ascii="Times New Roman" w:hAnsi="Times New Roman" w:cs="Times New Roman"/>
                <w:sz w:val="24"/>
                <w:szCs w:val="24"/>
              </w:rPr>
              <w:t>deklaracji zgodności UE/WE związanych z umieszczonym na obudowie urządzenia znakiem CE</w:t>
            </w:r>
            <w:r w:rsidR="00D806EA" w:rsidRPr="00D806EA">
              <w:rPr>
                <w:rFonts w:ascii="Times New Roman" w:hAnsi="Times New Roman" w:cs="Times New Roman"/>
                <w:sz w:val="24"/>
                <w:szCs w:val="24"/>
                <w:lang w:eastAsia="ar-SA"/>
              </w:rPr>
              <w:t xml:space="preserve"> </w:t>
            </w:r>
            <w:r w:rsidRPr="00C26B46">
              <w:rPr>
                <w:rFonts w:ascii="Times New Roman" w:hAnsi="Times New Roman"/>
                <w:sz w:val="24"/>
                <w:szCs w:val="24"/>
                <w:lang w:eastAsia="ar-SA"/>
              </w:rPr>
              <w:t xml:space="preserve">dla oferowanego modelu </w:t>
            </w:r>
            <w:r>
              <w:rPr>
                <w:rFonts w:ascii="Times New Roman" w:hAnsi="Times New Roman"/>
                <w:sz w:val="24"/>
                <w:szCs w:val="24"/>
                <w:lang w:eastAsia="ar-SA"/>
              </w:rPr>
              <w:t>drukarki</w:t>
            </w:r>
            <w:r w:rsidRPr="00C26B46">
              <w:rPr>
                <w:rFonts w:ascii="Times New Roman" w:hAnsi="Times New Roman"/>
                <w:sz w:val="24"/>
                <w:szCs w:val="24"/>
                <w:lang w:eastAsia="ar-SA"/>
              </w:rPr>
              <w:t xml:space="preserve"> lub równoważne</w:t>
            </w:r>
            <w:r>
              <w:rPr>
                <w:rFonts w:ascii="Times New Roman" w:hAnsi="Times New Roman"/>
                <w:sz w:val="24"/>
                <w:szCs w:val="24"/>
                <w:lang w:eastAsia="ar-SA"/>
              </w:rPr>
              <w:t>.</w:t>
            </w:r>
            <w:r w:rsidRPr="00CB0694">
              <w:rPr>
                <w:rFonts w:ascii="Times New Roman" w:hAnsi="Times New Roman" w:cs="Times New Roman"/>
                <w:sz w:val="24"/>
                <w:szCs w:val="24"/>
              </w:rPr>
              <w:t xml:space="preserve"> </w:t>
            </w:r>
          </w:p>
        </w:tc>
        <w:tc>
          <w:tcPr>
            <w:tcW w:w="5659" w:type="dxa"/>
          </w:tcPr>
          <w:p w14:paraId="263D17B1" w14:textId="77777777" w:rsidR="006C70EE" w:rsidRDefault="006C70EE" w:rsidP="002F5836">
            <w:pPr>
              <w:rPr>
                <w:rFonts w:ascii="Times New Roman" w:hAnsi="Times New Roman"/>
                <w:b/>
                <w:bCs/>
              </w:rPr>
            </w:pPr>
          </w:p>
        </w:tc>
      </w:tr>
      <w:tr w:rsidR="00FE52EC" w14:paraId="32CF4922" w14:textId="77777777" w:rsidTr="003877A2">
        <w:trPr>
          <w:jc w:val="center"/>
        </w:trPr>
        <w:tc>
          <w:tcPr>
            <w:tcW w:w="2398" w:type="dxa"/>
            <w:vAlign w:val="center"/>
          </w:tcPr>
          <w:p w14:paraId="2FEEE1A9" w14:textId="6545B28B" w:rsidR="00FE52EC" w:rsidRPr="002A04DE" w:rsidRDefault="00FE52EC" w:rsidP="002F5836">
            <w:pPr>
              <w:rPr>
                <w:rFonts w:ascii="Times New Roman" w:hAnsi="Times New Roman"/>
              </w:rPr>
            </w:pPr>
            <w:r>
              <w:rPr>
                <w:rFonts w:ascii="Times New Roman" w:hAnsi="Times New Roman"/>
              </w:rPr>
              <w:t>Warunki gwarancji</w:t>
            </w:r>
            <w:r w:rsidR="00EE3C10">
              <w:rPr>
                <w:rFonts w:ascii="Times New Roman" w:hAnsi="Times New Roman"/>
              </w:rPr>
              <w:t xml:space="preserve">: </w:t>
            </w:r>
          </w:p>
        </w:tc>
        <w:tc>
          <w:tcPr>
            <w:tcW w:w="6332" w:type="dxa"/>
          </w:tcPr>
          <w:p w14:paraId="2804AAA1" w14:textId="77777777" w:rsidR="00D75624" w:rsidRPr="00D75624" w:rsidRDefault="00D75624" w:rsidP="00D75624">
            <w:pPr>
              <w:pStyle w:val="TableParagraph"/>
              <w:tabs>
                <w:tab w:val="left" w:pos="200"/>
              </w:tabs>
              <w:spacing w:before="110"/>
              <w:ind w:left="4" w:right="1"/>
              <w:jc w:val="both"/>
              <w:rPr>
                <w:rFonts w:ascii="Times New Roman" w:hAnsi="Times New Roman" w:cs="Times New Roman"/>
                <w:sz w:val="24"/>
                <w:szCs w:val="24"/>
              </w:rPr>
            </w:pPr>
            <w:r w:rsidRPr="00D75624">
              <w:rPr>
                <w:rFonts w:ascii="Times New Roman" w:hAnsi="Times New Roman" w:cs="Times New Roman"/>
                <w:sz w:val="24"/>
                <w:szCs w:val="24"/>
              </w:rPr>
              <w:t>Minimum - 36-miesięczna gwarancja producenta liczona od podpisania protokołu odbioru,</w:t>
            </w:r>
          </w:p>
          <w:p w14:paraId="56129AE9" w14:textId="77777777" w:rsidR="00D75624" w:rsidRPr="00D75624" w:rsidRDefault="00D75624" w:rsidP="00D75624">
            <w:pPr>
              <w:pStyle w:val="TableParagraph"/>
              <w:tabs>
                <w:tab w:val="left" w:pos="200"/>
              </w:tabs>
              <w:spacing w:before="110"/>
              <w:ind w:left="4" w:right="1"/>
              <w:jc w:val="both"/>
              <w:rPr>
                <w:rFonts w:ascii="Times New Roman" w:hAnsi="Times New Roman" w:cs="Times New Roman"/>
                <w:sz w:val="24"/>
                <w:szCs w:val="24"/>
              </w:rPr>
            </w:pPr>
            <w:r w:rsidRPr="00D75624">
              <w:rPr>
                <w:rFonts w:ascii="Times New Roman" w:hAnsi="Times New Roman" w:cs="Times New Roman"/>
                <w:sz w:val="24"/>
                <w:szCs w:val="24"/>
              </w:rPr>
              <w:t>Serwis urządzenia realizowany przez producenta lub autoryzowanego partnera serwisowego producenta,</w:t>
            </w:r>
          </w:p>
          <w:p w14:paraId="22CDADDE" w14:textId="77777777" w:rsidR="00D75624" w:rsidRPr="00D75624" w:rsidRDefault="00D75624" w:rsidP="00D75624">
            <w:pPr>
              <w:pStyle w:val="TableParagraph"/>
              <w:tabs>
                <w:tab w:val="left" w:pos="200"/>
              </w:tabs>
              <w:spacing w:before="110"/>
              <w:ind w:left="4" w:right="1"/>
              <w:jc w:val="both"/>
              <w:rPr>
                <w:rFonts w:ascii="Times New Roman" w:hAnsi="Times New Roman" w:cs="Times New Roman"/>
                <w:sz w:val="24"/>
                <w:szCs w:val="24"/>
              </w:rPr>
            </w:pPr>
            <w:r w:rsidRPr="00D75624">
              <w:rPr>
                <w:rFonts w:ascii="Times New Roman" w:hAnsi="Times New Roman" w:cs="Times New Roman"/>
                <w:sz w:val="24"/>
                <w:szCs w:val="24"/>
              </w:rPr>
              <w:t>Serwis urządzenia realizowany zgodnie z wymaganiami normy ISO 9001 lub równoważne.</w:t>
            </w:r>
          </w:p>
          <w:p w14:paraId="2652A927" w14:textId="0CDF5086" w:rsidR="00D806EA" w:rsidRPr="00D806EA" w:rsidRDefault="00D806EA" w:rsidP="00D75624">
            <w:pPr>
              <w:pStyle w:val="TableParagraph"/>
              <w:tabs>
                <w:tab w:val="left" w:pos="200"/>
              </w:tabs>
              <w:spacing w:before="110"/>
              <w:ind w:left="4" w:right="1"/>
              <w:jc w:val="both"/>
              <w:rPr>
                <w:rFonts w:ascii="Times New Roman" w:hAnsi="Times New Roman" w:cs="Times New Roman"/>
                <w:sz w:val="24"/>
                <w:szCs w:val="24"/>
              </w:rPr>
            </w:pPr>
            <w:r w:rsidRPr="00D806EA">
              <w:rPr>
                <w:rFonts w:ascii="Times New Roman" w:hAnsi="Times New Roman" w:cs="Times New Roman"/>
                <w:sz w:val="24"/>
                <w:szCs w:val="24"/>
              </w:rPr>
              <w:t xml:space="preserve">Usługa gwarancyjna będzie świadczona w miejscu instalacji sprzętu z możliwością tymczasowego zabrania urządzenia </w:t>
            </w:r>
            <w:r>
              <w:rPr>
                <w:rFonts w:ascii="Times New Roman" w:hAnsi="Times New Roman" w:cs="Times New Roman"/>
                <w:sz w:val="24"/>
                <w:szCs w:val="24"/>
              </w:rPr>
              <w:br/>
            </w:r>
            <w:r w:rsidRPr="00D806EA">
              <w:rPr>
                <w:rFonts w:ascii="Times New Roman" w:hAnsi="Times New Roman" w:cs="Times New Roman"/>
                <w:sz w:val="24"/>
                <w:szCs w:val="24"/>
              </w:rPr>
              <w:t xml:space="preserve">do punktu serwisowego. </w:t>
            </w:r>
          </w:p>
          <w:p w14:paraId="7A53E56F" w14:textId="6B513B09" w:rsidR="00DC7A56" w:rsidRPr="00DC7A56" w:rsidRDefault="00DC7A56" w:rsidP="00D75624">
            <w:pPr>
              <w:pStyle w:val="TableParagraph"/>
              <w:tabs>
                <w:tab w:val="left" w:pos="200"/>
              </w:tabs>
              <w:spacing w:before="110"/>
              <w:ind w:left="4" w:right="1"/>
              <w:jc w:val="both"/>
              <w:rPr>
                <w:rFonts w:ascii="Times New Roman" w:hAnsi="Times New Roman" w:cs="Times New Roman"/>
                <w:sz w:val="24"/>
                <w:szCs w:val="24"/>
              </w:rPr>
            </w:pPr>
            <w:r w:rsidRPr="00DC7A56">
              <w:rPr>
                <w:rFonts w:ascii="Times New Roman" w:hAnsi="Times New Roman"/>
                <w:sz w:val="24"/>
                <w:szCs w:val="24"/>
              </w:rPr>
              <w:t>Wykonawca na etapie dostawy dołączy do protokołu odbioru oświadczenie producenta potwierdzające powyższe wymagania dotyczące gwarancji.</w:t>
            </w:r>
          </w:p>
        </w:tc>
        <w:tc>
          <w:tcPr>
            <w:tcW w:w="5659" w:type="dxa"/>
          </w:tcPr>
          <w:p w14:paraId="7F95D9BE" w14:textId="77777777" w:rsidR="00FE52EC" w:rsidRDefault="00FE52EC" w:rsidP="002F5836">
            <w:pPr>
              <w:rPr>
                <w:rFonts w:ascii="Times New Roman" w:hAnsi="Times New Roman"/>
                <w:b/>
                <w:bCs/>
              </w:rPr>
            </w:pPr>
          </w:p>
        </w:tc>
      </w:tr>
      <w:tr w:rsidR="00345CBD" w14:paraId="22AF9ABC" w14:textId="77777777" w:rsidTr="00EE3C10">
        <w:trPr>
          <w:jc w:val="center"/>
        </w:trPr>
        <w:tc>
          <w:tcPr>
            <w:tcW w:w="8730" w:type="dxa"/>
            <w:gridSpan w:val="2"/>
          </w:tcPr>
          <w:p w14:paraId="167029D6" w14:textId="77777777" w:rsidR="00345CBD" w:rsidRDefault="00345CBD" w:rsidP="002F5836">
            <w:pPr>
              <w:rPr>
                <w:rFonts w:ascii="Times New Roman" w:hAnsi="Times New Roman"/>
                <w:b/>
                <w:bCs/>
              </w:rPr>
            </w:pPr>
            <w:r w:rsidRPr="00811F9A">
              <w:rPr>
                <w:rFonts w:ascii="Times New Roman" w:hAnsi="Times New Roman"/>
                <w:b/>
              </w:rPr>
              <w:t>Nazwa producenta /model urządzenia:</w:t>
            </w:r>
          </w:p>
        </w:tc>
        <w:tc>
          <w:tcPr>
            <w:tcW w:w="5659" w:type="dxa"/>
          </w:tcPr>
          <w:p w14:paraId="6801A8A4" w14:textId="77777777" w:rsidR="00345CBD" w:rsidRDefault="00345CBD" w:rsidP="002F5836">
            <w:pPr>
              <w:rPr>
                <w:rFonts w:ascii="Times New Roman" w:hAnsi="Times New Roman"/>
                <w:b/>
                <w:bCs/>
              </w:rPr>
            </w:pPr>
          </w:p>
        </w:tc>
      </w:tr>
    </w:tbl>
    <w:p w14:paraId="45CFDB23" w14:textId="77777777" w:rsidR="006C70EE" w:rsidRPr="00385DBB" w:rsidRDefault="006C70EE" w:rsidP="002F5836">
      <w:pPr>
        <w:rPr>
          <w:rFonts w:ascii="Times New Roman" w:hAnsi="Times New Roman"/>
          <w:b/>
          <w:bCs/>
        </w:rPr>
        <w:sectPr w:rsidR="006C70EE" w:rsidRPr="00385DBB" w:rsidSect="00420B33">
          <w:footerReference w:type="default" r:id="rId12"/>
          <w:pgSz w:w="16837" w:h="11905" w:orient="landscape" w:code="9"/>
          <w:pgMar w:top="993" w:right="1134" w:bottom="1134" w:left="1304" w:header="0" w:footer="0" w:gutter="0"/>
          <w:cols w:space="708"/>
          <w:docGrid w:linePitch="360"/>
        </w:sectPr>
      </w:pPr>
    </w:p>
    <w:p w14:paraId="5216BA6F" w14:textId="77777777" w:rsidR="003A6340" w:rsidRPr="003731C9" w:rsidRDefault="00312286" w:rsidP="00523620">
      <w:pPr>
        <w:pStyle w:val="a3zacznik"/>
        <w:ind w:left="6381" w:firstLine="709"/>
      </w:pPr>
      <w:r w:rsidRPr="003731C9">
        <w:lastRenderedPageBreak/>
        <w:t>Z</w:t>
      </w:r>
      <w:r w:rsidR="00B15697" w:rsidRPr="003731C9">
        <w:t>a</w:t>
      </w:r>
      <w:r w:rsidR="00650519" w:rsidRPr="003731C9">
        <w:t>łącznik Nr 2</w:t>
      </w:r>
      <w:r w:rsidR="003A6340" w:rsidRPr="003731C9">
        <w:t xml:space="preserve"> do SIWZ</w:t>
      </w:r>
      <w:bookmarkEnd w:id="0"/>
    </w:p>
    <w:p w14:paraId="4CFB23AB" w14:textId="77777777" w:rsidR="00BB19B4" w:rsidRDefault="00BB19B4" w:rsidP="009D7AAC">
      <w:pPr>
        <w:spacing w:line="276" w:lineRule="auto"/>
        <w:ind w:left="5246" w:firstLine="708"/>
        <w:rPr>
          <w:rFonts w:ascii="Times New Roman" w:hAnsi="Times New Roman"/>
          <w:b/>
        </w:rPr>
      </w:pPr>
      <w:bookmarkStart w:id="4" w:name="_Toc370455281"/>
    </w:p>
    <w:p w14:paraId="59942DD0" w14:textId="77777777" w:rsidR="00DA382E" w:rsidRPr="003731C9" w:rsidRDefault="00DA382E" w:rsidP="009D7AAC">
      <w:pPr>
        <w:spacing w:line="276" w:lineRule="auto"/>
        <w:ind w:left="5246" w:firstLine="708"/>
        <w:rPr>
          <w:rFonts w:ascii="Times New Roman" w:hAnsi="Times New Roman"/>
          <w:b/>
        </w:rPr>
      </w:pPr>
      <w:r w:rsidRPr="003731C9">
        <w:rPr>
          <w:rFonts w:ascii="Times New Roman" w:hAnsi="Times New Roman"/>
          <w:b/>
        </w:rPr>
        <w:t>Zamawiający:</w:t>
      </w:r>
    </w:p>
    <w:p w14:paraId="24AE6479" w14:textId="77777777" w:rsidR="00DA382E" w:rsidRPr="003731C9" w:rsidRDefault="00DA382E" w:rsidP="009D7AAC">
      <w:pPr>
        <w:spacing w:line="276" w:lineRule="auto"/>
        <w:ind w:left="5954"/>
        <w:rPr>
          <w:rFonts w:ascii="Times New Roman" w:hAnsi="Times New Roman"/>
          <w:b/>
        </w:rPr>
      </w:pPr>
      <w:r w:rsidRPr="003731C9">
        <w:rPr>
          <w:rFonts w:ascii="Times New Roman" w:hAnsi="Times New Roman"/>
          <w:b/>
        </w:rPr>
        <w:t xml:space="preserve">Urząd Ochrony Konkurencji </w:t>
      </w:r>
      <w:r w:rsidR="00C77FFB" w:rsidRPr="003731C9">
        <w:rPr>
          <w:rFonts w:ascii="Times New Roman" w:hAnsi="Times New Roman"/>
          <w:b/>
        </w:rPr>
        <w:t>i </w:t>
      </w:r>
      <w:r w:rsidRPr="003731C9">
        <w:rPr>
          <w:rFonts w:ascii="Times New Roman" w:hAnsi="Times New Roman"/>
          <w:b/>
        </w:rPr>
        <w:t>Konsumentów</w:t>
      </w:r>
    </w:p>
    <w:p w14:paraId="51513C9D" w14:textId="77777777" w:rsidR="00DA382E" w:rsidRPr="003731C9" w:rsidRDefault="00993F36" w:rsidP="009D7AAC">
      <w:pPr>
        <w:spacing w:line="276" w:lineRule="auto"/>
        <w:ind w:left="5954"/>
        <w:rPr>
          <w:rFonts w:ascii="Times New Roman" w:hAnsi="Times New Roman"/>
        </w:rPr>
      </w:pPr>
      <w:r w:rsidRPr="003731C9">
        <w:rPr>
          <w:rFonts w:ascii="Times New Roman" w:hAnsi="Times New Roman"/>
        </w:rPr>
        <w:t>p</w:t>
      </w:r>
      <w:r w:rsidR="00DA382E" w:rsidRPr="003731C9">
        <w:rPr>
          <w:rFonts w:ascii="Times New Roman" w:hAnsi="Times New Roman"/>
        </w:rPr>
        <w:t>l. Powstańców Warszawy 1</w:t>
      </w:r>
    </w:p>
    <w:p w14:paraId="348F37E4" w14:textId="77777777" w:rsidR="00DA382E" w:rsidRPr="003731C9" w:rsidRDefault="00DA382E" w:rsidP="009D7AAC">
      <w:pPr>
        <w:spacing w:line="276" w:lineRule="auto"/>
        <w:ind w:left="5954"/>
        <w:rPr>
          <w:rFonts w:ascii="Times New Roman" w:hAnsi="Times New Roman"/>
        </w:rPr>
      </w:pPr>
      <w:r w:rsidRPr="003731C9">
        <w:rPr>
          <w:rFonts w:ascii="Times New Roman" w:hAnsi="Times New Roman"/>
        </w:rPr>
        <w:t xml:space="preserve">00-950 Warszawa </w:t>
      </w:r>
    </w:p>
    <w:p w14:paraId="755FEC08" w14:textId="77777777" w:rsidR="00DA382E" w:rsidRPr="003731C9" w:rsidRDefault="00DA382E" w:rsidP="009D7AAC">
      <w:pPr>
        <w:spacing w:line="276" w:lineRule="auto"/>
        <w:rPr>
          <w:rFonts w:ascii="Times New Roman" w:hAnsi="Times New Roman"/>
          <w:b/>
        </w:rPr>
      </w:pPr>
      <w:r w:rsidRPr="003731C9">
        <w:rPr>
          <w:rFonts w:ascii="Times New Roman" w:hAnsi="Times New Roman"/>
          <w:b/>
        </w:rPr>
        <w:t>Wykonawca:</w:t>
      </w:r>
    </w:p>
    <w:p w14:paraId="7BEEF6AC" w14:textId="77777777" w:rsidR="00DA382E" w:rsidRPr="003731C9" w:rsidRDefault="00DA382E" w:rsidP="009D7AAC">
      <w:pPr>
        <w:spacing w:line="276" w:lineRule="auto"/>
        <w:ind w:right="5954"/>
        <w:rPr>
          <w:rFonts w:ascii="Times New Roman" w:hAnsi="Times New Roman"/>
          <w:sz w:val="22"/>
          <w:szCs w:val="22"/>
        </w:rPr>
      </w:pPr>
      <w:r w:rsidRPr="003731C9">
        <w:rPr>
          <w:rFonts w:ascii="Times New Roman" w:hAnsi="Times New Roman"/>
          <w:sz w:val="22"/>
          <w:szCs w:val="22"/>
        </w:rPr>
        <w:t>………………………………………………………………………………</w:t>
      </w:r>
      <w:r w:rsidR="003857FF" w:rsidRPr="003731C9">
        <w:rPr>
          <w:rFonts w:ascii="Times New Roman" w:hAnsi="Times New Roman"/>
          <w:sz w:val="22"/>
          <w:szCs w:val="22"/>
        </w:rPr>
        <w:t>.......</w:t>
      </w:r>
    </w:p>
    <w:p w14:paraId="197A29C9" w14:textId="77777777" w:rsidR="00DA382E" w:rsidRPr="003731C9" w:rsidRDefault="00DA382E" w:rsidP="009D7AAC">
      <w:pPr>
        <w:spacing w:line="276" w:lineRule="auto"/>
        <w:ind w:right="5953"/>
        <w:rPr>
          <w:rFonts w:ascii="Times New Roman" w:hAnsi="Times New Roman"/>
          <w:i/>
          <w:sz w:val="22"/>
          <w:szCs w:val="22"/>
        </w:rPr>
      </w:pPr>
      <w:r w:rsidRPr="003731C9">
        <w:rPr>
          <w:rFonts w:ascii="Times New Roman" w:hAnsi="Times New Roman"/>
          <w:i/>
          <w:sz w:val="22"/>
          <w:szCs w:val="22"/>
        </w:rPr>
        <w:t>(pełna nazwa/firma, adres, w zależności od podmiotu: NIP/PESEL, KRS/</w:t>
      </w:r>
      <w:proofErr w:type="spellStart"/>
      <w:r w:rsidRPr="003731C9">
        <w:rPr>
          <w:rFonts w:ascii="Times New Roman" w:hAnsi="Times New Roman"/>
          <w:i/>
          <w:sz w:val="22"/>
          <w:szCs w:val="22"/>
        </w:rPr>
        <w:t>CEiDG</w:t>
      </w:r>
      <w:proofErr w:type="spellEnd"/>
      <w:r w:rsidRPr="003731C9">
        <w:rPr>
          <w:rFonts w:ascii="Times New Roman" w:hAnsi="Times New Roman"/>
          <w:i/>
          <w:sz w:val="22"/>
          <w:szCs w:val="22"/>
        </w:rPr>
        <w:t>)</w:t>
      </w:r>
    </w:p>
    <w:p w14:paraId="7EA1BCE3" w14:textId="77777777" w:rsidR="00DA382E" w:rsidRPr="003731C9" w:rsidRDefault="00DA382E" w:rsidP="009D7AAC">
      <w:pPr>
        <w:spacing w:line="276" w:lineRule="auto"/>
        <w:rPr>
          <w:rFonts w:ascii="Times New Roman" w:hAnsi="Times New Roman"/>
          <w:sz w:val="22"/>
          <w:szCs w:val="22"/>
          <w:u w:val="single"/>
        </w:rPr>
      </w:pPr>
    </w:p>
    <w:p w14:paraId="1DD84B80" w14:textId="77777777" w:rsidR="00DA382E" w:rsidRPr="003731C9" w:rsidRDefault="00DA382E" w:rsidP="009D7AAC">
      <w:pPr>
        <w:spacing w:line="276" w:lineRule="auto"/>
        <w:rPr>
          <w:rFonts w:ascii="Times New Roman" w:hAnsi="Times New Roman"/>
          <w:sz w:val="22"/>
          <w:szCs w:val="22"/>
          <w:u w:val="single"/>
        </w:rPr>
      </w:pPr>
      <w:r w:rsidRPr="003731C9">
        <w:rPr>
          <w:rFonts w:ascii="Times New Roman" w:hAnsi="Times New Roman"/>
          <w:sz w:val="22"/>
          <w:szCs w:val="22"/>
          <w:u w:val="single"/>
        </w:rPr>
        <w:t>reprezentowany przez:</w:t>
      </w:r>
    </w:p>
    <w:p w14:paraId="0DD52ADF" w14:textId="77777777" w:rsidR="00DA382E" w:rsidRPr="003731C9" w:rsidRDefault="00DA382E" w:rsidP="009D7AAC">
      <w:pPr>
        <w:spacing w:line="276" w:lineRule="auto"/>
        <w:ind w:right="5954"/>
        <w:rPr>
          <w:rFonts w:ascii="Times New Roman" w:hAnsi="Times New Roman"/>
          <w:sz w:val="22"/>
          <w:szCs w:val="22"/>
        </w:rPr>
      </w:pPr>
      <w:r w:rsidRPr="003731C9">
        <w:rPr>
          <w:rFonts w:ascii="Times New Roman" w:hAnsi="Times New Roman"/>
          <w:sz w:val="22"/>
          <w:szCs w:val="22"/>
        </w:rPr>
        <w:t>………………………………………………………………………………</w:t>
      </w:r>
      <w:r w:rsidR="003857FF" w:rsidRPr="003731C9">
        <w:rPr>
          <w:rFonts w:ascii="Times New Roman" w:hAnsi="Times New Roman"/>
          <w:sz w:val="22"/>
          <w:szCs w:val="22"/>
        </w:rPr>
        <w:t>........</w:t>
      </w:r>
    </w:p>
    <w:p w14:paraId="45DA576C" w14:textId="77777777" w:rsidR="00DA382E" w:rsidRPr="003731C9" w:rsidRDefault="00DA382E" w:rsidP="009D7AAC">
      <w:pPr>
        <w:spacing w:line="276" w:lineRule="auto"/>
        <w:ind w:right="5953"/>
        <w:rPr>
          <w:rFonts w:ascii="Times New Roman" w:hAnsi="Times New Roman"/>
          <w:i/>
          <w:sz w:val="22"/>
          <w:szCs w:val="22"/>
        </w:rPr>
      </w:pPr>
      <w:r w:rsidRPr="003731C9">
        <w:rPr>
          <w:rFonts w:ascii="Times New Roman" w:hAnsi="Times New Roman"/>
          <w:i/>
          <w:sz w:val="22"/>
          <w:szCs w:val="22"/>
        </w:rPr>
        <w:t>(imię, nazwisko, stanowisko/podstawa do reprezentacji)</w:t>
      </w:r>
    </w:p>
    <w:p w14:paraId="64589CBB" w14:textId="77777777" w:rsidR="00DA382E" w:rsidRPr="003731C9" w:rsidRDefault="00DA382E" w:rsidP="009D7AAC">
      <w:pPr>
        <w:spacing w:line="276" w:lineRule="auto"/>
        <w:rPr>
          <w:rFonts w:ascii="Times New Roman" w:hAnsi="Times New Roman"/>
          <w:sz w:val="22"/>
          <w:szCs w:val="22"/>
        </w:rPr>
      </w:pPr>
    </w:p>
    <w:p w14:paraId="36818B40" w14:textId="77777777" w:rsidR="00DA382E" w:rsidRPr="003731C9" w:rsidRDefault="002227D0" w:rsidP="009D7AAC">
      <w:pPr>
        <w:spacing w:line="276" w:lineRule="auto"/>
        <w:jc w:val="center"/>
        <w:rPr>
          <w:rFonts w:ascii="Times New Roman" w:hAnsi="Times New Roman"/>
          <w:b/>
          <w:u w:val="single"/>
        </w:rPr>
      </w:pPr>
      <w:r w:rsidRPr="003731C9">
        <w:rPr>
          <w:rFonts w:ascii="Times New Roman" w:hAnsi="Times New Roman"/>
          <w:b/>
          <w:u w:val="single"/>
        </w:rPr>
        <w:t>Oświadczenie W</w:t>
      </w:r>
      <w:r w:rsidR="00DA382E" w:rsidRPr="003731C9">
        <w:rPr>
          <w:rFonts w:ascii="Times New Roman" w:hAnsi="Times New Roman"/>
          <w:b/>
          <w:u w:val="single"/>
        </w:rPr>
        <w:t xml:space="preserve">ykonawcy </w:t>
      </w:r>
    </w:p>
    <w:p w14:paraId="22C7DD82" w14:textId="77777777" w:rsidR="00DA382E" w:rsidRPr="003731C9" w:rsidRDefault="00DA382E" w:rsidP="009D7AAC">
      <w:pPr>
        <w:spacing w:line="276" w:lineRule="auto"/>
        <w:jc w:val="center"/>
        <w:rPr>
          <w:rFonts w:ascii="Times New Roman" w:hAnsi="Times New Roman"/>
          <w:b/>
        </w:rPr>
      </w:pPr>
      <w:r w:rsidRPr="003731C9">
        <w:rPr>
          <w:rFonts w:ascii="Times New Roman" w:hAnsi="Times New Roman"/>
          <w:b/>
        </w:rPr>
        <w:t xml:space="preserve">składane na podstawie art. 25a ust. 1 ustawy z dnia 29 stycznia 2004 r. </w:t>
      </w:r>
    </w:p>
    <w:p w14:paraId="68899419" w14:textId="77777777" w:rsidR="00DA382E" w:rsidRPr="003731C9" w:rsidRDefault="00DA382E" w:rsidP="009D7AAC">
      <w:pPr>
        <w:spacing w:line="276" w:lineRule="auto"/>
        <w:jc w:val="center"/>
        <w:rPr>
          <w:rFonts w:ascii="Times New Roman" w:hAnsi="Times New Roman"/>
          <w:b/>
        </w:rPr>
      </w:pPr>
      <w:r w:rsidRPr="003731C9">
        <w:rPr>
          <w:rFonts w:ascii="Times New Roman" w:hAnsi="Times New Roman"/>
          <w:b/>
        </w:rPr>
        <w:t xml:space="preserve"> Prawo zamówień public</w:t>
      </w:r>
      <w:r w:rsidR="003C7558">
        <w:rPr>
          <w:rFonts w:ascii="Times New Roman" w:hAnsi="Times New Roman"/>
          <w:b/>
        </w:rPr>
        <w:t xml:space="preserve">znych (dalej jako: ustawa </w:t>
      </w:r>
      <w:proofErr w:type="spellStart"/>
      <w:r w:rsidR="003C7558">
        <w:rPr>
          <w:rFonts w:ascii="Times New Roman" w:hAnsi="Times New Roman"/>
          <w:b/>
        </w:rPr>
        <w:t>Pzp</w:t>
      </w:r>
      <w:proofErr w:type="spellEnd"/>
      <w:r w:rsidR="003C7558">
        <w:rPr>
          <w:rFonts w:ascii="Times New Roman" w:hAnsi="Times New Roman"/>
          <w:b/>
        </w:rPr>
        <w:t>)</w:t>
      </w:r>
    </w:p>
    <w:p w14:paraId="0103750D" w14:textId="77777777" w:rsidR="00DA382E" w:rsidRPr="003731C9" w:rsidRDefault="00DA382E" w:rsidP="009D7AAC">
      <w:pPr>
        <w:spacing w:line="276" w:lineRule="auto"/>
        <w:jc w:val="center"/>
        <w:rPr>
          <w:rFonts w:ascii="Times New Roman" w:hAnsi="Times New Roman"/>
          <w:b/>
          <w:u w:val="single"/>
        </w:rPr>
      </w:pPr>
      <w:r w:rsidRPr="003731C9">
        <w:rPr>
          <w:rFonts w:ascii="Times New Roman" w:hAnsi="Times New Roman"/>
          <w:b/>
          <w:u w:val="single"/>
        </w:rPr>
        <w:t>DOTYCZĄCE PRZESŁANEK WYKLUCZENIA Z POSTĘPOWANIA</w:t>
      </w:r>
    </w:p>
    <w:p w14:paraId="7CAE31C3" w14:textId="5B5BAA7F" w:rsidR="00DA382E" w:rsidRPr="003731C9" w:rsidRDefault="00DA382E" w:rsidP="009D7AAC">
      <w:pPr>
        <w:pStyle w:val="Akapitzlist"/>
        <w:spacing w:after="0"/>
        <w:ind w:left="0"/>
        <w:jc w:val="both"/>
        <w:rPr>
          <w:rFonts w:ascii="Times New Roman" w:hAnsi="Times New Roman"/>
          <w:sz w:val="24"/>
          <w:szCs w:val="24"/>
        </w:rPr>
      </w:pPr>
      <w:r w:rsidRPr="003731C9">
        <w:rPr>
          <w:rFonts w:ascii="Times New Roman" w:hAnsi="Times New Roman"/>
          <w:sz w:val="24"/>
          <w:szCs w:val="24"/>
        </w:rPr>
        <w:t>Na potrzeby postępowania o udz</w:t>
      </w:r>
      <w:r w:rsidR="00925D95" w:rsidRPr="003731C9">
        <w:rPr>
          <w:rFonts w:ascii="Times New Roman" w:hAnsi="Times New Roman"/>
          <w:sz w:val="24"/>
          <w:szCs w:val="24"/>
        </w:rPr>
        <w:t xml:space="preserve">ielenie zamówienia publicznego </w:t>
      </w:r>
      <w:r w:rsidR="003857FF" w:rsidRPr="003731C9">
        <w:rPr>
          <w:rFonts w:ascii="Times New Roman" w:hAnsi="Times New Roman"/>
          <w:sz w:val="24"/>
          <w:szCs w:val="24"/>
        </w:rPr>
        <w:t>pn.</w:t>
      </w:r>
      <w:r w:rsidR="0086250D" w:rsidRPr="003731C9">
        <w:rPr>
          <w:rFonts w:ascii="Times New Roman" w:hAnsi="Times New Roman"/>
          <w:bCs/>
          <w:sz w:val="24"/>
          <w:szCs w:val="24"/>
        </w:rPr>
        <w:t xml:space="preserve"> </w:t>
      </w:r>
      <w:r w:rsidR="0036607D">
        <w:rPr>
          <w:rFonts w:ascii="Times New Roman" w:hAnsi="Times New Roman"/>
          <w:b/>
          <w:bCs/>
          <w:sz w:val="24"/>
          <w:szCs w:val="24"/>
        </w:rPr>
        <w:t>d</w:t>
      </w:r>
      <w:r w:rsidR="0036607D" w:rsidRPr="003731C9">
        <w:rPr>
          <w:rFonts w:ascii="Times New Roman" w:hAnsi="Times New Roman"/>
          <w:b/>
          <w:bCs/>
          <w:sz w:val="24"/>
          <w:szCs w:val="24"/>
        </w:rPr>
        <w:t>ostawa</w:t>
      </w:r>
      <w:r w:rsidR="006973DD">
        <w:rPr>
          <w:rFonts w:ascii="Times New Roman" w:hAnsi="Times New Roman"/>
          <w:b/>
          <w:bCs/>
          <w:sz w:val="24"/>
          <w:szCs w:val="24"/>
        </w:rPr>
        <w:t xml:space="preserve"> </w:t>
      </w:r>
      <w:r w:rsidR="00D12504">
        <w:rPr>
          <w:rFonts w:ascii="Times New Roman" w:hAnsi="Times New Roman"/>
          <w:b/>
          <w:bCs/>
          <w:sz w:val="24"/>
          <w:szCs w:val="24"/>
        </w:rPr>
        <w:t>sprzętu komputerowego</w:t>
      </w:r>
      <w:r w:rsidR="00BC3C0F">
        <w:rPr>
          <w:rFonts w:ascii="Times New Roman" w:hAnsi="Times New Roman"/>
          <w:b/>
          <w:bCs/>
          <w:sz w:val="24"/>
          <w:szCs w:val="24"/>
        </w:rPr>
        <w:t xml:space="preserve"> na potrzeby Urzędu Ochrony Konkurencji i Konsumentów </w:t>
      </w:r>
      <w:r w:rsidR="0036607D">
        <w:rPr>
          <w:rFonts w:ascii="Times New Roman" w:hAnsi="Times New Roman"/>
          <w:b/>
          <w:sz w:val="24"/>
          <w:szCs w:val="24"/>
        </w:rPr>
        <w:t xml:space="preserve"> </w:t>
      </w:r>
      <w:r w:rsidR="00BC3C0F">
        <w:rPr>
          <w:rFonts w:ascii="Times New Roman" w:hAnsi="Times New Roman"/>
          <w:b/>
          <w:sz w:val="24"/>
          <w:szCs w:val="24"/>
        </w:rPr>
        <w:br/>
      </w:r>
      <w:r w:rsidR="00D21449" w:rsidRPr="003731C9">
        <w:rPr>
          <w:rFonts w:ascii="Times New Roman" w:hAnsi="Times New Roman"/>
          <w:sz w:val="24"/>
          <w:szCs w:val="24"/>
        </w:rPr>
        <w:t>(</w:t>
      </w:r>
      <w:r w:rsidR="00D21449" w:rsidRPr="004C7157">
        <w:rPr>
          <w:rFonts w:ascii="Times New Roman" w:hAnsi="Times New Roman"/>
          <w:sz w:val="24"/>
          <w:szCs w:val="24"/>
        </w:rPr>
        <w:t>nr post. B</w:t>
      </w:r>
      <w:r w:rsidR="00882125" w:rsidRPr="004C7157">
        <w:rPr>
          <w:rFonts w:ascii="Times New Roman" w:hAnsi="Times New Roman"/>
          <w:sz w:val="24"/>
          <w:szCs w:val="24"/>
        </w:rPr>
        <w:t>BA-2.</w:t>
      </w:r>
      <w:r w:rsidR="00AC481D" w:rsidRPr="004C7157">
        <w:rPr>
          <w:rFonts w:ascii="Times New Roman" w:hAnsi="Times New Roman"/>
          <w:sz w:val="24"/>
          <w:szCs w:val="24"/>
        </w:rPr>
        <w:t>262</w:t>
      </w:r>
      <w:r w:rsidR="00CB01A6">
        <w:rPr>
          <w:rFonts w:ascii="Times New Roman" w:hAnsi="Times New Roman"/>
          <w:sz w:val="24"/>
          <w:szCs w:val="24"/>
        </w:rPr>
        <w:t>.41</w:t>
      </w:r>
      <w:r w:rsidR="004C7157" w:rsidRPr="004C7157">
        <w:rPr>
          <w:rFonts w:ascii="Times New Roman" w:hAnsi="Times New Roman"/>
          <w:sz w:val="24"/>
          <w:szCs w:val="24"/>
        </w:rPr>
        <w:t>.</w:t>
      </w:r>
      <w:r w:rsidR="00AC481D" w:rsidRPr="004C7157">
        <w:rPr>
          <w:rFonts w:ascii="Times New Roman" w:hAnsi="Times New Roman"/>
          <w:sz w:val="24"/>
          <w:szCs w:val="24"/>
        </w:rPr>
        <w:t>20</w:t>
      </w:r>
      <w:r w:rsidR="003C7558" w:rsidRPr="004C7157">
        <w:rPr>
          <w:rFonts w:ascii="Times New Roman" w:hAnsi="Times New Roman"/>
          <w:sz w:val="24"/>
          <w:szCs w:val="24"/>
        </w:rPr>
        <w:t>20</w:t>
      </w:r>
      <w:r w:rsidRPr="003731C9">
        <w:rPr>
          <w:rFonts w:ascii="Times New Roman" w:hAnsi="Times New Roman"/>
          <w:sz w:val="24"/>
          <w:szCs w:val="24"/>
        </w:rPr>
        <w:t>),</w:t>
      </w:r>
      <w:r w:rsidRPr="003731C9">
        <w:rPr>
          <w:rFonts w:ascii="Times New Roman" w:hAnsi="Times New Roman"/>
          <w:i/>
          <w:sz w:val="24"/>
          <w:szCs w:val="24"/>
        </w:rPr>
        <w:t xml:space="preserve"> </w:t>
      </w:r>
      <w:r w:rsidRPr="003731C9">
        <w:rPr>
          <w:rFonts w:ascii="Times New Roman" w:hAnsi="Times New Roman"/>
          <w:sz w:val="24"/>
          <w:szCs w:val="24"/>
        </w:rPr>
        <w:t>prowadzonego przez Urząd Ochrony Konkurencji</w:t>
      </w:r>
      <w:r w:rsidR="00AC481D" w:rsidRPr="003731C9">
        <w:rPr>
          <w:rFonts w:ascii="Times New Roman" w:hAnsi="Times New Roman"/>
          <w:sz w:val="24"/>
          <w:szCs w:val="24"/>
        </w:rPr>
        <w:t xml:space="preserve"> </w:t>
      </w:r>
      <w:r w:rsidR="00993F36" w:rsidRPr="003731C9">
        <w:rPr>
          <w:rFonts w:ascii="Times New Roman" w:hAnsi="Times New Roman"/>
          <w:sz w:val="24"/>
          <w:szCs w:val="24"/>
        </w:rPr>
        <w:t>i</w:t>
      </w:r>
      <w:r w:rsidRPr="003731C9">
        <w:rPr>
          <w:rFonts w:ascii="Times New Roman" w:hAnsi="Times New Roman"/>
          <w:sz w:val="24"/>
          <w:szCs w:val="24"/>
        </w:rPr>
        <w:t xml:space="preserve"> Konsumentów</w:t>
      </w:r>
      <w:r w:rsidRPr="003731C9">
        <w:rPr>
          <w:rFonts w:ascii="Times New Roman" w:hAnsi="Times New Roman"/>
          <w:i/>
          <w:sz w:val="24"/>
          <w:szCs w:val="24"/>
        </w:rPr>
        <w:t xml:space="preserve">, </w:t>
      </w:r>
      <w:r w:rsidRPr="003731C9">
        <w:rPr>
          <w:rFonts w:ascii="Times New Roman" w:hAnsi="Times New Roman"/>
          <w:sz w:val="24"/>
          <w:szCs w:val="24"/>
        </w:rPr>
        <w:t>oświadczam, co następuje:</w:t>
      </w:r>
    </w:p>
    <w:p w14:paraId="41B7EEF7" w14:textId="77777777" w:rsidR="00DA382E" w:rsidRPr="003731C9" w:rsidRDefault="00DA382E" w:rsidP="009D7AAC">
      <w:pPr>
        <w:spacing w:line="276" w:lineRule="auto"/>
        <w:jc w:val="both"/>
        <w:rPr>
          <w:rFonts w:ascii="Times New Roman" w:hAnsi="Times New Roman"/>
        </w:rPr>
      </w:pPr>
    </w:p>
    <w:p w14:paraId="4857591D" w14:textId="77777777" w:rsidR="00DA382E" w:rsidRPr="003731C9" w:rsidRDefault="00DA382E" w:rsidP="009D7AAC">
      <w:pPr>
        <w:shd w:val="clear" w:color="auto" w:fill="BFBFBF"/>
        <w:spacing w:line="276" w:lineRule="auto"/>
        <w:rPr>
          <w:rFonts w:ascii="Times New Roman" w:hAnsi="Times New Roman"/>
          <w:b/>
        </w:rPr>
      </w:pPr>
      <w:r w:rsidRPr="003731C9">
        <w:rPr>
          <w:rFonts w:ascii="Times New Roman" w:hAnsi="Times New Roman"/>
          <w:b/>
        </w:rPr>
        <w:t>OŚWIADCZENIA DOTYCZĄCE WYKONAWCY:</w:t>
      </w:r>
    </w:p>
    <w:p w14:paraId="5A029024" w14:textId="77777777" w:rsidR="003857FF" w:rsidRPr="003731C9" w:rsidRDefault="003857FF" w:rsidP="009D7AAC">
      <w:pPr>
        <w:pStyle w:val="Akapitzlist"/>
        <w:spacing w:after="0"/>
        <w:ind w:left="426"/>
        <w:jc w:val="both"/>
        <w:rPr>
          <w:rFonts w:ascii="Times New Roman" w:hAnsi="Times New Roman"/>
          <w:sz w:val="24"/>
          <w:szCs w:val="24"/>
        </w:rPr>
      </w:pPr>
    </w:p>
    <w:p w14:paraId="2F60906B" w14:textId="77777777" w:rsidR="00DA382E" w:rsidRPr="003731C9" w:rsidRDefault="00DA382E" w:rsidP="000404D6">
      <w:pPr>
        <w:pStyle w:val="Akapitzlist"/>
        <w:numPr>
          <w:ilvl w:val="0"/>
          <w:numId w:val="24"/>
        </w:numPr>
        <w:spacing w:after="0"/>
        <w:ind w:left="284" w:hanging="284"/>
        <w:jc w:val="both"/>
        <w:rPr>
          <w:rFonts w:ascii="Times New Roman" w:hAnsi="Times New Roman"/>
          <w:sz w:val="24"/>
          <w:szCs w:val="24"/>
        </w:rPr>
      </w:pPr>
      <w:r w:rsidRPr="003731C9">
        <w:rPr>
          <w:rFonts w:ascii="Times New Roman" w:hAnsi="Times New Roman"/>
          <w:sz w:val="24"/>
          <w:szCs w:val="24"/>
        </w:rPr>
        <w:t>Oświadczam, że nie podlegam wykluczen</w:t>
      </w:r>
      <w:r w:rsidR="003857FF" w:rsidRPr="003731C9">
        <w:rPr>
          <w:rFonts w:ascii="Times New Roman" w:hAnsi="Times New Roman"/>
          <w:sz w:val="24"/>
          <w:szCs w:val="24"/>
        </w:rPr>
        <w:t xml:space="preserve">iu z postępowania na podstawie </w:t>
      </w:r>
      <w:r w:rsidRPr="003731C9">
        <w:rPr>
          <w:rFonts w:ascii="Times New Roman" w:hAnsi="Times New Roman"/>
          <w:sz w:val="24"/>
          <w:szCs w:val="24"/>
        </w:rPr>
        <w:t xml:space="preserve">art. 24 ust 1 pkt 12-23 ustawy </w:t>
      </w:r>
      <w:proofErr w:type="spellStart"/>
      <w:r w:rsidRPr="003731C9">
        <w:rPr>
          <w:rFonts w:ascii="Times New Roman" w:hAnsi="Times New Roman"/>
          <w:sz w:val="24"/>
          <w:szCs w:val="24"/>
        </w:rPr>
        <w:t>Pzp</w:t>
      </w:r>
      <w:proofErr w:type="spellEnd"/>
      <w:r w:rsidRPr="003731C9">
        <w:rPr>
          <w:rFonts w:ascii="Times New Roman" w:hAnsi="Times New Roman"/>
          <w:sz w:val="24"/>
          <w:szCs w:val="24"/>
        </w:rPr>
        <w:t>.</w:t>
      </w:r>
    </w:p>
    <w:p w14:paraId="26911C75" w14:textId="77777777" w:rsidR="0036755C" w:rsidRPr="003731C9" w:rsidRDefault="00DA382E" w:rsidP="000404D6">
      <w:pPr>
        <w:pStyle w:val="Akapitzlist"/>
        <w:numPr>
          <w:ilvl w:val="0"/>
          <w:numId w:val="24"/>
        </w:numPr>
        <w:spacing w:after="0"/>
        <w:ind w:left="284" w:hanging="284"/>
        <w:jc w:val="both"/>
        <w:rPr>
          <w:rFonts w:ascii="Times New Roman" w:hAnsi="Times New Roman"/>
          <w:sz w:val="24"/>
          <w:szCs w:val="24"/>
        </w:rPr>
      </w:pPr>
      <w:r w:rsidRPr="003731C9">
        <w:rPr>
          <w:rFonts w:ascii="Times New Roman" w:hAnsi="Times New Roman"/>
          <w:sz w:val="24"/>
          <w:szCs w:val="24"/>
        </w:rPr>
        <w:t>Oświadczam, że nie podlegam wykluczen</w:t>
      </w:r>
      <w:r w:rsidR="003857FF" w:rsidRPr="003731C9">
        <w:rPr>
          <w:rFonts w:ascii="Times New Roman" w:hAnsi="Times New Roman"/>
          <w:sz w:val="24"/>
          <w:szCs w:val="24"/>
        </w:rPr>
        <w:t xml:space="preserve">iu z postępowania na podstawie </w:t>
      </w:r>
      <w:r w:rsidRPr="003731C9">
        <w:rPr>
          <w:rFonts w:ascii="Times New Roman" w:hAnsi="Times New Roman"/>
          <w:sz w:val="24"/>
          <w:szCs w:val="24"/>
        </w:rPr>
        <w:t xml:space="preserve">art. 24 ust. 5 </w:t>
      </w:r>
      <w:r w:rsidR="0036755C" w:rsidRPr="003731C9">
        <w:rPr>
          <w:rFonts w:ascii="Times New Roman" w:hAnsi="Times New Roman"/>
          <w:sz w:val="24"/>
          <w:szCs w:val="24"/>
        </w:rPr>
        <w:t xml:space="preserve">pkt 1 </w:t>
      </w:r>
      <w:r w:rsidR="005F0798" w:rsidRPr="003731C9">
        <w:rPr>
          <w:rFonts w:ascii="Times New Roman" w:hAnsi="Times New Roman"/>
          <w:sz w:val="24"/>
          <w:szCs w:val="24"/>
        </w:rPr>
        <w:t xml:space="preserve">ustawy </w:t>
      </w:r>
      <w:proofErr w:type="spellStart"/>
      <w:r w:rsidR="005F0798" w:rsidRPr="003731C9">
        <w:rPr>
          <w:rFonts w:ascii="Times New Roman" w:hAnsi="Times New Roman"/>
          <w:sz w:val="24"/>
          <w:szCs w:val="24"/>
        </w:rPr>
        <w:t>Pzp</w:t>
      </w:r>
      <w:proofErr w:type="spellEnd"/>
      <w:r w:rsidRPr="003731C9">
        <w:rPr>
          <w:rFonts w:ascii="Times New Roman" w:hAnsi="Times New Roman"/>
          <w:sz w:val="24"/>
          <w:szCs w:val="24"/>
        </w:rPr>
        <w:t>.</w:t>
      </w:r>
    </w:p>
    <w:p w14:paraId="27FD8833" w14:textId="77777777" w:rsidR="003857FF" w:rsidRPr="003731C9" w:rsidRDefault="003857FF" w:rsidP="009D7AAC">
      <w:pPr>
        <w:pStyle w:val="Akapitzlist"/>
        <w:spacing w:after="0"/>
        <w:ind w:left="284"/>
        <w:jc w:val="both"/>
        <w:rPr>
          <w:rFonts w:ascii="Times New Roman" w:hAnsi="Times New Roman"/>
          <w:sz w:val="24"/>
          <w:szCs w:val="24"/>
        </w:rPr>
      </w:pPr>
    </w:p>
    <w:p w14:paraId="445EE23F" w14:textId="77777777" w:rsidR="009D7B9C" w:rsidRPr="003731C9" w:rsidRDefault="009D7B9C" w:rsidP="009D7AAC">
      <w:pPr>
        <w:pStyle w:val="Akapitzlist"/>
        <w:spacing w:after="0"/>
        <w:ind w:left="284"/>
        <w:jc w:val="both"/>
        <w:rPr>
          <w:rFonts w:ascii="Times New Roman" w:hAnsi="Times New Roman"/>
          <w:sz w:val="24"/>
          <w:szCs w:val="24"/>
        </w:rPr>
      </w:pPr>
    </w:p>
    <w:p w14:paraId="071A5CF0" w14:textId="77777777" w:rsidR="009D7B9C" w:rsidRPr="003731C9" w:rsidRDefault="009D7B9C" w:rsidP="009D7AAC">
      <w:pPr>
        <w:pStyle w:val="Akapitzlist"/>
        <w:spacing w:after="0"/>
        <w:ind w:left="284"/>
        <w:jc w:val="both"/>
        <w:rPr>
          <w:rFonts w:ascii="Times New Roman" w:hAnsi="Times New Roman"/>
          <w:sz w:val="24"/>
          <w:szCs w:val="24"/>
        </w:rPr>
      </w:pPr>
    </w:p>
    <w:p w14:paraId="196C12B2" w14:textId="77777777" w:rsidR="003857FF" w:rsidRPr="003731C9" w:rsidRDefault="00DA382E" w:rsidP="009D7AAC">
      <w:pPr>
        <w:spacing w:line="276" w:lineRule="auto"/>
        <w:jc w:val="both"/>
        <w:rPr>
          <w:rFonts w:ascii="Times New Roman" w:hAnsi="Times New Roman"/>
        </w:rPr>
      </w:pPr>
      <w:r w:rsidRPr="003731C9">
        <w:rPr>
          <w:rFonts w:ascii="Times New Roman" w:hAnsi="Times New Roman"/>
        </w:rPr>
        <w:t xml:space="preserve">…………….……. </w:t>
      </w:r>
      <w:r w:rsidRPr="003731C9">
        <w:rPr>
          <w:rFonts w:ascii="Times New Roman" w:hAnsi="Times New Roman"/>
          <w:i/>
        </w:rPr>
        <w:t xml:space="preserve">(miejscowość), </w:t>
      </w:r>
      <w:r w:rsidRPr="003731C9">
        <w:rPr>
          <w:rFonts w:ascii="Times New Roman" w:hAnsi="Times New Roman"/>
        </w:rPr>
        <w:t xml:space="preserve">dnia ………….……. r. </w:t>
      </w:r>
    </w:p>
    <w:p w14:paraId="6215F048" w14:textId="77777777" w:rsidR="003857FF" w:rsidRPr="003731C9" w:rsidRDefault="003857FF" w:rsidP="009D7AAC">
      <w:pPr>
        <w:spacing w:line="276" w:lineRule="auto"/>
        <w:jc w:val="both"/>
        <w:rPr>
          <w:rFonts w:ascii="Times New Roman" w:hAnsi="Times New Roman"/>
        </w:rPr>
      </w:pPr>
    </w:p>
    <w:p w14:paraId="7EAFEE24" w14:textId="77777777" w:rsidR="00DA382E" w:rsidRPr="003731C9" w:rsidRDefault="00DA382E" w:rsidP="009D7AAC">
      <w:pPr>
        <w:spacing w:line="276" w:lineRule="auto"/>
        <w:jc w:val="both"/>
        <w:rPr>
          <w:rFonts w:ascii="Times New Roman" w:hAnsi="Times New Roman"/>
        </w:rPr>
      </w:pPr>
      <w:r w:rsidRPr="003731C9">
        <w:rPr>
          <w:rFonts w:ascii="Times New Roman" w:hAnsi="Times New Roman"/>
        </w:rPr>
        <w:tab/>
      </w:r>
      <w:r w:rsidRPr="003731C9">
        <w:rPr>
          <w:rFonts w:ascii="Times New Roman" w:hAnsi="Times New Roman"/>
        </w:rPr>
        <w:tab/>
      </w:r>
      <w:r w:rsidRPr="003731C9">
        <w:rPr>
          <w:rFonts w:ascii="Times New Roman" w:hAnsi="Times New Roman"/>
        </w:rPr>
        <w:tab/>
      </w:r>
      <w:r w:rsidRPr="003731C9">
        <w:rPr>
          <w:rFonts w:ascii="Times New Roman" w:hAnsi="Times New Roman"/>
        </w:rPr>
        <w:tab/>
      </w:r>
      <w:r w:rsidRPr="003731C9">
        <w:rPr>
          <w:rFonts w:ascii="Times New Roman" w:hAnsi="Times New Roman"/>
        </w:rPr>
        <w:tab/>
      </w:r>
      <w:r w:rsidRPr="003731C9">
        <w:rPr>
          <w:rFonts w:ascii="Times New Roman" w:hAnsi="Times New Roman"/>
        </w:rPr>
        <w:tab/>
      </w:r>
      <w:r w:rsidRPr="003731C9">
        <w:rPr>
          <w:rFonts w:ascii="Times New Roman" w:hAnsi="Times New Roman"/>
        </w:rPr>
        <w:tab/>
        <w:t>…………………………………………</w:t>
      </w:r>
    </w:p>
    <w:p w14:paraId="3E4FE22D" w14:textId="77777777" w:rsidR="00DA382E" w:rsidRPr="003731C9" w:rsidRDefault="00DA382E" w:rsidP="009D7AAC">
      <w:pPr>
        <w:spacing w:line="276" w:lineRule="auto"/>
        <w:ind w:left="5664" w:firstLine="708"/>
        <w:jc w:val="both"/>
        <w:rPr>
          <w:rFonts w:ascii="Times New Roman" w:hAnsi="Times New Roman"/>
          <w:i/>
        </w:rPr>
      </w:pPr>
      <w:r w:rsidRPr="003731C9">
        <w:rPr>
          <w:rFonts w:ascii="Times New Roman" w:hAnsi="Times New Roman"/>
          <w:i/>
        </w:rPr>
        <w:t>(podpis)</w:t>
      </w:r>
    </w:p>
    <w:p w14:paraId="19A49F02" w14:textId="77777777" w:rsidR="00976DFE" w:rsidRPr="003731C9" w:rsidRDefault="00976DFE" w:rsidP="009D7AAC">
      <w:pPr>
        <w:spacing w:line="276" w:lineRule="auto"/>
        <w:jc w:val="both"/>
        <w:rPr>
          <w:rFonts w:ascii="Times New Roman" w:hAnsi="Times New Roman"/>
        </w:rPr>
      </w:pPr>
    </w:p>
    <w:p w14:paraId="5B74CE37" w14:textId="77777777" w:rsidR="00DA382E" w:rsidRPr="003731C9" w:rsidRDefault="00DA382E" w:rsidP="009D7AAC">
      <w:pPr>
        <w:spacing w:line="276" w:lineRule="auto"/>
        <w:jc w:val="both"/>
        <w:rPr>
          <w:rFonts w:ascii="Times New Roman" w:hAnsi="Times New Roman"/>
          <w:sz w:val="22"/>
          <w:szCs w:val="22"/>
        </w:rPr>
      </w:pPr>
      <w:r w:rsidRPr="003731C9">
        <w:rPr>
          <w:rFonts w:ascii="Times New Roman" w:hAnsi="Times New Roman"/>
        </w:rPr>
        <w:t>Oświadczam, że zachodzą w stosunku do mnie podstawy wykluczenia z postępowania na podstawie art. …………</w:t>
      </w:r>
      <w:r w:rsidR="0036755C" w:rsidRPr="003731C9">
        <w:rPr>
          <w:rFonts w:ascii="Times New Roman" w:hAnsi="Times New Roman"/>
        </w:rPr>
        <w:t>……</w:t>
      </w:r>
      <w:r w:rsidR="003857FF" w:rsidRPr="003731C9">
        <w:rPr>
          <w:rFonts w:ascii="Times New Roman" w:hAnsi="Times New Roman"/>
        </w:rPr>
        <w:t>.</w:t>
      </w:r>
      <w:r w:rsidR="0036755C" w:rsidRPr="003731C9">
        <w:rPr>
          <w:rFonts w:ascii="Times New Roman" w:hAnsi="Times New Roman"/>
        </w:rPr>
        <w:t>….</w:t>
      </w:r>
      <w:r w:rsidRPr="003731C9">
        <w:rPr>
          <w:rFonts w:ascii="Times New Roman" w:hAnsi="Times New Roman"/>
        </w:rPr>
        <w:t xml:space="preserve"> ustawy </w:t>
      </w:r>
      <w:proofErr w:type="spellStart"/>
      <w:r w:rsidRPr="003731C9">
        <w:rPr>
          <w:rFonts w:ascii="Times New Roman" w:hAnsi="Times New Roman"/>
        </w:rPr>
        <w:t>Pzp</w:t>
      </w:r>
      <w:proofErr w:type="spellEnd"/>
      <w:r w:rsidRPr="003731C9">
        <w:rPr>
          <w:rFonts w:ascii="Times New Roman" w:hAnsi="Times New Roman"/>
        </w:rPr>
        <w:t xml:space="preserve"> </w:t>
      </w:r>
      <w:r w:rsidRPr="003731C9">
        <w:rPr>
          <w:rFonts w:ascii="Times New Roman" w:hAnsi="Times New Roman"/>
          <w:i/>
        </w:rPr>
        <w:t>(podać mającą zastosowanie podstawę w</w:t>
      </w:r>
      <w:r w:rsidR="003857FF" w:rsidRPr="003731C9">
        <w:rPr>
          <w:rFonts w:ascii="Times New Roman" w:hAnsi="Times New Roman"/>
          <w:i/>
        </w:rPr>
        <w:t xml:space="preserve">ykluczenia spośród wymienionych </w:t>
      </w:r>
      <w:r w:rsidR="00BC15B5" w:rsidRPr="003731C9">
        <w:rPr>
          <w:rFonts w:ascii="Times New Roman" w:hAnsi="Times New Roman"/>
          <w:i/>
        </w:rPr>
        <w:t xml:space="preserve"> </w:t>
      </w:r>
      <w:r w:rsidRPr="003731C9">
        <w:rPr>
          <w:rFonts w:ascii="Times New Roman" w:hAnsi="Times New Roman"/>
          <w:i/>
        </w:rPr>
        <w:t xml:space="preserve">w art. 24 ust. 1 pkt 13-14, 16-20 lub art. 24 ust. 5 ustawy </w:t>
      </w:r>
      <w:proofErr w:type="spellStart"/>
      <w:r w:rsidRPr="003731C9">
        <w:rPr>
          <w:rFonts w:ascii="Times New Roman" w:hAnsi="Times New Roman"/>
          <w:i/>
        </w:rPr>
        <w:t>Pzp</w:t>
      </w:r>
      <w:proofErr w:type="spellEnd"/>
      <w:r w:rsidRPr="003731C9">
        <w:rPr>
          <w:rFonts w:ascii="Times New Roman" w:hAnsi="Times New Roman"/>
          <w:i/>
        </w:rPr>
        <w:t>).</w:t>
      </w:r>
      <w:r w:rsidRPr="003731C9">
        <w:rPr>
          <w:rFonts w:ascii="Times New Roman" w:hAnsi="Times New Roman"/>
        </w:rPr>
        <w:t xml:space="preserve"> Jednoc</w:t>
      </w:r>
      <w:r w:rsidR="003857FF" w:rsidRPr="003731C9">
        <w:rPr>
          <w:rFonts w:ascii="Times New Roman" w:hAnsi="Times New Roman"/>
        </w:rPr>
        <w:t>ześnie oświadczam, że w związku</w:t>
      </w:r>
      <w:r w:rsidR="00720BA8" w:rsidRPr="003731C9">
        <w:rPr>
          <w:rFonts w:ascii="Times New Roman" w:hAnsi="Times New Roman"/>
        </w:rPr>
        <w:t xml:space="preserve"> </w:t>
      </w:r>
      <w:r w:rsidRPr="003731C9">
        <w:rPr>
          <w:rFonts w:ascii="Times New Roman" w:hAnsi="Times New Roman"/>
        </w:rPr>
        <w:t xml:space="preserve">z ww. okolicznością, na podstawie art. 24 ust. 8 ustawy </w:t>
      </w:r>
      <w:proofErr w:type="spellStart"/>
      <w:r w:rsidRPr="003731C9">
        <w:rPr>
          <w:rFonts w:ascii="Times New Roman" w:hAnsi="Times New Roman"/>
        </w:rPr>
        <w:t>Pzp</w:t>
      </w:r>
      <w:proofErr w:type="spellEnd"/>
      <w:r w:rsidRPr="003731C9">
        <w:rPr>
          <w:rFonts w:ascii="Times New Roman" w:hAnsi="Times New Roman"/>
        </w:rPr>
        <w:t xml:space="preserve"> podjąłem </w:t>
      </w:r>
      <w:r w:rsidRPr="003731C9">
        <w:rPr>
          <w:rFonts w:ascii="Times New Roman" w:hAnsi="Times New Roman"/>
        </w:rPr>
        <w:lastRenderedPageBreak/>
        <w:t>następujące środki naprawcze:</w:t>
      </w:r>
      <w:r w:rsidR="003857FF" w:rsidRPr="003731C9">
        <w:rPr>
          <w:rFonts w:ascii="Times New Roman" w:hAnsi="Times New Roman"/>
        </w:rPr>
        <w:t xml:space="preserve"> ............................................................................................................</w:t>
      </w:r>
      <w:r w:rsidRPr="003731C9">
        <w:rPr>
          <w:rFonts w:ascii="Times New Roman" w:hAnsi="Times New Roman"/>
          <w:sz w:val="22"/>
          <w:szCs w:val="22"/>
        </w:rPr>
        <w:t xml:space="preserve"> </w:t>
      </w:r>
      <w:r w:rsidR="003857FF" w:rsidRPr="003731C9">
        <w:rPr>
          <w:rFonts w:ascii="Times New Roman" w:hAnsi="Times New Roman"/>
          <w:sz w:val="22"/>
          <w:szCs w:val="22"/>
        </w:rPr>
        <w:br/>
      </w:r>
      <w:r w:rsidRPr="003731C9">
        <w:rPr>
          <w:rFonts w:ascii="Times New Roman" w:hAnsi="Times New Roman"/>
          <w:sz w:val="22"/>
          <w:szCs w:val="22"/>
        </w:rPr>
        <w:t>………………………………………………………………………………………………………………..</w:t>
      </w:r>
    </w:p>
    <w:p w14:paraId="2B18008E" w14:textId="77777777" w:rsidR="00DA382E" w:rsidRPr="003731C9" w:rsidRDefault="00DA382E" w:rsidP="009D7AAC">
      <w:pPr>
        <w:spacing w:line="276" w:lineRule="auto"/>
        <w:jc w:val="both"/>
        <w:rPr>
          <w:rFonts w:ascii="Times New Roman" w:hAnsi="Times New Roman"/>
          <w:sz w:val="22"/>
          <w:szCs w:val="22"/>
        </w:rPr>
      </w:pPr>
      <w:r w:rsidRPr="003731C9">
        <w:rPr>
          <w:rFonts w:ascii="Times New Roman" w:hAnsi="Times New Roman"/>
          <w:sz w:val="22"/>
          <w:szCs w:val="22"/>
        </w:rPr>
        <w:t>…………………………………………………………………………………………..…………………...........……………………………………………………………………………………………………………………………………………………………………………………………………………………………………</w:t>
      </w:r>
    </w:p>
    <w:p w14:paraId="52DA02A1" w14:textId="77777777" w:rsidR="00DA382E" w:rsidRPr="003731C9" w:rsidRDefault="00DA382E" w:rsidP="009D7AAC">
      <w:pPr>
        <w:spacing w:line="276" w:lineRule="auto"/>
        <w:jc w:val="both"/>
        <w:rPr>
          <w:rFonts w:ascii="Times New Roman" w:hAnsi="Times New Roman"/>
          <w:sz w:val="22"/>
          <w:szCs w:val="22"/>
        </w:rPr>
      </w:pPr>
    </w:p>
    <w:p w14:paraId="10A3B96D" w14:textId="77777777" w:rsidR="00DA382E" w:rsidRPr="003731C9" w:rsidRDefault="00DA382E"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740D4364" w14:textId="77777777" w:rsidR="00DA382E" w:rsidRPr="003731C9" w:rsidRDefault="00DA382E" w:rsidP="009D7AAC">
      <w:pPr>
        <w:spacing w:line="276" w:lineRule="auto"/>
        <w:jc w:val="both"/>
        <w:rPr>
          <w:rFonts w:ascii="Times New Roman" w:hAnsi="Times New Roman"/>
          <w:sz w:val="22"/>
          <w:szCs w:val="22"/>
        </w:rPr>
      </w:pPr>
    </w:p>
    <w:p w14:paraId="3BDF4765" w14:textId="77777777" w:rsidR="00DA382E" w:rsidRPr="003731C9" w:rsidRDefault="00DA382E" w:rsidP="009D7AAC">
      <w:pPr>
        <w:spacing w:line="276" w:lineRule="auto"/>
        <w:jc w:val="both"/>
        <w:rPr>
          <w:rFonts w:ascii="Times New Roman" w:hAnsi="Times New Roman"/>
          <w:sz w:val="22"/>
          <w:szCs w:val="22"/>
        </w:r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p>
    <w:p w14:paraId="7FC2AF1A" w14:textId="77777777" w:rsidR="00DA382E" w:rsidRPr="003731C9" w:rsidRDefault="00DA382E" w:rsidP="009D7AAC">
      <w:pPr>
        <w:spacing w:line="276" w:lineRule="auto"/>
        <w:ind w:left="5664" w:firstLine="708"/>
        <w:jc w:val="both"/>
        <w:rPr>
          <w:rFonts w:ascii="Times New Roman" w:hAnsi="Times New Roman"/>
          <w:i/>
          <w:sz w:val="22"/>
          <w:szCs w:val="22"/>
        </w:rPr>
      </w:pPr>
      <w:r w:rsidRPr="003731C9">
        <w:rPr>
          <w:rFonts w:ascii="Times New Roman" w:hAnsi="Times New Roman"/>
          <w:i/>
          <w:sz w:val="22"/>
          <w:szCs w:val="22"/>
        </w:rPr>
        <w:t>(podpis)</w:t>
      </w:r>
    </w:p>
    <w:p w14:paraId="6AC4683C" w14:textId="77777777" w:rsidR="00DA382E" w:rsidRPr="003731C9" w:rsidRDefault="00DA382E" w:rsidP="009D7AAC">
      <w:pPr>
        <w:spacing w:line="276" w:lineRule="auto"/>
        <w:jc w:val="both"/>
        <w:rPr>
          <w:rFonts w:ascii="Times New Roman" w:hAnsi="Times New Roman"/>
          <w:i/>
          <w:sz w:val="22"/>
          <w:szCs w:val="22"/>
        </w:rPr>
      </w:pPr>
    </w:p>
    <w:p w14:paraId="0BDFC64D" w14:textId="77777777" w:rsidR="00DA382E" w:rsidRPr="003731C9" w:rsidRDefault="00DA382E" w:rsidP="009D7AAC">
      <w:pPr>
        <w:shd w:val="clear" w:color="auto" w:fill="BFBFBF"/>
        <w:spacing w:line="276" w:lineRule="auto"/>
        <w:jc w:val="both"/>
        <w:rPr>
          <w:rFonts w:ascii="Times New Roman" w:hAnsi="Times New Roman"/>
          <w:b/>
        </w:rPr>
      </w:pPr>
      <w:r w:rsidRPr="003731C9">
        <w:rPr>
          <w:rFonts w:ascii="Times New Roman" w:hAnsi="Times New Roman"/>
          <w:b/>
        </w:rPr>
        <w:t>OŚWIADCZENIE DOTYCZĄCE PODMIOTU, NA KTÓREGO ZASOBY POWOŁUJE SIĘ WYKONAWCA:</w:t>
      </w:r>
    </w:p>
    <w:p w14:paraId="22C73F3B" w14:textId="77777777" w:rsidR="00DA382E" w:rsidRPr="003731C9" w:rsidRDefault="00DA382E" w:rsidP="009D7AAC">
      <w:pPr>
        <w:spacing w:line="276" w:lineRule="auto"/>
        <w:jc w:val="both"/>
        <w:rPr>
          <w:rFonts w:ascii="Times New Roman" w:hAnsi="Times New Roman"/>
          <w:i/>
        </w:rPr>
      </w:pPr>
      <w:r w:rsidRPr="003731C9">
        <w:rPr>
          <w:rFonts w:ascii="Times New Roman" w:hAnsi="Times New Roman"/>
        </w:rPr>
        <w:t>Oświadczam, że następujący/e podmiot/y, na którego/</w:t>
      </w:r>
      <w:proofErr w:type="spellStart"/>
      <w:r w:rsidRPr="003731C9">
        <w:rPr>
          <w:rFonts w:ascii="Times New Roman" w:hAnsi="Times New Roman"/>
        </w:rPr>
        <w:t>ych</w:t>
      </w:r>
      <w:proofErr w:type="spellEnd"/>
      <w:r w:rsidRPr="003731C9">
        <w:rPr>
          <w:rFonts w:ascii="Times New Roman" w:hAnsi="Times New Roman"/>
        </w:rPr>
        <w:t xml:space="preserve"> zasoby powołuję się w niniejszym postę</w:t>
      </w:r>
      <w:r w:rsidR="003857FF" w:rsidRPr="003731C9">
        <w:rPr>
          <w:rFonts w:ascii="Times New Roman" w:hAnsi="Times New Roman"/>
        </w:rPr>
        <w:t>powaniu, tj.: ………………………………………</w:t>
      </w:r>
      <w:r w:rsidRPr="003731C9">
        <w:rPr>
          <w:rFonts w:ascii="Times New Roman" w:hAnsi="Times New Roman"/>
        </w:rPr>
        <w:t xml:space="preserve">…………………….……………………… </w:t>
      </w:r>
      <w:r w:rsidRPr="003731C9">
        <w:rPr>
          <w:rFonts w:ascii="Times New Roman" w:hAnsi="Times New Roman"/>
          <w:i/>
        </w:rPr>
        <w:t>(podać pełną nazwę/firmę, adres, a także w zależności od podmiotu: NIP/PESEL, KRS/</w:t>
      </w:r>
      <w:proofErr w:type="spellStart"/>
      <w:r w:rsidRPr="003731C9">
        <w:rPr>
          <w:rFonts w:ascii="Times New Roman" w:hAnsi="Times New Roman"/>
          <w:i/>
        </w:rPr>
        <w:t>CEiDG</w:t>
      </w:r>
      <w:proofErr w:type="spellEnd"/>
      <w:r w:rsidRPr="003731C9">
        <w:rPr>
          <w:rFonts w:ascii="Times New Roman" w:hAnsi="Times New Roman"/>
          <w:i/>
        </w:rPr>
        <w:t xml:space="preserve">) </w:t>
      </w:r>
      <w:r w:rsidRPr="003731C9">
        <w:rPr>
          <w:rFonts w:ascii="Times New Roman" w:hAnsi="Times New Roman"/>
        </w:rPr>
        <w:t>nie podlega/ją wykluczeniu z postępowania o udzielenie zamówienia.</w:t>
      </w:r>
    </w:p>
    <w:p w14:paraId="50D18A4E" w14:textId="77777777" w:rsidR="00DA382E" w:rsidRPr="003731C9" w:rsidRDefault="00DA382E" w:rsidP="009D7AAC">
      <w:pPr>
        <w:spacing w:line="276" w:lineRule="auto"/>
        <w:jc w:val="both"/>
        <w:rPr>
          <w:rFonts w:ascii="Times New Roman" w:hAnsi="Times New Roman"/>
          <w:sz w:val="22"/>
          <w:szCs w:val="22"/>
        </w:rPr>
      </w:pPr>
    </w:p>
    <w:p w14:paraId="11B3C44E" w14:textId="77777777" w:rsidR="00DA382E" w:rsidRPr="003731C9" w:rsidRDefault="00DA382E"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387EA261" w14:textId="77777777" w:rsidR="00DA382E" w:rsidRPr="003731C9" w:rsidRDefault="00DA382E" w:rsidP="009D7AAC">
      <w:pPr>
        <w:spacing w:line="276" w:lineRule="auto"/>
        <w:jc w:val="both"/>
        <w:rPr>
          <w:rFonts w:ascii="Times New Roman" w:hAnsi="Times New Roman"/>
          <w:sz w:val="22"/>
          <w:szCs w:val="22"/>
        </w:rPr>
      </w:pPr>
    </w:p>
    <w:p w14:paraId="6D2825FF" w14:textId="77777777" w:rsidR="00DA382E" w:rsidRPr="003731C9" w:rsidRDefault="00DA382E" w:rsidP="009D7AAC">
      <w:pPr>
        <w:spacing w:line="276" w:lineRule="auto"/>
        <w:jc w:val="both"/>
        <w:rPr>
          <w:rFonts w:ascii="Times New Roman" w:hAnsi="Times New Roman"/>
          <w:sz w:val="22"/>
          <w:szCs w:val="22"/>
        </w:r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p>
    <w:p w14:paraId="3846A1C5" w14:textId="77777777" w:rsidR="00DA382E" w:rsidRPr="003731C9" w:rsidRDefault="00DA382E" w:rsidP="009D7AAC">
      <w:pPr>
        <w:spacing w:line="276" w:lineRule="auto"/>
        <w:ind w:left="5664" w:firstLine="708"/>
        <w:jc w:val="both"/>
        <w:rPr>
          <w:rFonts w:ascii="Times New Roman" w:hAnsi="Times New Roman"/>
          <w:i/>
          <w:sz w:val="22"/>
          <w:szCs w:val="22"/>
        </w:rPr>
      </w:pPr>
      <w:r w:rsidRPr="003731C9">
        <w:rPr>
          <w:rFonts w:ascii="Times New Roman" w:hAnsi="Times New Roman"/>
          <w:i/>
          <w:sz w:val="22"/>
          <w:szCs w:val="22"/>
        </w:rPr>
        <w:t>(podpis)</w:t>
      </w:r>
    </w:p>
    <w:p w14:paraId="08B8DF68" w14:textId="77777777" w:rsidR="00DA382E" w:rsidRPr="003731C9" w:rsidRDefault="00DA382E" w:rsidP="009D7AAC">
      <w:pPr>
        <w:spacing w:line="276" w:lineRule="auto"/>
        <w:jc w:val="both"/>
        <w:rPr>
          <w:rFonts w:ascii="Times New Roman" w:hAnsi="Times New Roman"/>
          <w:i/>
          <w:sz w:val="22"/>
          <w:szCs w:val="22"/>
        </w:rPr>
      </w:pPr>
    </w:p>
    <w:p w14:paraId="375F4E48" w14:textId="77777777" w:rsidR="00DA382E" w:rsidRPr="003731C9" w:rsidRDefault="00DA382E" w:rsidP="009D7AAC">
      <w:pPr>
        <w:shd w:val="clear" w:color="auto" w:fill="BFBFBF"/>
        <w:spacing w:line="276" w:lineRule="auto"/>
        <w:jc w:val="both"/>
        <w:rPr>
          <w:rFonts w:ascii="Times New Roman" w:hAnsi="Times New Roman"/>
          <w:b/>
        </w:rPr>
      </w:pPr>
      <w:r w:rsidRPr="003731C9">
        <w:rPr>
          <w:rFonts w:ascii="Times New Roman" w:hAnsi="Times New Roman"/>
          <w:b/>
        </w:rPr>
        <w:t>OŚWIADCZENIE DOTYCZĄCE PODANYCH INFORMACJI:</w:t>
      </w:r>
    </w:p>
    <w:p w14:paraId="5E4AEE28" w14:textId="77777777" w:rsidR="00DA382E" w:rsidRPr="003731C9" w:rsidRDefault="00DA382E" w:rsidP="009D7AAC">
      <w:pPr>
        <w:spacing w:line="276" w:lineRule="auto"/>
        <w:jc w:val="both"/>
        <w:rPr>
          <w:rFonts w:ascii="Times New Roman" w:hAnsi="Times New Roman"/>
        </w:rPr>
      </w:pPr>
      <w:r w:rsidRPr="003731C9">
        <w:rPr>
          <w:rFonts w:ascii="Times New Roman" w:hAnsi="Times New Roman"/>
        </w:rPr>
        <w:t>Oświadczam, że wszystkie informacje podane w powyższ</w:t>
      </w:r>
      <w:r w:rsidR="00925D95" w:rsidRPr="003731C9">
        <w:rPr>
          <w:rFonts w:ascii="Times New Roman" w:hAnsi="Times New Roman"/>
        </w:rPr>
        <w:t xml:space="preserve">ych oświadczeniach są aktualne </w:t>
      </w:r>
      <w:r w:rsidRPr="003731C9">
        <w:rPr>
          <w:rFonts w:ascii="Times New Roman" w:hAnsi="Times New Roman"/>
        </w:rPr>
        <w:t xml:space="preserve">i zgodne </w:t>
      </w:r>
      <w:r w:rsidR="005626EA">
        <w:rPr>
          <w:rFonts w:ascii="Times New Roman" w:hAnsi="Times New Roman"/>
        </w:rPr>
        <w:br/>
      </w:r>
      <w:r w:rsidRPr="003731C9">
        <w:rPr>
          <w:rFonts w:ascii="Times New Roman" w:hAnsi="Times New Roman"/>
        </w:rPr>
        <w:t xml:space="preserve">z prawdą oraz zostały przedstawione z pełną świadomością konsekwencji wprowadzenia </w:t>
      </w:r>
      <w:r w:rsidR="003E33A1">
        <w:rPr>
          <w:rFonts w:ascii="Times New Roman" w:hAnsi="Times New Roman"/>
        </w:rPr>
        <w:t>Z</w:t>
      </w:r>
      <w:r w:rsidRPr="003731C9">
        <w:rPr>
          <w:rFonts w:ascii="Times New Roman" w:hAnsi="Times New Roman"/>
        </w:rPr>
        <w:t>amawiającego w błąd przy przedstawianiu informacji.</w:t>
      </w:r>
    </w:p>
    <w:p w14:paraId="7B9F51BD" w14:textId="77777777" w:rsidR="00DA382E" w:rsidRPr="003731C9" w:rsidRDefault="00DA382E" w:rsidP="009D7AAC">
      <w:pPr>
        <w:spacing w:line="276" w:lineRule="auto"/>
        <w:jc w:val="both"/>
        <w:rPr>
          <w:rFonts w:ascii="Times New Roman" w:hAnsi="Times New Roman"/>
          <w:sz w:val="22"/>
          <w:szCs w:val="22"/>
        </w:rPr>
      </w:pPr>
    </w:p>
    <w:p w14:paraId="2A0FBE5E" w14:textId="77777777" w:rsidR="00DA382E" w:rsidRPr="003731C9" w:rsidRDefault="00DA382E"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3906D59F" w14:textId="77777777" w:rsidR="006858DE" w:rsidRPr="003731C9" w:rsidRDefault="006858DE" w:rsidP="009D7AAC">
      <w:pPr>
        <w:spacing w:line="276" w:lineRule="auto"/>
        <w:jc w:val="both"/>
        <w:rPr>
          <w:rFonts w:ascii="Times New Roman" w:hAnsi="Times New Roman"/>
          <w:sz w:val="22"/>
          <w:szCs w:val="22"/>
        </w:rPr>
      </w:pPr>
    </w:p>
    <w:p w14:paraId="563DF473" w14:textId="77777777" w:rsidR="00DA382E" w:rsidRPr="003731C9" w:rsidRDefault="00DA382E" w:rsidP="009D7AAC">
      <w:pPr>
        <w:spacing w:line="276" w:lineRule="auto"/>
        <w:jc w:val="both"/>
        <w:rPr>
          <w:rFonts w:ascii="Times New Roman" w:hAnsi="Times New Roman"/>
          <w:sz w:val="22"/>
          <w:szCs w:val="22"/>
        </w:r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p>
    <w:p w14:paraId="21D7C8C1" w14:textId="77777777" w:rsidR="002F65DA" w:rsidRPr="003731C9" w:rsidRDefault="00DA382E" w:rsidP="009D7AAC">
      <w:pPr>
        <w:spacing w:line="276" w:lineRule="auto"/>
        <w:ind w:left="5664" w:firstLine="708"/>
        <w:jc w:val="both"/>
      </w:pPr>
      <w:r w:rsidRPr="003731C9">
        <w:rPr>
          <w:rFonts w:ascii="Times New Roman" w:hAnsi="Times New Roman"/>
          <w:i/>
          <w:sz w:val="22"/>
          <w:szCs w:val="22"/>
        </w:rPr>
        <w:t>(podpis)</w:t>
      </w:r>
    </w:p>
    <w:p w14:paraId="6E3D59F2" w14:textId="77777777" w:rsidR="003A6340" w:rsidRPr="003731C9" w:rsidRDefault="00925D95" w:rsidP="009D7AAC">
      <w:pPr>
        <w:pStyle w:val="a3zacznik"/>
        <w:spacing w:after="0" w:line="276" w:lineRule="auto"/>
        <w:jc w:val="right"/>
      </w:pPr>
      <w:r w:rsidRPr="003731C9">
        <w:br w:type="page"/>
      </w:r>
      <w:r w:rsidR="007B1F05" w:rsidRPr="003731C9">
        <w:lastRenderedPageBreak/>
        <w:t>Załącznik Nr 3</w:t>
      </w:r>
      <w:r w:rsidR="003A6340" w:rsidRPr="003731C9">
        <w:t xml:space="preserve"> do SIWZ</w:t>
      </w:r>
      <w:bookmarkEnd w:id="4"/>
    </w:p>
    <w:p w14:paraId="42B07DD8" w14:textId="77777777" w:rsidR="00C23249" w:rsidRDefault="00C23249" w:rsidP="009D7AAC">
      <w:pPr>
        <w:spacing w:line="276" w:lineRule="auto"/>
        <w:ind w:left="5246" w:firstLine="708"/>
        <w:rPr>
          <w:rFonts w:ascii="Times New Roman" w:hAnsi="Times New Roman"/>
          <w:b/>
        </w:rPr>
      </w:pPr>
    </w:p>
    <w:p w14:paraId="07D894B9" w14:textId="77777777" w:rsidR="00BB19B4" w:rsidRPr="003731C9" w:rsidRDefault="00BB19B4" w:rsidP="009D7AAC">
      <w:pPr>
        <w:spacing w:line="276" w:lineRule="auto"/>
        <w:ind w:left="5246" w:firstLine="708"/>
        <w:rPr>
          <w:rFonts w:ascii="Times New Roman" w:hAnsi="Times New Roman"/>
          <w:b/>
        </w:rPr>
      </w:pPr>
    </w:p>
    <w:p w14:paraId="1ACE3B1A" w14:textId="77777777" w:rsidR="00C23249" w:rsidRPr="003731C9" w:rsidRDefault="00C23249" w:rsidP="009D7AAC">
      <w:pPr>
        <w:spacing w:line="276" w:lineRule="auto"/>
        <w:ind w:left="5246" w:firstLine="708"/>
        <w:rPr>
          <w:rFonts w:ascii="Times New Roman" w:hAnsi="Times New Roman"/>
          <w:b/>
        </w:rPr>
      </w:pPr>
      <w:r w:rsidRPr="003731C9">
        <w:rPr>
          <w:rFonts w:ascii="Times New Roman" w:hAnsi="Times New Roman"/>
          <w:b/>
        </w:rPr>
        <w:t>Zamawiający:</w:t>
      </w:r>
    </w:p>
    <w:p w14:paraId="74BE0944" w14:textId="77777777" w:rsidR="00C23249" w:rsidRPr="003731C9" w:rsidRDefault="00C23249" w:rsidP="009D7AAC">
      <w:pPr>
        <w:spacing w:line="276" w:lineRule="auto"/>
        <w:ind w:left="5954"/>
        <w:rPr>
          <w:rFonts w:ascii="Times New Roman" w:hAnsi="Times New Roman"/>
          <w:b/>
        </w:rPr>
      </w:pPr>
      <w:r w:rsidRPr="003731C9">
        <w:rPr>
          <w:rFonts w:ascii="Times New Roman" w:hAnsi="Times New Roman"/>
          <w:b/>
        </w:rPr>
        <w:t xml:space="preserve">Urząd Ochrony Konkurencji </w:t>
      </w:r>
      <w:r w:rsidR="007726E9" w:rsidRPr="003731C9">
        <w:rPr>
          <w:rFonts w:ascii="Times New Roman" w:hAnsi="Times New Roman"/>
          <w:b/>
        </w:rPr>
        <w:t>i </w:t>
      </w:r>
      <w:r w:rsidRPr="003731C9">
        <w:rPr>
          <w:rFonts w:ascii="Times New Roman" w:hAnsi="Times New Roman"/>
          <w:b/>
        </w:rPr>
        <w:t>Konsumentów</w:t>
      </w:r>
    </w:p>
    <w:p w14:paraId="39767814" w14:textId="77777777" w:rsidR="00C23249" w:rsidRPr="003731C9" w:rsidRDefault="001624F7" w:rsidP="009D7AAC">
      <w:pPr>
        <w:spacing w:line="276" w:lineRule="auto"/>
        <w:ind w:left="5954"/>
        <w:rPr>
          <w:rFonts w:ascii="Times New Roman" w:hAnsi="Times New Roman"/>
        </w:rPr>
      </w:pPr>
      <w:r w:rsidRPr="003731C9">
        <w:rPr>
          <w:rFonts w:ascii="Times New Roman" w:hAnsi="Times New Roman"/>
        </w:rPr>
        <w:t>p</w:t>
      </w:r>
      <w:r w:rsidR="00C23249" w:rsidRPr="003731C9">
        <w:rPr>
          <w:rFonts w:ascii="Times New Roman" w:hAnsi="Times New Roman"/>
        </w:rPr>
        <w:t>l. Powstańców Warszawy 1</w:t>
      </w:r>
    </w:p>
    <w:p w14:paraId="10E97335" w14:textId="77777777" w:rsidR="00C23249" w:rsidRPr="003731C9" w:rsidRDefault="00C23249" w:rsidP="009D7AAC">
      <w:pPr>
        <w:spacing w:line="276" w:lineRule="auto"/>
        <w:ind w:left="5954"/>
        <w:rPr>
          <w:rFonts w:ascii="Times New Roman" w:hAnsi="Times New Roman"/>
        </w:rPr>
      </w:pPr>
      <w:r w:rsidRPr="003731C9">
        <w:rPr>
          <w:rFonts w:ascii="Times New Roman" w:hAnsi="Times New Roman"/>
        </w:rPr>
        <w:t xml:space="preserve">00-950 Warszawa </w:t>
      </w:r>
    </w:p>
    <w:p w14:paraId="66F566DB" w14:textId="77777777" w:rsidR="00C23249" w:rsidRPr="003731C9" w:rsidRDefault="00C23249" w:rsidP="009D7AAC">
      <w:pPr>
        <w:spacing w:line="276" w:lineRule="auto"/>
        <w:rPr>
          <w:rFonts w:ascii="Times New Roman" w:hAnsi="Times New Roman"/>
          <w:b/>
          <w:sz w:val="22"/>
          <w:szCs w:val="22"/>
        </w:rPr>
      </w:pPr>
      <w:r w:rsidRPr="003731C9">
        <w:rPr>
          <w:rFonts w:ascii="Times New Roman" w:hAnsi="Times New Roman"/>
          <w:b/>
          <w:sz w:val="22"/>
          <w:szCs w:val="22"/>
        </w:rPr>
        <w:t>Wykonawca:</w:t>
      </w:r>
    </w:p>
    <w:p w14:paraId="6F77DF02" w14:textId="77777777" w:rsidR="00C23249" w:rsidRPr="003731C9" w:rsidRDefault="00C23249" w:rsidP="009D7AAC">
      <w:pPr>
        <w:spacing w:line="276" w:lineRule="auto"/>
        <w:ind w:right="5954"/>
        <w:rPr>
          <w:rFonts w:ascii="Times New Roman" w:hAnsi="Times New Roman"/>
          <w:sz w:val="22"/>
          <w:szCs w:val="22"/>
        </w:rPr>
      </w:pPr>
      <w:r w:rsidRPr="003731C9">
        <w:rPr>
          <w:rFonts w:ascii="Times New Roman" w:hAnsi="Times New Roman"/>
          <w:sz w:val="22"/>
          <w:szCs w:val="22"/>
        </w:rPr>
        <w:t>………………………………………………………………………………</w:t>
      </w:r>
      <w:r w:rsidR="003857FF" w:rsidRPr="003731C9">
        <w:rPr>
          <w:rFonts w:ascii="Times New Roman" w:hAnsi="Times New Roman"/>
          <w:sz w:val="22"/>
          <w:szCs w:val="22"/>
        </w:rPr>
        <w:t>........</w:t>
      </w:r>
    </w:p>
    <w:p w14:paraId="64B34ECE" w14:textId="77777777" w:rsidR="00C23249" w:rsidRPr="003731C9" w:rsidRDefault="00C23249" w:rsidP="009D7AAC">
      <w:pPr>
        <w:spacing w:line="276" w:lineRule="auto"/>
        <w:ind w:right="5953"/>
        <w:rPr>
          <w:rFonts w:ascii="Times New Roman" w:hAnsi="Times New Roman"/>
          <w:i/>
          <w:sz w:val="22"/>
          <w:szCs w:val="22"/>
        </w:rPr>
      </w:pPr>
      <w:r w:rsidRPr="003731C9">
        <w:rPr>
          <w:rFonts w:ascii="Times New Roman" w:hAnsi="Times New Roman"/>
          <w:i/>
          <w:sz w:val="22"/>
          <w:szCs w:val="22"/>
        </w:rPr>
        <w:t>(pełna nazwa/firma, adres, w zależności od podmiotu: NIP/PESEL, KRS/</w:t>
      </w:r>
      <w:proofErr w:type="spellStart"/>
      <w:r w:rsidRPr="003731C9">
        <w:rPr>
          <w:rFonts w:ascii="Times New Roman" w:hAnsi="Times New Roman"/>
          <w:i/>
          <w:sz w:val="22"/>
          <w:szCs w:val="22"/>
        </w:rPr>
        <w:t>CEiDG</w:t>
      </w:r>
      <w:proofErr w:type="spellEnd"/>
      <w:r w:rsidRPr="003731C9">
        <w:rPr>
          <w:rFonts w:ascii="Times New Roman" w:hAnsi="Times New Roman"/>
          <w:i/>
          <w:sz w:val="22"/>
          <w:szCs w:val="22"/>
        </w:rPr>
        <w:t>)</w:t>
      </w:r>
    </w:p>
    <w:p w14:paraId="4DE31112" w14:textId="77777777" w:rsidR="00C23249" w:rsidRPr="003731C9" w:rsidRDefault="00C23249" w:rsidP="009D7AAC">
      <w:pPr>
        <w:spacing w:line="276" w:lineRule="auto"/>
        <w:rPr>
          <w:rFonts w:ascii="Times New Roman" w:hAnsi="Times New Roman"/>
          <w:sz w:val="22"/>
          <w:szCs w:val="22"/>
          <w:u w:val="single"/>
        </w:rPr>
      </w:pPr>
    </w:p>
    <w:p w14:paraId="1B12D062" w14:textId="77777777" w:rsidR="00C23249" w:rsidRPr="003731C9" w:rsidRDefault="00C23249" w:rsidP="009D7AAC">
      <w:pPr>
        <w:spacing w:line="276" w:lineRule="auto"/>
        <w:rPr>
          <w:rFonts w:ascii="Times New Roman" w:hAnsi="Times New Roman"/>
          <w:sz w:val="22"/>
          <w:szCs w:val="22"/>
          <w:u w:val="single"/>
        </w:rPr>
      </w:pPr>
      <w:r w:rsidRPr="003731C9">
        <w:rPr>
          <w:rFonts w:ascii="Times New Roman" w:hAnsi="Times New Roman"/>
          <w:sz w:val="22"/>
          <w:szCs w:val="22"/>
          <w:u w:val="single"/>
        </w:rPr>
        <w:t>reprezentowany przez:</w:t>
      </w:r>
    </w:p>
    <w:p w14:paraId="3BD10835" w14:textId="77777777" w:rsidR="00C23249" w:rsidRPr="003731C9" w:rsidRDefault="00C23249" w:rsidP="009D7AAC">
      <w:pPr>
        <w:spacing w:line="276" w:lineRule="auto"/>
        <w:ind w:right="5954"/>
        <w:rPr>
          <w:rFonts w:ascii="Times New Roman" w:hAnsi="Times New Roman"/>
          <w:sz w:val="22"/>
          <w:szCs w:val="22"/>
        </w:rPr>
      </w:pPr>
      <w:r w:rsidRPr="003731C9">
        <w:rPr>
          <w:rFonts w:ascii="Times New Roman" w:hAnsi="Times New Roman"/>
          <w:sz w:val="22"/>
          <w:szCs w:val="22"/>
        </w:rPr>
        <w:t>………………………………………………………………………………</w:t>
      </w:r>
      <w:r w:rsidR="003857FF" w:rsidRPr="003731C9">
        <w:rPr>
          <w:rFonts w:ascii="Times New Roman" w:hAnsi="Times New Roman"/>
          <w:sz w:val="22"/>
          <w:szCs w:val="22"/>
        </w:rPr>
        <w:t>........</w:t>
      </w:r>
    </w:p>
    <w:p w14:paraId="5D34B377" w14:textId="77777777" w:rsidR="00C23249" w:rsidRPr="003731C9" w:rsidRDefault="00C23249" w:rsidP="009D7AAC">
      <w:pPr>
        <w:spacing w:line="276" w:lineRule="auto"/>
        <w:ind w:right="5953"/>
        <w:rPr>
          <w:rFonts w:ascii="Times New Roman" w:hAnsi="Times New Roman"/>
          <w:i/>
          <w:sz w:val="22"/>
          <w:szCs w:val="22"/>
        </w:rPr>
      </w:pPr>
      <w:r w:rsidRPr="003731C9">
        <w:rPr>
          <w:rFonts w:ascii="Times New Roman" w:hAnsi="Times New Roman"/>
          <w:i/>
          <w:sz w:val="22"/>
          <w:szCs w:val="22"/>
        </w:rPr>
        <w:t>(imię, nazwisko, stanowisko/podstawa do reprezentacji)</w:t>
      </w:r>
    </w:p>
    <w:p w14:paraId="49D5D0BE" w14:textId="77777777" w:rsidR="00C23249" w:rsidRPr="003731C9" w:rsidRDefault="00C23249" w:rsidP="009D7AAC">
      <w:pPr>
        <w:spacing w:line="276" w:lineRule="auto"/>
        <w:rPr>
          <w:rFonts w:ascii="Times New Roman" w:hAnsi="Times New Roman"/>
          <w:sz w:val="22"/>
          <w:szCs w:val="22"/>
        </w:rPr>
      </w:pPr>
    </w:p>
    <w:p w14:paraId="2AB5F42C" w14:textId="77777777" w:rsidR="00C23249" w:rsidRPr="003731C9" w:rsidRDefault="00C23249" w:rsidP="009D7AAC">
      <w:pPr>
        <w:spacing w:line="276" w:lineRule="auto"/>
        <w:rPr>
          <w:rFonts w:ascii="Times New Roman" w:hAnsi="Times New Roman"/>
          <w:sz w:val="22"/>
          <w:szCs w:val="22"/>
        </w:rPr>
      </w:pPr>
    </w:p>
    <w:p w14:paraId="21650C16" w14:textId="77777777" w:rsidR="00C23249" w:rsidRPr="003731C9" w:rsidRDefault="002227D0" w:rsidP="009D7AAC">
      <w:pPr>
        <w:spacing w:line="276" w:lineRule="auto"/>
        <w:jc w:val="center"/>
        <w:rPr>
          <w:rFonts w:ascii="Times New Roman" w:hAnsi="Times New Roman"/>
          <w:b/>
          <w:u w:val="single"/>
        </w:rPr>
      </w:pPr>
      <w:r w:rsidRPr="003731C9">
        <w:rPr>
          <w:rFonts w:ascii="Times New Roman" w:hAnsi="Times New Roman"/>
          <w:b/>
          <w:u w:val="single"/>
        </w:rPr>
        <w:t>Oświadczenie W</w:t>
      </w:r>
      <w:r w:rsidR="00C23249" w:rsidRPr="003731C9">
        <w:rPr>
          <w:rFonts w:ascii="Times New Roman" w:hAnsi="Times New Roman"/>
          <w:b/>
          <w:u w:val="single"/>
        </w:rPr>
        <w:t xml:space="preserve">ykonawcy </w:t>
      </w:r>
    </w:p>
    <w:p w14:paraId="3C8D6223" w14:textId="77777777" w:rsidR="00C23249" w:rsidRPr="003731C9" w:rsidRDefault="00BD6C0E" w:rsidP="009D7AAC">
      <w:pPr>
        <w:spacing w:line="276" w:lineRule="auto"/>
        <w:jc w:val="center"/>
        <w:rPr>
          <w:rFonts w:ascii="Times New Roman" w:hAnsi="Times New Roman"/>
          <w:b/>
        </w:rPr>
      </w:pPr>
      <w:r w:rsidRPr="003731C9">
        <w:rPr>
          <w:rFonts w:ascii="Times New Roman" w:hAnsi="Times New Roman"/>
          <w:b/>
        </w:rPr>
        <w:t>składane na podstawie art. 25a ust. 1</w:t>
      </w:r>
      <w:r w:rsidR="00C23249" w:rsidRPr="003731C9">
        <w:rPr>
          <w:rFonts w:ascii="Times New Roman" w:hAnsi="Times New Roman"/>
          <w:b/>
        </w:rPr>
        <w:t xml:space="preserve"> ustawy z dnia 29 stycznia 2004 r. </w:t>
      </w:r>
    </w:p>
    <w:p w14:paraId="16FAB0C2" w14:textId="77777777" w:rsidR="00C23249" w:rsidRPr="003731C9" w:rsidRDefault="00C23249" w:rsidP="009D7AAC">
      <w:pPr>
        <w:spacing w:line="276" w:lineRule="auto"/>
        <w:jc w:val="center"/>
        <w:rPr>
          <w:rFonts w:ascii="Times New Roman" w:hAnsi="Times New Roman"/>
          <w:b/>
        </w:rPr>
      </w:pPr>
      <w:r w:rsidRPr="003731C9">
        <w:rPr>
          <w:rFonts w:ascii="Times New Roman" w:hAnsi="Times New Roman"/>
          <w:b/>
        </w:rPr>
        <w:t xml:space="preserve"> Prawo zamówień publicznych (dalej jako: ustawa </w:t>
      </w:r>
      <w:proofErr w:type="spellStart"/>
      <w:r w:rsidRPr="003731C9">
        <w:rPr>
          <w:rFonts w:ascii="Times New Roman" w:hAnsi="Times New Roman"/>
          <w:b/>
        </w:rPr>
        <w:t>Pzp</w:t>
      </w:r>
      <w:proofErr w:type="spellEnd"/>
      <w:r w:rsidRPr="003731C9">
        <w:rPr>
          <w:rFonts w:ascii="Times New Roman" w:hAnsi="Times New Roman"/>
          <w:b/>
        </w:rPr>
        <w:t xml:space="preserve">), </w:t>
      </w:r>
    </w:p>
    <w:p w14:paraId="2A5BC65D" w14:textId="77777777" w:rsidR="00C23249" w:rsidRPr="003731C9" w:rsidRDefault="00B97C11" w:rsidP="009D7AAC">
      <w:pPr>
        <w:spacing w:line="276" w:lineRule="auto"/>
        <w:jc w:val="center"/>
        <w:rPr>
          <w:rFonts w:ascii="Times New Roman" w:hAnsi="Times New Roman"/>
        </w:rPr>
      </w:pPr>
      <w:r w:rsidRPr="003731C9">
        <w:rPr>
          <w:rFonts w:ascii="Times New Roman" w:hAnsi="Times New Roman"/>
          <w:b/>
          <w:u w:val="single"/>
        </w:rPr>
        <w:t xml:space="preserve">DOTYCZĄCE SPEŁNIANIA WARUNKÓW UDZIAŁU W POSTĘPOWANIU </w:t>
      </w:r>
    </w:p>
    <w:p w14:paraId="1DD5A6FE" w14:textId="0928426D" w:rsidR="009D7B9C" w:rsidRPr="003731C9" w:rsidRDefault="009D7B9C" w:rsidP="009D7AAC">
      <w:pPr>
        <w:pStyle w:val="Akapitzlist"/>
        <w:spacing w:after="0"/>
        <w:ind w:left="0"/>
        <w:jc w:val="both"/>
        <w:rPr>
          <w:rFonts w:ascii="Times New Roman" w:hAnsi="Times New Roman"/>
          <w:sz w:val="24"/>
          <w:szCs w:val="24"/>
        </w:rPr>
      </w:pPr>
      <w:r w:rsidRPr="003731C9">
        <w:rPr>
          <w:rFonts w:ascii="Times New Roman" w:hAnsi="Times New Roman"/>
          <w:sz w:val="24"/>
          <w:szCs w:val="24"/>
        </w:rPr>
        <w:t>Na potrzeby postępowania o udzielenie zamówienia publicznego pn.</w:t>
      </w:r>
      <w:r w:rsidRPr="003731C9">
        <w:rPr>
          <w:rFonts w:ascii="Times New Roman" w:hAnsi="Times New Roman"/>
          <w:bCs/>
          <w:sz w:val="24"/>
          <w:szCs w:val="24"/>
        </w:rPr>
        <w:t xml:space="preserve"> </w:t>
      </w:r>
      <w:r w:rsidR="00BC3C0F">
        <w:rPr>
          <w:rFonts w:ascii="Times New Roman" w:hAnsi="Times New Roman"/>
          <w:b/>
          <w:bCs/>
          <w:sz w:val="24"/>
          <w:szCs w:val="24"/>
        </w:rPr>
        <w:t>d</w:t>
      </w:r>
      <w:r w:rsidR="00BC3C0F" w:rsidRPr="003731C9">
        <w:rPr>
          <w:rFonts w:ascii="Times New Roman" w:hAnsi="Times New Roman"/>
          <w:b/>
          <w:bCs/>
          <w:sz w:val="24"/>
          <w:szCs w:val="24"/>
        </w:rPr>
        <w:t>ostawa</w:t>
      </w:r>
      <w:r w:rsidR="00BC3C0F">
        <w:rPr>
          <w:rFonts w:ascii="Times New Roman" w:hAnsi="Times New Roman"/>
          <w:b/>
          <w:bCs/>
          <w:sz w:val="24"/>
          <w:szCs w:val="24"/>
        </w:rPr>
        <w:t xml:space="preserve"> </w:t>
      </w:r>
      <w:r w:rsidR="00D12504">
        <w:rPr>
          <w:rFonts w:ascii="Times New Roman" w:hAnsi="Times New Roman"/>
          <w:b/>
          <w:bCs/>
          <w:sz w:val="24"/>
          <w:szCs w:val="24"/>
        </w:rPr>
        <w:t xml:space="preserve">sprzętu komputerowego </w:t>
      </w:r>
      <w:r w:rsidR="00BC3C0F">
        <w:rPr>
          <w:rFonts w:ascii="Times New Roman" w:hAnsi="Times New Roman"/>
          <w:b/>
          <w:bCs/>
          <w:sz w:val="24"/>
          <w:szCs w:val="24"/>
        </w:rPr>
        <w:t xml:space="preserve">na potrzeby Urzędu Ochrony Konkurencji i Konsumentów </w:t>
      </w:r>
      <w:r w:rsidR="00BC3C0F">
        <w:rPr>
          <w:rFonts w:ascii="Times New Roman" w:hAnsi="Times New Roman"/>
          <w:b/>
          <w:sz w:val="24"/>
          <w:szCs w:val="24"/>
        </w:rPr>
        <w:t xml:space="preserve"> </w:t>
      </w:r>
      <w:r w:rsidR="006973DD">
        <w:rPr>
          <w:rFonts w:ascii="Times New Roman" w:hAnsi="Times New Roman"/>
          <w:sz w:val="24"/>
          <w:szCs w:val="24"/>
        </w:rPr>
        <w:br/>
      </w:r>
      <w:r w:rsidR="00882125">
        <w:rPr>
          <w:rFonts w:ascii="Times New Roman" w:hAnsi="Times New Roman"/>
          <w:sz w:val="24"/>
          <w:szCs w:val="24"/>
        </w:rPr>
        <w:t>(</w:t>
      </w:r>
      <w:r w:rsidR="00882125" w:rsidRPr="004C7157">
        <w:rPr>
          <w:rFonts w:ascii="Times New Roman" w:hAnsi="Times New Roman"/>
          <w:sz w:val="24"/>
          <w:szCs w:val="24"/>
        </w:rPr>
        <w:t>nr post. BBA-2.</w:t>
      </w:r>
      <w:r w:rsidR="009D7AAC" w:rsidRPr="004C7157">
        <w:rPr>
          <w:rFonts w:ascii="Times New Roman" w:hAnsi="Times New Roman"/>
          <w:sz w:val="24"/>
          <w:szCs w:val="24"/>
        </w:rPr>
        <w:t>262</w:t>
      </w:r>
      <w:r w:rsidR="00CB01A6">
        <w:rPr>
          <w:rFonts w:ascii="Times New Roman" w:hAnsi="Times New Roman"/>
          <w:sz w:val="24"/>
          <w:szCs w:val="24"/>
        </w:rPr>
        <w:t>.41</w:t>
      </w:r>
      <w:r w:rsidR="004C7157" w:rsidRPr="004C7157">
        <w:rPr>
          <w:rFonts w:ascii="Times New Roman" w:hAnsi="Times New Roman"/>
          <w:sz w:val="24"/>
          <w:szCs w:val="24"/>
        </w:rPr>
        <w:t>.</w:t>
      </w:r>
      <w:r w:rsidR="009D7AAC" w:rsidRPr="004C7157">
        <w:rPr>
          <w:rFonts w:ascii="Times New Roman" w:hAnsi="Times New Roman"/>
          <w:sz w:val="24"/>
          <w:szCs w:val="24"/>
        </w:rPr>
        <w:t>20</w:t>
      </w:r>
      <w:r w:rsidR="003C7558" w:rsidRPr="004C7157">
        <w:rPr>
          <w:rFonts w:ascii="Times New Roman" w:hAnsi="Times New Roman"/>
          <w:sz w:val="24"/>
          <w:szCs w:val="24"/>
        </w:rPr>
        <w:t>20</w:t>
      </w:r>
      <w:r w:rsidR="009D7AAC" w:rsidRPr="003731C9">
        <w:rPr>
          <w:rFonts w:ascii="Times New Roman" w:hAnsi="Times New Roman"/>
          <w:sz w:val="24"/>
          <w:szCs w:val="24"/>
        </w:rPr>
        <w:t>),</w:t>
      </w:r>
      <w:r w:rsidR="009D7AAC" w:rsidRPr="003731C9">
        <w:rPr>
          <w:rFonts w:ascii="Times New Roman" w:hAnsi="Times New Roman"/>
          <w:i/>
          <w:sz w:val="24"/>
          <w:szCs w:val="24"/>
        </w:rPr>
        <w:t xml:space="preserve"> </w:t>
      </w:r>
      <w:r w:rsidR="009D7AAC" w:rsidRPr="003731C9">
        <w:rPr>
          <w:rFonts w:ascii="Times New Roman" w:hAnsi="Times New Roman"/>
          <w:sz w:val="24"/>
          <w:szCs w:val="24"/>
        </w:rPr>
        <w:t>prowadzonego przez Urząd Ochrony Konkurencji i Konsumentów</w:t>
      </w:r>
      <w:r w:rsidR="009D7AAC" w:rsidRPr="003731C9">
        <w:rPr>
          <w:rFonts w:ascii="Times New Roman" w:hAnsi="Times New Roman"/>
          <w:i/>
          <w:sz w:val="24"/>
          <w:szCs w:val="24"/>
        </w:rPr>
        <w:t xml:space="preserve">, </w:t>
      </w:r>
      <w:r w:rsidR="009D7AAC" w:rsidRPr="003731C9">
        <w:rPr>
          <w:rFonts w:ascii="Times New Roman" w:hAnsi="Times New Roman"/>
          <w:sz w:val="24"/>
          <w:szCs w:val="24"/>
        </w:rPr>
        <w:t>oświadczam, co następuje</w:t>
      </w:r>
      <w:r w:rsidRPr="003731C9">
        <w:rPr>
          <w:rFonts w:ascii="Times New Roman" w:hAnsi="Times New Roman"/>
          <w:sz w:val="24"/>
          <w:szCs w:val="24"/>
        </w:rPr>
        <w:t>:</w:t>
      </w:r>
    </w:p>
    <w:p w14:paraId="28742382" w14:textId="77777777" w:rsidR="00B97C11" w:rsidRPr="003731C9" w:rsidRDefault="00B97C11" w:rsidP="009D7AAC">
      <w:pPr>
        <w:spacing w:line="276" w:lineRule="auto"/>
        <w:ind w:firstLine="709"/>
        <w:jc w:val="both"/>
        <w:rPr>
          <w:rFonts w:ascii="Times New Roman" w:hAnsi="Times New Roman"/>
        </w:rPr>
      </w:pPr>
    </w:p>
    <w:p w14:paraId="0A8305C6" w14:textId="77777777" w:rsidR="00B97C11" w:rsidRPr="003731C9" w:rsidRDefault="00B97C11" w:rsidP="009D7AAC">
      <w:pPr>
        <w:shd w:val="clear" w:color="auto" w:fill="BFBFBF"/>
        <w:spacing w:line="276" w:lineRule="auto"/>
        <w:jc w:val="both"/>
        <w:rPr>
          <w:rFonts w:ascii="Times New Roman" w:hAnsi="Times New Roman"/>
          <w:b/>
        </w:rPr>
      </w:pPr>
      <w:r w:rsidRPr="003731C9">
        <w:rPr>
          <w:rFonts w:ascii="Times New Roman" w:hAnsi="Times New Roman"/>
          <w:b/>
        </w:rPr>
        <w:t>INFORMACJA DOTYCZĄCA WYKONAWCY:</w:t>
      </w:r>
    </w:p>
    <w:p w14:paraId="5F8144B6" w14:textId="77777777" w:rsidR="00B97C11" w:rsidRPr="003731C9" w:rsidRDefault="00B97C11" w:rsidP="009D7AAC">
      <w:pPr>
        <w:spacing w:line="276" w:lineRule="auto"/>
        <w:jc w:val="both"/>
        <w:rPr>
          <w:rFonts w:ascii="Times New Roman" w:hAnsi="Times New Roman"/>
        </w:rPr>
      </w:pPr>
    </w:p>
    <w:p w14:paraId="7D35D467" w14:textId="77777777" w:rsidR="00B97C11" w:rsidRPr="003731C9" w:rsidRDefault="00B97C11" w:rsidP="009D7AAC">
      <w:pPr>
        <w:spacing w:line="276" w:lineRule="auto"/>
        <w:jc w:val="both"/>
        <w:rPr>
          <w:rFonts w:ascii="Times New Roman" w:hAnsi="Times New Roman"/>
        </w:rPr>
      </w:pPr>
      <w:r w:rsidRPr="003731C9">
        <w:rPr>
          <w:rFonts w:ascii="Times New Roman" w:hAnsi="Times New Roman"/>
        </w:rPr>
        <w:t xml:space="preserve">Oświadczam, że spełniam warunki udziału </w:t>
      </w:r>
      <w:r w:rsidR="00CA72DB" w:rsidRPr="003731C9">
        <w:rPr>
          <w:rFonts w:ascii="Times New Roman" w:hAnsi="Times New Roman"/>
        </w:rPr>
        <w:t>w postępowaniu określone przez Z</w:t>
      </w:r>
      <w:r w:rsidRPr="003731C9">
        <w:rPr>
          <w:rFonts w:ascii="Times New Roman" w:hAnsi="Times New Roman"/>
        </w:rPr>
        <w:t xml:space="preserve">amawiającego </w:t>
      </w:r>
      <w:r w:rsidR="00CA72DB" w:rsidRPr="003731C9">
        <w:rPr>
          <w:rFonts w:ascii="Times New Roman" w:hAnsi="Times New Roman"/>
        </w:rPr>
        <w:br/>
      </w:r>
      <w:r w:rsidR="007E1CCA" w:rsidRPr="003731C9">
        <w:rPr>
          <w:rFonts w:ascii="Times New Roman" w:hAnsi="Times New Roman"/>
        </w:rPr>
        <w:t>w  pkt</w:t>
      </w:r>
      <w:r w:rsidRPr="003731C9">
        <w:rPr>
          <w:rFonts w:ascii="Times New Roman" w:hAnsi="Times New Roman"/>
        </w:rPr>
        <w:t xml:space="preserve"> 1.2 lit. A Części II SIWZ.</w:t>
      </w:r>
    </w:p>
    <w:p w14:paraId="15226EE7" w14:textId="77777777" w:rsidR="00B97C11" w:rsidRPr="003731C9" w:rsidRDefault="00B97C11" w:rsidP="009D7AAC">
      <w:pPr>
        <w:spacing w:line="276" w:lineRule="auto"/>
        <w:jc w:val="both"/>
        <w:rPr>
          <w:rFonts w:ascii="Times New Roman" w:hAnsi="Times New Roman"/>
          <w:sz w:val="21"/>
          <w:szCs w:val="21"/>
        </w:rPr>
      </w:pPr>
    </w:p>
    <w:p w14:paraId="65055494"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188AA89B" w14:textId="77777777" w:rsidR="003857FF" w:rsidRPr="003731C9" w:rsidRDefault="003857FF" w:rsidP="009D7AAC">
      <w:pPr>
        <w:spacing w:line="276" w:lineRule="auto"/>
        <w:jc w:val="both"/>
        <w:rPr>
          <w:rFonts w:ascii="Times New Roman" w:hAnsi="Times New Roman"/>
          <w:sz w:val="22"/>
          <w:szCs w:val="22"/>
        </w:rPr>
      </w:pPr>
    </w:p>
    <w:p w14:paraId="1A72F8EF"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p>
    <w:p w14:paraId="47C4AC42" w14:textId="77777777" w:rsidR="003857FF" w:rsidRPr="003731C9" w:rsidRDefault="003857FF" w:rsidP="003857FF">
      <w:pPr>
        <w:spacing w:line="360" w:lineRule="auto"/>
        <w:ind w:left="5664" w:firstLine="708"/>
        <w:jc w:val="both"/>
        <w:rPr>
          <w:rFonts w:ascii="Times New Roman" w:hAnsi="Times New Roman"/>
          <w:i/>
          <w:sz w:val="22"/>
          <w:szCs w:val="22"/>
        </w:rPr>
      </w:pPr>
      <w:r w:rsidRPr="003731C9">
        <w:rPr>
          <w:rFonts w:ascii="Times New Roman" w:hAnsi="Times New Roman"/>
          <w:i/>
          <w:sz w:val="22"/>
          <w:szCs w:val="22"/>
        </w:rPr>
        <w:t>(podpis)</w:t>
      </w:r>
    </w:p>
    <w:p w14:paraId="5F114C19" w14:textId="77777777" w:rsidR="003322DF" w:rsidRPr="003731C9" w:rsidRDefault="003322DF" w:rsidP="003857FF">
      <w:pPr>
        <w:spacing w:line="360" w:lineRule="auto"/>
        <w:ind w:left="5664" w:firstLine="708"/>
        <w:jc w:val="both"/>
        <w:rPr>
          <w:rFonts w:ascii="Times New Roman" w:hAnsi="Times New Roman"/>
          <w:i/>
          <w:sz w:val="22"/>
          <w:szCs w:val="22"/>
        </w:rPr>
      </w:pPr>
    </w:p>
    <w:p w14:paraId="35A1390B" w14:textId="77777777" w:rsidR="00985397" w:rsidRPr="003731C9" w:rsidRDefault="00985397" w:rsidP="003857FF">
      <w:pPr>
        <w:spacing w:line="360" w:lineRule="auto"/>
        <w:ind w:left="5664" w:firstLine="708"/>
        <w:jc w:val="both"/>
        <w:rPr>
          <w:rFonts w:ascii="Times New Roman" w:hAnsi="Times New Roman"/>
          <w:i/>
          <w:sz w:val="22"/>
          <w:szCs w:val="22"/>
        </w:rPr>
      </w:pPr>
    </w:p>
    <w:p w14:paraId="05162C4C" w14:textId="77777777" w:rsidR="00B97C11" w:rsidRPr="003731C9" w:rsidRDefault="00B97C11" w:rsidP="009D7AAC">
      <w:pPr>
        <w:shd w:val="clear" w:color="auto" w:fill="BFBFBF"/>
        <w:spacing w:line="276" w:lineRule="auto"/>
        <w:jc w:val="both"/>
        <w:rPr>
          <w:rFonts w:ascii="Times New Roman" w:hAnsi="Times New Roman"/>
        </w:rPr>
      </w:pPr>
      <w:r w:rsidRPr="003731C9">
        <w:rPr>
          <w:rFonts w:ascii="Times New Roman" w:hAnsi="Times New Roman"/>
          <w:b/>
        </w:rPr>
        <w:t>INFORMACJA W ZWIĄZKU Z POLEGANIEM NA ZASOBACH INNYCH PODMIOTÓW</w:t>
      </w:r>
      <w:r w:rsidRPr="003731C9">
        <w:rPr>
          <w:rFonts w:ascii="Times New Roman" w:hAnsi="Times New Roman"/>
        </w:rPr>
        <w:t xml:space="preserve">: </w:t>
      </w:r>
    </w:p>
    <w:p w14:paraId="3EAE1628" w14:textId="77777777" w:rsidR="00B97C11" w:rsidRPr="003731C9" w:rsidRDefault="00B97C11" w:rsidP="009D7AAC">
      <w:pPr>
        <w:spacing w:line="276" w:lineRule="auto"/>
        <w:jc w:val="both"/>
        <w:rPr>
          <w:rFonts w:ascii="Times New Roman" w:hAnsi="Times New Roman"/>
          <w:i/>
          <w:sz w:val="16"/>
          <w:szCs w:val="16"/>
        </w:rPr>
      </w:pPr>
      <w:r w:rsidRPr="003731C9">
        <w:rPr>
          <w:rFonts w:ascii="Times New Roman" w:hAnsi="Times New Roman"/>
        </w:rPr>
        <w:t>Oświadczam, że w celu wykazania spełniania warunków udziału w postępowaniu, określonych przez zamawiającego w</w:t>
      </w:r>
      <w:r w:rsidR="007E1CCA" w:rsidRPr="003731C9">
        <w:rPr>
          <w:rFonts w:ascii="Times New Roman" w:hAnsi="Times New Roman"/>
        </w:rPr>
        <w:t xml:space="preserve"> ....</w:t>
      </w:r>
      <w:r w:rsidRPr="003731C9">
        <w:rPr>
          <w:rFonts w:ascii="Times New Roman" w:hAnsi="Times New Roman"/>
        </w:rPr>
        <w:t>………………………………………………………...………..</w:t>
      </w:r>
      <w:r w:rsidRPr="003731C9">
        <w:rPr>
          <w:rFonts w:ascii="Times New Roman" w:hAnsi="Times New Roman"/>
          <w:sz w:val="21"/>
          <w:szCs w:val="21"/>
        </w:rPr>
        <w:t xml:space="preserve"> </w:t>
      </w:r>
      <w:r w:rsidRPr="003731C9">
        <w:rPr>
          <w:rFonts w:ascii="Times New Roman" w:hAnsi="Times New Roman"/>
          <w:i/>
          <w:sz w:val="18"/>
          <w:szCs w:val="18"/>
        </w:rPr>
        <w:t xml:space="preserve">(wskazać dokument </w:t>
      </w:r>
      <w:r w:rsidR="005626EA">
        <w:rPr>
          <w:rFonts w:ascii="Times New Roman" w:hAnsi="Times New Roman"/>
          <w:i/>
          <w:sz w:val="18"/>
          <w:szCs w:val="18"/>
        </w:rPr>
        <w:br/>
      </w:r>
      <w:r w:rsidRPr="003731C9">
        <w:rPr>
          <w:rFonts w:ascii="Times New Roman" w:hAnsi="Times New Roman"/>
          <w:i/>
          <w:sz w:val="18"/>
          <w:szCs w:val="18"/>
        </w:rPr>
        <w:t>i właściwą jednostkę redakcyjną dokumentu, w której określono warunki udziału w postępowaniu),</w:t>
      </w:r>
      <w:r w:rsidRPr="003731C9">
        <w:rPr>
          <w:rFonts w:ascii="Times New Roman" w:hAnsi="Times New Roman"/>
          <w:sz w:val="18"/>
          <w:szCs w:val="18"/>
        </w:rPr>
        <w:t xml:space="preserve"> </w:t>
      </w:r>
      <w:r w:rsidRPr="003731C9">
        <w:rPr>
          <w:rFonts w:ascii="Times New Roman" w:hAnsi="Times New Roman"/>
        </w:rPr>
        <w:t xml:space="preserve">polegam </w:t>
      </w:r>
      <w:r w:rsidR="00A84553">
        <w:rPr>
          <w:rFonts w:ascii="Times New Roman" w:hAnsi="Times New Roman"/>
        </w:rPr>
        <w:br/>
      </w:r>
      <w:r w:rsidRPr="003731C9">
        <w:rPr>
          <w:rFonts w:ascii="Times New Roman" w:hAnsi="Times New Roman"/>
        </w:rPr>
        <w:t>na zasobach następującego/</w:t>
      </w:r>
      <w:proofErr w:type="spellStart"/>
      <w:r w:rsidRPr="003731C9">
        <w:rPr>
          <w:rFonts w:ascii="Times New Roman" w:hAnsi="Times New Roman"/>
        </w:rPr>
        <w:t>ych</w:t>
      </w:r>
      <w:proofErr w:type="spellEnd"/>
      <w:r w:rsidRPr="003731C9">
        <w:rPr>
          <w:rFonts w:ascii="Times New Roman" w:hAnsi="Times New Roman"/>
        </w:rPr>
        <w:t xml:space="preserve"> podmiotu/ów:</w:t>
      </w:r>
      <w:r w:rsidR="00260935" w:rsidRPr="003731C9">
        <w:rPr>
          <w:rFonts w:ascii="Times New Roman" w:hAnsi="Times New Roman"/>
        </w:rPr>
        <w:t xml:space="preserve"> </w:t>
      </w:r>
      <w:r w:rsidRPr="003731C9">
        <w:rPr>
          <w:rFonts w:ascii="Times New Roman" w:hAnsi="Times New Roman"/>
        </w:rPr>
        <w:t>……………………………………………………</w:t>
      </w:r>
      <w:r w:rsidR="00260935" w:rsidRPr="003731C9">
        <w:rPr>
          <w:rFonts w:ascii="Times New Roman" w:hAnsi="Times New Roman"/>
        </w:rPr>
        <w:t xml:space="preserve"> </w:t>
      </w:r>
      <w:r w:rsidRPr="003731C9">
        <w:rPr>
          <w:rFonts w:ascii="Times New Roman" w:hAnsi="Times New Roman"/>
        </w:rPr>
        <w:lastRenderedPageBreak/>
        <w:t>…………….…………………………………………………………………………………………</w:t>
      </w:r>
      <w:r w:rsidR="003857FF" w:rsidRPr="003731C9">
        <w:rPr>
          <w:rFonts w:ascii="Times New Roman" w:hAnsi="Times New Roman"/>
        </w:rPr>
        <w:t>...</w:t>
      </w:r>
      <w:r w:rsidRPr="003731C9">
        <w:rPr>
          <w:rFonts w:ascii="Times New Roman" w:hAnsi="Times New Roman"/>
        </w:rPr>
        <w:t>………….…………………………………….., w nast</w:t>
      </w:r>
      <w:r w:rsidR="003857FF" w:rsidRPr="003731C9">
        <w:rPr>
          <w:rFonts w:ascii="Times New Roman" w:hAnsi="Times New Roman"/>
        </w:rPr>
        <w:t xml:space="preserve">ępującym zakresie........................................... </w:t>
      </w:r>
      <w:r w:rsidRPr="003731C9">
        <w:rPr>
          <w:rFonts w:ascii="Times New Roman" w:hAnsi="Times New Roman"/>
        </w:rPr>
        <w:t>……………………………………………………………………</w:t>
      </w:r>
      <w:r w:rsidR="003857FF" w:rsidRPr="003731C9">
        <w:rPr>
          <w:rFonts w:ascii="Times New Roman" w:hAnsi="Times New Roman"/>
        </w:rPr>
        <w:t>....................................................</w:t>
      </w:r>
      <w:r w:rsidRPr="003731C9">
        <w:rPr>
          <w:rFonts w:ascii="Times New Roman" w:hAnsi="Times New Roman"/>
        </w:rPr>
        <w:t>…</w:t>
      </w:r>
      <w:r w:rsidRPr="003731C9">
        <w:rPr>
          <w:rFonts w:ascii="Times New Roman" w:hAnsi="Times New Roman"/>
          <w:sz w:val="21"/>
          <w:szCs w:val="21"/>
        </w:rPr>
        <w:t xml:space="preserve"> </w:t>
      </w:r>
      <w:r w:rsidRPr="003731C9">
        <w:rPr>
          <w:rFonts w:ascii="Times New Roman" w:hAnsi="Times New Roman"/>
          <w:i/>
          <w:sz w:val="18"/>
          <w:szCs w:val="18"/>
        </w:rPr>
        <w:t>(wskazać podmiot i określić odpowiedni zakres dla wskazanego podmiotu).</w:t>
      </w:r>
      <w:r w:rsidRPr="003731C9">
        <w:rPr>
          <w:rFonts w:ascii="Times New Roman" w:hAnsi="Times New Roman"/>
          <w:i/>
          <w:sz w:val="16"/>
          <w:szCs w:val="16"/>
        </w:rPr>
        <w:t xml:space="preserve"> </w:t>
      </w:r>
    </w:p>
    <w:p w14:paraId="3794DF5D" w14:textId="77777777" w:rsidR="00B97C11" w:rsidRPr="003731C9" w:rsidRDefault="00B97C11" w:rsidP="009D7AAC">
      <w:pPr>
        <w:spacing w:line="276" w:lineRule="auto"/>
        <w:jc w:val="both"/>
        <w:rPr>
          <w:rFonts w:ascii="Times New Roman" w:hAnsi="Times New Roman"/>
          <w:sz w:val="21"/>
          <w:szCs w:val="21"/>
        </w:rPr>
      </w:pPr>
    </w:p>
    <w:p w14:paraId="6549BCAA" w14:textId="77777777" w:rsidR="00B97C11" w:rsidRPr="003731C9" w:rsidRDefault="00B97C11" w:rsidP="009D7AAC">
      <w:pPr>
        <w:spacing w:line="276" w:lineRule="auto"/>
        <w:jc w:val="both"/>
        <w:rPr>
          <w:rFonts w:ascii="Times New Roman" w:hAnsi="Times New Roman"/>
          <w:sz w:val="20"/>
          <w:szCs w:val="20"/>
        </w:rPr>
      </w:pPr>
    </w:p>
    <w:p w14:paraId="58D7A358"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63A23BC9" w14:textId="77777777" w:rsidR="003857FF" w:rsidRPr="003731C9" w:rsidRDefault="003857FF" w:rsidP="009D7AAC">
      <w:pPr>
        <w:spacing w:line="276" w:lineRule="auto"/>
        <w:jc w:val="both"/>
        <w:rPr>
          <w:rFonts w:ascii="Times New Roman" w:hAnsi="Times New Roman"/>
          <w:sz w:val="22"/>
          <w:szCs w:val="22"/>
        </w:rPr>
      </w:pPr>
    </w:p>
    <w:p w14:paraId="61DC7F89"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p>
    <w:p w14:paraId="63158BBA" w14:textId="77777777" w:rsidR="003857FF" w:rsidRPr="003731C9" w:rsidRDefault="003857FF" w:rsidP="009D7AAC">
      <w:pPr>
        <w:spacing w:line="276" w:lineRule="auto"/>
        <w:ind w:left="5664" w:firstLine="708"/>
        <w:jc w:val="both"/>
        <w:rPr>
          <w:rFonts w:ascii="Times New Roman" w:hAnsi="Times New Roman"/>
          <w:i/>
          <w:sz w:val="22"/>
          <w:szCs w:val="22"/>
        </w:rPr>
      </w:pPr>
      <w:r w:rsidRPr="003731C9">
        <w:rPr>
          <w:rFonts w:ascii="Times New Roman" w:hAnsi="Times New Roman"/>
          <w:i/>
          <w:sz w:val="22"/>
          <w:szCs w:val="22"/>
        </w:rPr>
        <w:t>(podpis)</w:t>
      </w:r>
    </w:p>
    <w:p w14:paraId="4C9E3A0F" w14:textId="77777777" w:rsidR="00B97C11" w:rsidRPr="003731C9" w:rsidRDefault="00B97C11" w:rsidP="009D7AAC">
      <w:pPr>
        <w:spacing w:line="276" w:lineRule="auto"/>
        <w:jc w:val="both"/>
        <w:rPr>
          <w:rFonts w:ascii="Times New Roman" w:hAnsi="Times New Roman"/>
          <w:sz w:val="21"/>
          <w:szCs w:val="21"/>
        </w:rPr>
      </w:pPr>
    </w:p>
    <w:p w14:paraId="6D2622F8" w14:textId="77777777" w:rsidR="00B97C11" w:rsidRPr="003731C9" w:rsidRDefault="00B97C11" w:rsidP="009D7AAC">
      <w:pPr>
        <w:spacing w:line="276" w:lineRule="auto"/>
        <w:ind w:left="5664" w:firstLine="708"/>
        <w:jc w:val="both"/>
        <w:rPr>
          <w:rFonts w:ascii="Times New Roman" w:hAnsi="Times New Roman"/>
          <w:i/>
          <w:sz w:val="16"/>
          <w:szCs w:val="16"/>
        </w:rPr>
      </w:pPr>
    </w:p>
    <w:p w14:paraId="6B1875E8" w14:textId="77777777" w:rsidR="00B97C11" w:rsidRPr="003731C9" w:rsidRDefault="00B97C11" w:rsidP="009D7AAC">
      <w:pPr>
        <w:spacing w:line="276" w:lineRule="auto"/>
        <w:ind w:left="5664" w:firstLine="708"/>
        <w:jc w:val="both"/>
        <w:rPr>
          <w:rFonts w:ascii="Times New Roman" w:hAnsi="Times New Roman"/>
          <w:i/>
          <w:sz w:val="16"/>
          <w:szCs w:val="16"/>
        </w:rPr>
      </w:pPr>
    </w:p>
    <w:p w14:paraId="24704230" w14:textId="77777777" w:rsidR="00B97C11" w:rsidRPr="003731C9" w:rsidRDefault="00B97C11" w:rsidP="009D7AAC">
      <w:pPr>
        <w:shd w:val="clear" w:color="auto" w:fill="BFBFBF"/>
        <w:spacing w:line="276" w:lineRule="auto"/>
        <w:jc w:val="both"/>
        <w:rPr>
          <w:rFonts w:ascii="Times New Roman" w:hAnsi="Times New Roman"/>
          <w:b/>
        </w:rPr>
      </w:pPr>
      <w:r w:rsidRPr="003731C9">
        <w:rPr>
          <w:rFonts w:ascii="Times New Roman" w:hAnsi="Times New Roman"/>
          <w:b/>
        </w:rPr>
        <w:t>OŚWIADCZENIE DOTYCZĄCE PODANYCH INFORMACJI:</w:t>
      </w:r>
    </w:p>
    <w:p w14:paraId="01A7FD7D" w14:textId="77777777" w:rsidR="00B97C11" w:rsidRPr="003731C9" w:rsidRDefault="00B97C11" w:rsidP="009D7AAC">
      <w:pPr>
        <w:spacing w:line="276" w:lineRule="auto"/>
        <w:jc w:val="both"/>
        <w:rPr>
          <w:rFonts w:ascii="Times New Roman" w:hAnsi="Times New Roman"/>
        </w:rPr>
      </w:pPr>
      <w:r w:rsidRPr="003731C9">
        <w:rPr>
          <w:rFonts w:ascii="Times New Roman" w:hAnsi="Times New Roman"/>
        </w:rPr>
        <w:t>Oświadczam, że wszystkie informacje podane w powyższych oś</w:t>
      </w:r>
      <w:r w:rsidR="00925D95" w:rsidRPr="003731C9">
        <w:rPr>
          <w:rFonts w:ascii="Times New Roman" w:hAnsi="Times New Roman"/>
        </w:rPr>
        <w:t xml:space="preserve">wiadczeniach są aktualne </w:t>
      </w:r>
      <w:r w:rsidRPr="003731C9">
        <w:rPr>
          <w:rFonts w:ascii="Times New Roman" w:hAnsi="Times New Roman"/>
        </w:rPr>
        <w:t xml:space="preserve">i zgodne </w:t>
      </w:r>
      <w:r w:rsidR="005626EA">
        <w:rPr>
          <w:rFonts w:ascii="Times New Roman" w:hAnsi="Times New Roman"/>
        </w:rPr>
        <w:br/>
      </w:r>
      <w:r w:rsidRPr="003731C9">
        <w:rPr>
          <w:rFonts w:ascii="Times New Roman" w:hAnsi="Times New Roman"/>
        </w:rPr>
        <w:t>z prawdą oraz zostały przedstawione z pełną świadomo</w:t>
      </w:r>
      <w:r w:rsidR="00D844EC" w:rsidRPr="003731C9">
        <w:rPr>
          <w:rFonts w:ascii="Times New Roman" w:hAnsi="Times New Roman"/>
        </w:rPr>
        <w:t>ścią konsekwencji wprowadzenia Z</w:t>
      </w:r>
      <w:r w:rsidRPr="003731C9">
        <w:rPr>
          <w:rFonts w:ascii="Times New Roman" w:hAnsi="Times New Roman"/>
        </w:rPr>
        <w:t>amawiającego w błąd przy przedstawianiu informacji.</w:t>
      </w:r>
    </w:p>
    <w:p w14:paraId="24B453EB" w14:textId="77777777" w:rsidR="00B97C11" w:rsidRPr="003731C9" w:rsidRDefault="00B97C11" w:rsidP="009D7AAC">
      <w:pPr>
        <w:spacing w:line="276" w:lineRule="auto"/>
        <w:jc w:val="both"/>
        <w:rPr>
          <w:rFonts w:ascii="Times New Roman" w:hAnsi="Times New Roman"/>
          <w:sz w:val="20"/>
          <w:szCs w:val="20"/>
        </w:rPr>
      </w:pPr>
    </w:p>
    <w:p w14:paraId="350417FE"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79194466" w14:textId="77777777" w:rsidR="003857FF" w:rsidRPr="003731C9" w:rsidRDefault="003857FF" w:rsidP="003857FF">
      <w:pPr>
        <w:spacing w:line="360" w:lineRule="auto"/>
        <w:jc w:val="both"/>
        <w:rPr>
          <w:rFonts w:ascii="Times New Roman" w:hAnsi="Times New Roman"/>
          <w:sz w:val="22"/>
          <w:szCs w:val="22"/>
        </w:rPr>
      </w:pPr>
    </w:p>
    <w:p w14:paraId="5961EC6F" w14:textId="77777777" w:rsidR="003857FF" w:rsidRPr="003731C9" w:rsidRDefault="003857FF" w:rsidP="003857FF">
      <w:pPr>
        <w:spacing w:line="360" w:lineRule="auto"/>
        <w:jc w:val="both"/>
        <w:rPr>
          <w:rFonts w:ascii="Times New Roman" w:hAnsi="Times New Roman"/>
          <w:sz w:val="22"/>
          <w:szCs w:val="22"/>
        </w:r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p>
    <w:p w14:paraId="1CB84BCC" w14:textId="77777777" w:rsidR="003857FF" w:rsidRPr="003731C9" w:rsidRDefault="003857FF" w:rsidP="003857FF">
      <w:pPr>
        <w:spacing w:line="360" w:lineRule="auto"/>
        <w:ind w:left="5664" w:firstLine="708"/>
        <w:jc w:val="both"/>
        <w:rPr>
          <w:rFonts w:ascii="Times New Roman" w:hAnsi="Times New Roman"/>
          <w:i/>
          <w:sz w:val="22"/>
          <w:szCs w:val="22"/>
        </w:rPr>
      </w:pPr>
      <w:r w:rsidRPr="003731C9">
        <w:rPr>
          <w:rFonts w:ascii="Times New Roman" w:hAnsi="Times New Roman"/>
          <w:i/>
          <w:sz w:val="22"/>
          <w:szCs w:val="22"/>
        </w:rPr>
        <w:t>(podpis)</w:t>
      </w:r>
    </w:p>
    <w:p w14:paraId="6540930B" w14:textId="77777777" w:rsidR="00B97C11" w:rsidRPr="003731C9" w:rsidRDefault="00B97C11" w:rsidP="00B97C11">
      <w:pPr>
        <w:spacing w:line="360" w:lineRule="auto"/>
        <w:jc w:val="both"/>
        <w:rPr>
          <w:rFonts w:ascii="Times New Roman" w:hAnsi="Times New Roman"/>
          <w:sz w:val="21"/>
          <w:szCs w:val="21"/>
        </w:rPr>
      </w:pPr>
    </w:p>
    <w:p w14:paraId="79560733" w14:textId="77777777" w:rsidR="003A6340" w:rsidRPr="003731C9" w:rsidRDefault="003A6340" w:rsidP="003A6340">
      <w:pPr>
        <w:suppressAutoHyphens w:val="0"/>
        <w:autoSpaceDE w:val="0"/>
        <w:autoSpaceDN w:val="0"/>
        <w:adjustRightInd w:val="0"/>
        <w:jc w:val="both"/>
        <w:rPr>
          <w:rFonts w:ascii="Times New Roman" w:hAnsi="Times New Roman"/>
          <w:b/>
          <w:lang w:eastAsia="pl-PL"/>
        </w:rPr>
      </w:pPr>
    </w:p>
    <w:p w14:paraId="745F398B" w14:textId="77777777" w:rsidR="003A6340" w:rsidRPr="003731C9" w:rsidRDefault="003A6340" w:rsidP="003A6340">
      <w:pPr>
        <w:suppressAutoHyphens w:val="0"/>
        <w:autoSpaceDE w:val="0"/>
        <w:autoSpaceDN w:val="0"/>
        <w:adjustRightInd w:val="0"/>
        <w:jc w:val="both"/>
        <w:rPr>
          <w:rFonts w:ascii="Times New Roman" w:hAnsi="Times New Roman"/>
          <w:b/>
          <w:lang w:eastAsia="pl-PL"/>
        </w:rPr>
      </w:pPr>
    </w:p>
    <w:p w14:paraId="042F79D1"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2C610531"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21110078"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244BC301"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0984B4D0"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431952EC"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3D8F0CE3"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33EE428C"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567BC5C8" w14:textId="77777777" w:rsidR="00EF4E4E" w:rsidRPr="003731C9" w:rsidRDefault="00EF4E4E" w:rsidP="003A6340">
      <w:pPr>
        <w:suppressAutoHyphens w:val="0"/>
        <w:autoSpaceDE w:val="0"/>
        <w:autoSpaceDN w:val="0"/>
        <w:adjustRightInd w:val="0"/>
        <w:jc w:val="both"/>
        <w:rPr>
          <w:rFonts w:ascii="Times New Roman" w:hAnsi="Times New Roman"/>
          <w:b/>
          <w:lang w:eastAsia="pl-PL"/>
        </w:rPr>
      </w:pPr>
    </w:p>
    <w:p w14:paraId="655F6A16" w14:textId="77777777" w:rsidR="003A6340" w:rsidRPr="003731C9" w:rsidRDefault="00925D95" w:rsidP="009D7AAC">
      <w:pPr>
        <w:pStyle w:val="a3zacznik"/>
        <w:spacing w:after="0" w:line="276" w:lineRule="auto"/>
        <w:ind w:left="0"/>
        <w:jc w:val="right"/>
      </w:pPr>
      <w:bookmarkStart w:id="5" w:name="_Toc370455282"/>
      <w:r w:rsidRPr="003731C9">
        <w:br w:type="page"/>
      </w:r>
      <w:r w:rsidR="003A6340" w:rsidRPr="003731C9">
        <w:lastRenderedPageBreak/>
        <w:t xml:space="preserve">Załącznik Nr </w:t>
      </w:r>
      <w:r w:rsidR="00502FA0" w:rsidRPr="003731C9">
        <w:t>4</w:t>
      </w:r>
      <w:r w:rsidR="003A6340" w:rsidRPr="003731C9">
        <w:t xml:space="preserve"> do SIWZ</w:t>
      </w:r>
      <w:bookmarkEnd w:id="5"/>
    </w:p>
    <w:p w14:paraId="1875C56E" w14:textId="77777777" w:rsidR="00682A1C" w:rsidRPr="003731C9" w:rsidRDefault="00682A1C" w:rsidP="009D7AAC">
      <w:pPr>
        <w:pStyle w:val="a3zacznik"/>
        <w:spacing w:after="0" w:line="276" w:lineRule="auto"/>
        <w:ind w:left="0"/>
        <w:jc w:val="right"/>
      </w:pPr>
    </w:p>
    <w:p w14:paraId="7923D4F7" w14:textId="77777777" w:rsidR="009C0B35" w:rsidRPr="003731C9" w:rsidRDefault="009C0B35" w:rsidP="009D7AAC">
      <w:pPr>
        <w:spacing w:line="276" w:lineRule="auto"/>
        <w:ind w:left="5246" w:firstLine="708"/>
        <w:rPr>
          <w:rFonts w:ascii="Times New Roman" w:hAnsi="Times New Roman"/>
          <w:b/>
        </w:rPr>
      </w:pPr>
      <w:r w:rsidRPr="003731C9">
        <w:rPr>
          <w:rFonts w:ascii="Times New Roman" w:hAnsi="Times New Roman"/>
          <w:b/>
        </w:rPr>
        <w:t>Zamawiający:</w:t>
      </w:r>
    </w:p>
    <w:p w14:paraId="6EADF6EC" w14:textId="77777777" w:rsidR="009C0B35" w:rsidRPr="003731C9" w:rsidRDefault="009C0B35" w:rsidP="009D7AAC">
      <w:pPr>
        <w:spacing w:line="276" w:lineRule="auto"/>
        <w:ind w:left="5954"/>
        <w:rPr>
          <w:rFonts w:ascii="Times New Roman" w:hAnsi="Times New Roman"/>
          <w:b/>
        </w:rPr>
      </w:pPr>
      <w:r w:rsidRPr="003731C9">
        <w:rPr>
          <w:rFonts w:ascii="Times New Roman" w:hAnsi="Times New Roman"/>
          <w:b/>
        </w:rPr>
        <w:t xml:space="preserve">Urząd Ochrony Konkurencji </w:t>
      </w:r>
      <w:r w:rsidR="007726E9" w:rsidRPr="003731C9">
        <w:rPr>
          <w:rFonts w:ascii="Times New Roman" w:hAnsi="Times New Roman"/>
          <w:b/>
        </w:rPr>
        <w:t>i </w:t>
      </w:r>
      <w:r w:rsidRPr="003731C9">
        <w:rPr>
          <w:rFonts w:ascii="Times New Roman" w:hAnsi="Times New Roman"/>
          <w:b/>
        </w:rPr>
        <w:t>Konsumentów</w:t>
      </w:r>
    </w:p>
    <w:p w14:paraId="22E6AADB" w14:textId="77777777" w:rsidR="009C0B35" w:rsidRPr="003731C9" w:rsidRDefault="00B035D1" w:rsidP="009D7AAC">
      <w:pPr>
        <w:spacing w:line="276" w:lineRule="auto"/>
        <w:ind w:left="5954"/>
        <w:rPr>
          <w:rFonts w:ascii="Times New Roman" w:hAnsi="Times New Roman"/>
        </w:rPr>
      </w:pPr>
      <w:r w:rsidRPr="003731C9">
        <w:rPr>
          <w:rFonts w:ascii="Times New Roman" w:hAnsi="Times New Roman"/>
        </w:rPr>
        <w:t>p</w:t>
      </w:r>
      <w:r w:rsidR="009C0B35" w:rsidRPr="003731C9">
        <w:rPr>
          <w:rFonts w:ascii="Times New Roman" w:hAnsi="Times New Roman"/>
        </w:rPr>
        <w:t>l. Powstańców Warszawy 1</w:t>
      </w:r>
    </w:p>
    <w:p w14:paraId="0635556D" w14:textId="77777777" w:rsidR="009C0B35" w:rsidRPr="003731C9" w:rsidRDefault="009C0B35" w:rsidP="009D7AAC">
      <w:pPr>
        <w:spacing w:line="276" w:lineRule="auto"/>
        <w:ind w:left="5954"/>
        <w:rPr>
          <w:rFonts w:ascii="Times New Roman" w:hAnsi="Times New Roman"/>
        </w:rPr>
      </w:pPr>
      <w:r w:rsidRPr="003731C9">
        <w:rPr>
          <w:rFonts w:ascii="Times New Roman" w:hAnsi="Times New Roman"/>
        </w:rPr>
        <w:t xml:space="preserve">00-950 Warszawa </w:t>
      </w:r>
    </w:p>
    <w:p w14:paraId="471ADD1C" w14:textId="77777777" w:rsidR="009C0B35" w:rsidRPr="003731C9" w:rsidRDefault="009C0B35" w:rsidP="009D7AAC">
      <w:pPr>
        <w:spacing w:line="276" w:lineRule="auto"/>
        <w:rPr>
          <w:rFonts w:ascii="Times New Roman" w:hAnsi="Times New Roman"/>
          <w:b/>
        </w:rPr>
      </w:pPr>
      <w:r w:rsidRPr="003731C9">
        <w:rPr>
          <w:rFonts w:ascii="Times New Roman" w:hAnsi="Times New Roman"/>
          <w:b/>
        </w:rPr>
        <w:t>Wykonawca:</w:t>
      </w:r>
    </w:p>
    <w:p w14:paraId="6CA162F2" w14:textId="77777777" w:rsidR="009C0B35" w:rsidRPr="003731C9" w:rsidRDefault="009C0B35" w:rsidP="009D7AAC">
      <w:pPr>
        <w:spacing w:line="276" w:lineRule="auto"/>
        <w:ind w:right="5954"/>
        <w:rPr>
          <w:rFonts w:ascii="Times New Roman" w:hAnsi="Times New Roman"/>
          <w:sz w:val="22"/>
          <w:szCs w:val="22"/>
        </w:rPr>
      </w:pPr>
      <w:r w:rsidRPr="003731C9">
        <w:rPr>
          <w:rFonts w:ascii="Times New Roman" w:hAnsi="Times New Roman"/>
          <w:sz w:val="22"/>
          <w:szCs w:val="22"/>
        </w:rPr>
        <w:t>………………………………………………………………………………</w:t>
      </w:r>
    </w:p>
    <w:p w14:paraId="065DCDB6" w14:textId="77777777" w:rsidR="009C0B35" w:rsidRPr="003731C9" w:rsidRDefault="009C0B35" w:rsidP="009D7AAC">
      <w:pPr>
        <w:spacing w:line="276" w:lineRule="auto"/>
        <w:ind w:right="5953"/>
        <w:rPr>
          <w:rFonts w:ascii="Times New Roman" w:hAnsi="Times New Roman"/>
          <w:i/>
          <w:sz w:val="22"/>
          <w:szCs w:val="22"/>
        </w:rPr>
      </w:pPr>
      <w:r w:rsidRPr="003731C9">
        <w:rPr>
          <w:rFonts w:ascii="Times New Roman" w:hAnsi="Times New Roman"/>
          <w:i/>
          <w:sz w:val="22"/>
          <w:szCs w:val="22"/>
        </w:rPr>
        <w:t>(pełna nazwa/firma, adres, w zależności od podmiotu: NIP/PESEL, KRS/</w:t>
      </w:r>
      <w:proofErr w:type="spellStart"/>
      <w:r w:rsidRPr="003731C9">
        <w:rPr>
          <w:rFonts w:ascii="Times New Roman" w:hAnsi="Times New Roman"/>
          <w:i/>
          <w:sz w:val="22"/>
          <w:szCs w:val="22"/>
        </w:rPr>
        <w:t>CEiDG</w:t>
      </w:r>
      <w:proofErr w:type="spellEnd"/>
      <w:r w:rsidRPr="003731C9">
        <w:rPr>
          <w:rFonts w:ascii="Times New Roman" w:hAnsi="Times New Roman"/>
          <w:i/>
          <w:sz w:val="22"/>
          <w:szCs w:val="22"/>
        </w:rPr>
        <w:t>)</w:t>
      </w:r>
    </w:p>
    <w:p w14:paraId="57A972E4" w14:textId="77777777" w:rsidR="009C0B35" w:rsidRPr="003731C9" w:rsidRDefault="009C0B35" w:rsidP="009D7AAC">
      <w:pPr>
        <w:spacing w:line="276" w:lineRule="auto"/>
        <w:rPr>
          <w:rFonts w:ascii="Times New Roman" w:hAnsi="Times New Roman"/>
          <w:sz w:val="22"/>
          <w:szCs w:val="22"/>
          <w:u w:val="single"/>
        </w:rPr>
      </w:pPr>
    </w:p>
    <w:p w14:paraId="1AA98260" w14:textId="77777777" w:rsidR="009C0B35" w:rsidRPr="003731C9" w:rsidRDefault="009C0B35" w:rsidP="009D7AAC">
      <w:pPr>
        <w:spacing w:line="276" w:lineRule="auto"/>
        <w:rPr>
          <w:rFonts w:ascii="Times New Roman" w:hAnsi="Times New Roman"/>
          <w:sz w:val="22"/>
          <w:szCs w:val="22"/>
          <w:u w:val="single"/>
        </w:rPr>
      </w:pPr>
      <w:r w:rsidRPr="003731C9">
        <w:rPr>
          <w:rFonts w:ascii="Times New Roman" w:hAnsi="Times New Roman"/>
          <w:sz w:val="22"/>
          <w:szCs w:val="22"/>
          <w:u w:val="single"/>
        </w:rPr>
        <w:t>reprezentowany przez:</w:t>
      </w:r>
    </w:p>
    <w:p w14:paraId="73FB65C7" w14:textId="77777777" w:rsidR="009C0B35" w:rsidRPr="003731C9" w:rsidRDefault="009C0B35" w:rsidP="009D7AAC">
      <w:pPr>
        <w:spacing w:line="276" w:lineRule="auto"/>
        <w:ind w:right="5954"/>
        <w:rPr>
          <w:rFonts w:ascii="Times New Roman" w:hAnsi="Times New Roman"/>
          <w:sz w:val="22"/>
          <w:szCs w:val="22"/>
        </w:rPr>
      </w:pPr>
      <w:r w:rsidRPr="003731C9">
        <w:rPr>
          <w:rFonts w:ascii="Times New Roman" w:hAnsi="Times New Roman"/>
          <w:sz w:val="22"/>
          <w:szCs w:val="22"/>
        </w:rPr>
        <w:t>………………………………………………………………………………</w:t>
      </w:r>
    </w:p>
    <w:p w14:paraId="0E7C7962" w14:textId="77777777" w:rsidR="009C0B35" w:rsidRPr="000E4603" w:rsidRDefault="009C0B35" w:rsidP="000E4603">
      <w:pPr>
        <w:spacing w:line="276" w:lineRule="auto"/>
        <w:ind w:right="5953"/>
        <w:rPr>
          <w:rFonts w:ascii="Times New Roman" w:hAnsi="Times New Roman"/>
          <w:i/>
          <w:sz w:val="22"/>
          <w:szCs w:val="22"/>
        </w:rPr>
      </w:pPr>
      <w:r w:rsidRPr="003731C9">
        <w:rPr>
          <w:rFonts w:ascii="Times New Roman" w:hAnsi="Times New Roman"/>
          <w:i/>
          <w:sz w:val="22"/>
          <w:szCs w:val="22"/>
        </w:rPr>
        <w:t>(imię, nazwisko, stanow</w:t>
      </w:r>
      <w:r w:rsidR="000E4603">
        <w:rPr>
          <w:rFonts w:ascii="Times New Roman" w:hAnsi="Times New Roman"/>
          <w:i/>
          <w:sz w:val="22"/>
          <w:szCs w:val="22"/>
        </w:rPr>
        <w:t>isko/podstawa do reprezentacji)</w:t>
      </w:r>
    </w:p>
    <w:p w14:paraId="58496244" w14:textId="77777777" w:rsidR="009C0B35" w:rsidRPr="003731C9" w:rsidRDefault="00E71FA5" w:rsidP="009D7AAC">
      <w:pPr>
        <w:spacing w:line="276" w:lineRule="auto"/>
        <w:jc w:val="center"/>
        <w:rPr>
          <w:rFonts w:ascii="Times New Roman" w:hAnsi="Times New Roman"/>
          <w:b/>
          <w:u w:val="single"/>
        </w:rPr>
      </w:pPr>
      <w:r w:rsidRPr="003731C9">
        <w:rPr>
          <w:rFonts w:ascii="Times New Roman" w:hAnsi="Times New Roman"/>
          <w:b/>
          <w:u w:val="single"/>
        </w:rPr>
        <w:t>Oświadczenie W</w:t>
      </w:r>
      <w:r w:rsidR="009C0B35" w:rsidRPr="003731C9">
        <w:rPr>
          <w:rFonts w:ascii="Times New Roman" w:hAnsi="Times New Roman"/>
          <w:b/>
          <w:u w:val="single"/>
        </w:rPr>
        <w:t xml:space="preserve">ykonawcy </w:t>
      </w:r>
    </w:p>
    <w:p w14:paraId="124BB75A" w14:textId="77777777" w:rsidR="009C0B35" w:rsidRPr="003731C9" w:rsidRDefault="00C80E0C" w:rsidP="009D7AAC">
      <w:pPr>
        <w:spacing w:line="276" w:lineRule="auto"/>
        <w:jc w:val="center"/>
        <w:rPr>
          <w:rFonts w:ascii="Times New Roman" w:hAnsi="Times New Roman"/>
          <w:b/>
        </w:rPr>
      </w:pPr>
      <w:r w:rsidRPr="003731C9">
        <w:rPr>
          <w:rFonts w:ascii="Times New Roman" w:hAnsi="Times New Roman"/>
          <w:b/>
        </w:rPr>
        <w:t>składane na podstawie art. 24</w:t>
      </w:r>
      <w:r w:rsidR="009C0B35" w:rsidRPr="003731C9">
        <w:rPr>
          <w:rFonts w:ascii="Times New Roman" w:hAnsi="Times New Roman"/>
          <w:b/>
        </w:rPr>
        <w:t xml:space="preserve"> ust. </w:t>
      </w:r>
      <w:r w:rsidRPr="003731C9">
        <w:rPr>
          <w:rFonts w:ascii="Times New Roman" w:hAnsi="Times New Roman"/>
          <w:b/>
        </w:rPr>
        <w:t>1</w:t>
      </w:r>
      <w:r w:rsidR="009C0B35" w:rsidRPr="003731C9">
        <w:rPr>
          <w:rFonts w:ascii="Times New Roman" w:hAnsi="Times New Roman"/>
          <w:b/>
        </w:rPr>
        <w:t xml:space="preserve">1 ustawy z dnia 29 stycznia 2004 r. </w:t>
      </w:r>
    </w:p>
    <w:p w14:paraId="7DC5B9B4" w14:textId="77777777" w:rsidR="009C0B35" w:rsidRPr="003731C9" w:rsidRDefault="009C0B35" w:rsidP="009D7AAC">
      <w:pPr>
        <w:spacing w:line="276" w:lineRule="auto"/>
        <w:jc w:val="center"/>
        <w:rPr>
          <w:rFonts w:ascii="Times New Roman" w:hAnsi="Times New Roman"/>
          <w:b/>
        </w:rPr>
      </w:pPr>
      <w:r w:rsidRPr="003731C9">
        <w:rPr>
          <w:rFonts w:ascii="Times New Roman" w:hAnsi="Times New Roman"/>
          <w:b/>
        </w:rPr>
        <w:t xml:space="preserve">Prawo zamówień publicznych (dalej jako: ustawa </w:t>
      </w:r>
      <w:proofErr w:type="spellStart"/>
      <w:r w:rsidRPr="003731C9">
        <w:rPr>
          <w:rFonts w:ascii="Times New Roman" w:hAnsi="Times New Roman"/>
          <w:b/>
        </w:rPr>
        <w:t>Pzp</w:t>
      </w:r>
      <w:proofErr w:type="spellEnd"/>
      <w:r w:rsidRPr="003731C9">
        <w:rPr>
          <w:rFonts w:ascii="Times New Roman" w:hAnsi="Times New Roman"/>
          <w:b/>
        </w:rPr>
        <w:t xml:space="preserve">), </w:t>
      </w:r>
    </w:p>
    <w:p w14:paraId="25722F92" w14:textId="77777777" w:rsidR="0023244E" w:rsidRPr="003731C9" w:rsidRDefault="00C80E0C" w:rsidP="009D7AAC">
      <w:pPr>
        <w:spacing w:line="276" w:lineRule="auto"/>
        <w:jc w:val="center"/>
        <w:rPr>
          <w:rFonts w:ascii="Times New Roman" w:hAnsi="Times New Roman"/>
        </w:rPr>
      </w:pPr>
      <w:r w:rsidRPr="003731C9">
        <w:rPr>
          <w:rFonts w:ascii="Times New Roman" w:hAnsi="Times New Roman"/>
          <w:b/>
          <w:u w:val="single"/>
        </w:rPr>
        <w:t xml:space="preserve">DOTYCZĄCE PRZYNALEŻNOŚCI DO TEJ SAMEJ GRUPY KAPITAŁOWEJ </w:t>
      </w:r>
    </w:p>
    <w:p w14:paraId="2897AD36" w14:textId="05761904" w:rsidR="009308EC" w:rsidRPr="003731C9" w:rsidRDefault="009308EC" w:rsidP="009D7AAC">
      <w:pPr>
        <w:pStyle w:val="Akapitzlist"/>
        <w:spacing w:after="0"/>
        <w:ind w:left="0"/>
        <w:jc w:val="both"/>
        <w:rPr>
          <w:rFonts w:ascii="Times New Roman" w:hAnsi="Times New Roman"/>
          <w:sz w:val="24"/>
          <w:szCs w:val="24"/>
        </w:rPr>
      </w:pPr>
      <w:r w:rsidRPr="003731C9">
        <w:rPr>
          <w:rFonts w:ascii="Times New Roman" w:hAnsi="Times New Roman"/>
          <w:sz w:val="24"/>
          <w:szCs w:val="24"/>
        </w:rPr>
        <w:t>Na potrzeby postępowania o udzielenie zamówienia publicznego pn.</w:t>
      </w:r>
      <w:r w:rsidRPr="003731C9">
        <w:rPr>
          <w:rFonts w:ascii="Times New Roman" w:hAnsi="Times New Roman"/>
          <w:bCs/>
          <w:sz w:val="24"/>
          <w:szCs w:val="24"/>
        </w:rPr>
        <w:t xml:space="preserve"> </w:t>
      </w:r>
      <w:r w:rsidR="00BC3C0F">
        <w:rPr>
          <w:rFonts w:ascii="Times New Roman" w:hAnsi="Times New Roman"/>
          <w:b/>
          <w:bCs/>
          <w:sz w:val="24"/>
          <w:szCs w:val="24"/>
        </w:rPr>
        <w:t>d</w:t>
      </w:r>
      <w:r w:rsidR="00BC3C0F" w:rsidRPr="003731C9">
        <w:rPr>
          <w:rFonts w:ascii="Times New Roman" w:hAnsi="Times New Roman"/>
          <w:b/>
          <w:bCs/>
          <w:sz w:val="24"/>
          <w:szCs w:val="24"/>
        </w:rPr>
        <w:t>ostawa</w:t>
      </w:r>
      <w:r w:rsidR="00BC3C0F">
        <w:rPr>
          <w:rFonts w:ascii="Times New Roman" w:hAnsi="Times New Roman"/>
          <w:b/>
          <w:bCs/>
          <w:sz w:val="24"/>
          <w:szCs w:val="24"/>
        </w:rPr>
        <w:t xml:space="preserve"> </w:t>
      </w:r>
      <w:r w:rsidR="00D12504">
        <w:rPr>
          <w:rFonts w:ascii="Times New Roman" w:hAnsi="Times New Roman"/>
          <w:b/>
          <w:bCs/>
          <w:sz w:val="24"/>
          <w:szCs w:val="24"/>
        </w:rPr>
        <w:t xml:space="preserve">sprzętu komputerowego </w:t>
      </w:r>
      <w:r w:rsidR="00BC3C0F">
        <w:rPr>
          <w:rFonts w:ascii="Times New Roman" w:hAnsi="Times New Roman"/>
          <w:b/>
          <w:bCs/>
          <w:sz w:val="24"/>
          <w:szCs w:val="24"/>
        </w:rPr>
        <w:t xml:space="preserve">na potrzeby Urzędu Ochrony Konkurencji i Konsumentów </w:t>
      </w:r>
      <w:r w:rsidR="00BC3C0F">
        <w:rPr>
          <w:rFonts w:ascii="Times New Roman" w:hAnsi="Times New Roman"/>
          <w:b/>
          <w:sz w:val="24"/>
          <w:szCs w:val="24"/>
        </w:rPr>
        <w:t xml:space="preserve"> </w:t>
      </w:r>
      <w:r w:rsidR="00BC3C0F">
        <w:rPr>
          <w:rFonts w:ascii="Times New Roman" w:hAnsi="Times New Roman"/>
          <w:b/>
          <w:sz w:val="24"/>
          <w:szCs w:val="24"/>
        </w:rPr>
        <w:br/>
      </w:r>
      <w:r w:rsidR="00882125" w:rsidRPr="004C7157">
        <w:rPr>
          <w:rFonts w:ascii="Times New Roman" w:hAnsi="Times New Roman"/>
          <w:sz w:val="24"/>
          <w:szCs w:val="24"/>
        </w:rPr>
        <w:t>(nr post. BBA-2.</w:t>
      </w:r>
      <w:r w:rsidR="009D7AAC" w:rsidRPr="004C7157">
        <w:rPr>
          <w:rFonts w:ascii="Times New Roman" w:hAnsi="Times New Roman"/>
          <w:sz w:val="24"/>
          <w:szCs w:val="24"/>
        </w:rPr>
        <w:t>262</w:t>
      </w:r>
      <w:r w:rsidR="00CB01A6">
        <w:rPr>
          <w:rFonts w:ascii="Times New Roman" w:hAnsi="Times New Roman"/>
          <w:sz w:val="24"/>
          <w:szCs w:val="24"/>
        </w:rPr>
        <w:t>.41</w:t>
      </w:r>
      <w:r w:rsidR="004C7157" w:rsidRPr="004C7157">
        <w:rPr>
          <w:rFonts w:ascii="Times New Roman" w:hAnsi="Times New Roman"/>
          <w:sz w:val="24"/>
          <w:szCs w:val="24"/>
        </w:rPr>
        <w:t>.</w:t>
      </w:r>
      <w:r w:rsidR="003C7558" w:rsidRPr="004C7157">
        <w:rPr>
          <w:rFonts w:ascii="Times New Roman" w:hAnsi="Times New Roman"/>
          <w:sz w:val="24"/>
          <w:szCs w:val="24"/>
        </w:rPr>
        <w:t>2020</w:t>
      </w:r>
      <w:r w:rsidR="009D7AAC" w:rsidRPr="004C7157">
        <w:rPr>
          <w:rFonts w:ascii="Times New Roman" w:hAnsi="Times New Roman"/>
          <w:sz w:val="24"/>
          <w:szCs w:val="24"/>
        </w:rPr>
        <w:t>),</w:t>
      </w:r>
      <w:r w:rsidR="009D7AAC" w:rsidRPr="003731C9">
        <w:rPr>
          <w:rFonts w:ascii="Times New Roman" w:hAnsi="Times New Roman"/>
          <w:i/>
          <w:sz w:val="24"/>
          <w:szCs w:val="24"/>
        </w:rPr>
        <w:t xml:space="preserve"> </w:t>
      </w:r>
      <w:r w:rsidR="009D7AAC" w:rsidRPr="003731C9">
        <w:rPr>
          <w:rFonts w:ascii="Times New Roman" w:hAnsi="Times New Roman"/>
          <w:sz w:val="24"/>
          <w:szCs w:val="24"/>
        </w:rPr>
        <w:t>prowadzonego przez Urząd Ochrony Konkurencji i Konsumentów</w:t>
      </w:r>
      <w:r w:rsidR="009D7AAC" w:rsidRPr="003731C9">
        <w:rPr>
          <w:rFonts w:ascii="Times New Roman" w:hAnsi="Times New Roman"/>
          <w:i/>
          <w:sz w:val="24"/>
          <w:szCs w:val="24"/>
        </w:rPr>
        <w:t xml:space="preserve">, </w:t>
      </w:r>
      <w:r w:rsidR="009D7AAC" w:rsidRPr="003731C9">
        <w:rPr>
          <w:rFonts w:ascii="Times New Roman" w:hAnsi="Times New Roman"/>
          <w:sz w:val="24"/>
          <w:szCs w:val="24"/>
        </w:rPr>
        <w:t>oświadczam, co następuje</w:t>
      </w:r>
      <w:r w:rsidRPr="003731C9">
        <w:rPr>
          <w:rFonts w:ascii="Times New Roman" w:hAnsi="Times New Roman"/>
          <w:sz w:val="24"/>
          <w:szCs w:val="24"/>
        </w:rPr>
        <w:t>:</w:t>
      </w:r>
    </w:p>
    <w:p w14:paraId="5DDCBACB" w14:textId="77777777" w:rsidR="0050042F" w:rsidRPr="003731C9" w:rsidRDefault="0050042F" w:rsidP="009D7AAC">
      <w:pPr>
        <w:suppressAutoHyphens w:val="0"/>
        <w:spacing w:line="276" w:lineRule="auto"/>
        <w:jc w:val="both"/>
        <w:rPr>
          <w:rFonts w:ascii="Times New Roman" w:hAnsi="Times New Roman"/>
        </w:rPr>
      </w:pPr>
    </w:p>
    <w:p w14:paraId="77F6F734" w14:textId="77777777" w:rsidR="0050042F" w:rsidRPr="003731C9" w:rsidRDefault="0050042F" w:rsidP="009D7AAC">
      <w:pPr>
        <w:shd w:val="clear" w:color="auto" w:fill="BFBFBF"/>
        <w:spacing w:line="276" w:lineRule="auto"/>
        <w:jc w:val="both"/>
        <w:rPr>
          <w:rFonts w:ascii="Times New Roman" w:hAnsi="Times New Roman"/>
          <w:b/>
        </w:rPr>
      </w:pPr>
      <w:r w:rsidRPr="003731C9">
        <w:rPr>
          <w:rFonts w:ascii="Times New Roman" w:hAnsi="Times New Roman"/>
          <w:b/>
        </w:rPr>
        <w:t>INFORMACJA DOTYCZĄCA WYKONAWCY:</w:t>
      </w:r>
    </w:p>
    <w:p w14:paraId="58767096" w14:textId="77777777" w:rsidR="0050042F" w:rsidRPr="003731C9" w:rsidRDefault="0050042F" w:rsidP="009D7AAC">
      <w:pPr>
        <w:spacing w:line="276" w:lineRule="auto"/>
        <w:jc w:val="both"/>
        <w:rPr>
          <w:rFonts w:ascii="Times New Roman" w:hAnsi="Times New Roman"/>
        </w:rPr>
      </w:pPr>
    </w:p>
    <w:p w14:paraId="52CA1D82" w14:textId="77777777" w:rsidR="003A6340" w:rsidRPr="000E4603" w:rsidRDefault="0050042F" w:rsidP="009D7AAC">
      <w:pPr>
        <w:suppressAutoHyphens w:val="0"/>
        <w:spacing w:line="276" w:lineRule="auto"/>
        <w:jc w:val="both"/>
        <w:rPr>
          <w:rFonts w:ascii="Times New Roman" w:hAnsi="Times New Roman"/>
        </w:rPr>
      </w:pPr>
      <w:r w:rsidRPr="003731C9">
        <w:rPr>
          <w:rFonts w:ascii="Times New Roman" w:hAnsi="Times New Roman"/>
        </w:rPr>
        <w:t xml:space="preserve">po zapoznaniu się z informacją z otwarcia ofert zamieszczoną przez Zamawiającego na stronie internetowej </w:t>
      </w:r>
      <w:r w:rsidR="003A6340" w:rsidRPr="003731C9">
        <w:rPr>
          <w:rFonts w:ascii="Times New Roman" w:hAnsi="Times New Roman"/>
        </w:rPr>
        <w:t xml:space="preserve">oświadczam, </w:t>
      </w:r>
      <w:r w:rsidR="003A6340" w:rsidRPr="003731C9">
        <w:rPr>
          <w:rFonts w:ascii="Times New Roman" w:hAnsi="Times New Roman"/>
          <w:b/>
        </w:rPr>
        <w:t xml:space="preserve">że należę do </w:t>
      </w:r>
      <w:r w:rsidRPr="003731C9">
        <w:rPr>
          <w:rFonts w:ascii="Times New Roman" w:hAnsi="Times New Roman"/>
          <w:b/>
        </w:rPr>
        <w:t xml:space="preserve">tej samej </w:t>
      </w:r>
      <w:r w:rsidR="003A6340" w:rsidRPr="003731C9">
        <w:rPr>
          <w:rFonts w:ascii="Times New Roman" w:hAnsi="Times New Roman"/>
          <w:b/>
        </w:rPr>
        <w:t>grupy kapitałowej</w:t>
      </w:r>
      <w:r w:rsidR="003A6340" w:rsidRPr="003731C9">
        <w:rPr>
          <w:rFonts w:ascii="Times New Roman" w:hAnsi="Times New Roman"/>
        </w:rPr>
        <w:t xml:space="preserve"> </w:t>
      </w:r>
      <w:r w:rsidR="00C80E0C" w:rsidRPr="003731C9">
        <w:rPr>
          <w:rFonts w:ascii="Times New Roman" w:hAnsi="Times New Roman"/>
        </w:rPr>
        <w:t xml:space="preserve">o której </w:t>
      </w:r>
      <w:r w:rsidR="00F15042" w:rsidRPr="003731C9">
        <w:rPr>
          <w:rFonts w:ascii="Times New Roman" w:hAnsi="Times New Roman"/>
        </w:rPr>
        <w:t xml:space="preserve">mowa art. 24 ust. 1 pkt 23 ustawy </w:t>
      </w:r>
      <w:proofErr w:type="spellStart"/>
      <w:r w:rsidR="00F15042" w:rsidRPr="003731C9">
        <w:rPr>
          <w:rFonts w:ascii="Times New Roman" w:hAnsi="Times New Roman"/>
        </w:rPr>
        <w:t>Pzp</w:t>
      </w:r>
      <w:proofErr w:type="spellEnd"/>
      <w:r w:rsidRPr="003731C9">
        <w:rPr>
          <w:rFonts w:ascii="Times New Roman" w:hAnsi="Times New Roman"/>
        </w:rPr>
        <w:t>, w skład której wchodzi</w:t>
      </w:r>
      <w:r w:rsidR="00C80E0C" w:rsidRPr="003731C9">
        <w:rPr>
          <w:rFonts w:ascii="Times New Roman" w:hAnsi="Times New Roman"/>
        </w:rPr>
        <w:t>/ą</w:t>
      </w:r>
      <w:r w:rsidRPr="003731C9">
        <w:rPr>
          <w:rFonts w:ascii="Times New Roman" w:hAnsi="Times New Roman"/>
        </w:rPr>
        <w:t xml:space="preserve"> Wykonawca/y, który/</w:t>
      </w:r>
      <w:proofErr w:type="spellStart"/>
      <w:r w:rsidRPr="003731C9">
        <w:rPr>
          <w:rFonts w:ascii="Times New Roman" w:hAnsi="Times New Roman"/>
        </w:rPr>
        <w:t>rzy</w:t>
      </w:r>
      <w:proofErr w:type="spellEnd"/>
      <w:r w:rsidRPr="003731C9">
        <w:rPr>
          <w:rFonts w:ascii="Times New Roman" w:hAnsi="Times New Roman"/>
        </w:rPr>
        <w:t xml:space="preserve"> złoży</w:t>
      </w:r>
      <w:r w:rsidR="00C80E0C" w:rsidRPr="003731C9">
        <w:rPr>
          <w:rFonts w:ascii="Times New Roman" w:hAnsi="Times New Roman"/>
        </w:rPr>
        <w:t>ł/</w:t>
      </w:r>
      <w:r w:rsidRPr="003731C9">
        <w:rPr>
          <w:rFonts w:ascii="Times New Roman" w:hAnsi="Times New Roman"/>
        </w:rPr>
        <w:t>li ofertę</w:t>
      </w:r>
      <w:r w:rsidR="000E4603">
        <w:rPr>
          <w:rFonts w:ascii="Times New Roman" w:hAnsi="Times New Roman"/>
        </w:rPr>
        <w:t>:</w:t>
      </w:r>
    </w:p>
    <w:p w14:paraId="2EDAD719" w14:textId="77777777" w:rsidR="003A6340" w:rsidRPr="003731C9" w:rsidRDefault="003A6340" w:rsidP="009D7AAC">
      <w:pPr>
        <w:pStyle w:val="redniasiatka1akcent21"/>
        <w:numPr>
          <w:ilvl w:val="0"/>
          <w:numId w:val="12"/>
        </w:numPr>
        <w:suppressAutoHyphens w:val="0"/>
        <w:spacing w:line="276" w:lineRule="auto"/>
        <w:ind w:left="714" w:hanging="357"/>
        <w:jc w:val="both"/>
        <w:rPr>
          <w:rFonts w:ascii="Times New Roman" w:hAnsi="Times New Roman" w:cs="Times New Roman"/>
        </w:rPr>
      </w:pPr>
      <w:r w:rsidRPr="003731C9">
        <w:rPr>
          <w:rFonts w:ascii="Times New Roman" w:hAnsi="Times New Roman" w:cs="Times New Roman"/>
        </w:rPr>
        <w:t>………………………………………………………….</w:t>
      </w:r>
    </w:p>
    <w:p w14:paraId="1C7AAFE1" w14:textId="77777777" w:rsidR="003A6340" w:rsidRPr="003731C9" w:rsidRDefault="003A6340" w:rsidP="009D7AAC">
      <w:pPr>
        <w:pStyle w:val="redniasiatka1akcent21"/>
        <w:numPr>
          <w:ilvl w:val="0"/>
          <w:numId w:val="12"/>
        </w:numPr>
        <w:suppressAutoHyphens w:val="0"/>
        <w:spacing w:line="276" w:lineRule="auto"/>
        <w:ind w:left="714" w:hanging="357"/>
        <w:jc w:val="both"/>
        <w:rPr>
          <w:rFonts w:ascii="Times New Roman" w:hAnsi="Times New Roman" w:cs="Times New Roman"/>
        </w:rPr>
      </w:pPr>
      <w:r w:rsidRPr="003731C9">
        <w:rPr>
          <w:rFonts w:ascii="Times New Roman" w:hAnsi="Times New Roman" w:cs="Times New Roman"/>
        </w:rPr>
        <w:t>………………………………………………………….</w:t>
      </w:r>
    </w:p>
    <w:p w14:paraId="29B9FD64" w14:textId="77777777" w:rsidR="00C80E0C" w:rsidRPr="003731C9" w:rsidRDefault="003A6340" w:rsidP="009D7AAC">
      <w:pPr>
        <w:pStyle w:val="redniasiatka1akcent21"/>
        <w:numPr>
          <w:ilvl w:val="0"/>
          <w:numId w:val="12"/>
        </w:numPr>
        <w:suppressAutoHyphens w:val="0"/>
        <w:spacing w:line="276" w:lineRule="auto"/>
        <w:ind w:left="714" w:hanging="357"/>
        <w:jc w:val="both"/>
        <w:rPr>
          <w:rFonts w:ascii="Times New Roman" w:hAnsi="Times New Roman" w:cs="Times New Roman"/>
        </w:rPr>
      </w:pPr>
      <w:r w:rsidRPr="003731C9">
        <w:rPr>
          <w:rFonts w:ascii="Times New Roman" w:hAnsi="Times New Roman" w:cs="Times New Roman"/>
        </w:rPr>
        <w:t>…………………………………………….……………</w:t>
      </w:r>
    </w:p>
    <w:p w14:paraId="5F3AB713" w14:textId="77777777" w:rsidR="00C80E0C" w:rsidRPr="003731C9" w:rsidRDefault="00C80E0C" w:rsidP="009D7AAC">
      <w:pPr>
        <w:pStyle w:val="redniasiatka1akcent21"/>
        <w:suppressAutoHyphens w:val="0"/>
        <w:spacing w:line="276" w:lineRule="auto"/>
        <w:ind w:left="0"/>
        <w:jc w:val="both"/>
        <w:rPr>
          <w:rFonts w:ascii="Times New Roman" w:hAnsi="Times New Roman" w:cs="Times New Roman"/>
        </w:rPr>
      </w:pPr>
      <w:r w:rsidRPr="003731C9">
        <w:rPr>
          <w:rFonts w:ascii="Times New Roman" w:hAnsi="Times New Roman" w:cs="Times New Roman"/>
        </w:rPr>
        <w:t xml:space="preserve">Jednocześnie oświadczam, że w związku z ww. okolicznością, </w:t>
      </w:r>
      <w:r w:rsidR="00BD6C0E" w:rsidRPr="003731C9">
        <w:rPr>
          <w:rFonts w:ascii="Times New Roman" w:hAnsi="Times New Roman" w:cs="Times New Roman"/>
        </w:rPr>
        <w:t xml:space="preserve">przedstawiam następujące informacje i dowody, że powiązania z ww. podmiotami nie prowadzą do zakłócenia konkurencji </w:t>
      </w:r>
      <w:r w:rsidR="007E1CCA" w:rsidRPr="003731C9">
        <w:rPr>
          <w:rFonts w:ascii="Times New Roman" w:hAnsi="Times New Roman" w:cs="Times New Roman"/>
        </w:rPr>
        <w:br/>
      </w:r>
      <w:r w:rsidR="00BD6C0E" w:rsidRPr="003731C9">
        <w:rPr>
          <w:rFonts w:ascii="Times New Roman" w:hAnsi="Times New Roman" w:cs="Times New Roman"/>
        </w:rPr>
        <w:t>w niniejszym</w:t>
      </w:r>
      <w:r w:rsidR="00BD6C0E" w:rsidRPr="003731C9">
        <w:rPr>
          <w:rFonts w:ascii="Times New Roman" w:hAnsi="Times New Roman" w:cs="Times New Roman"/>
          <w:sz w:val="22"/>
          <w:szCs w:val="22"/>
        </w:rPr>
        <w:t xml:space="preserve"> postępowani</w:t>
      </w:r>
      <w:r w:rsidR="00CE5017" w:rsidRPr="003731C9">
        <w:rPr>
          <w:rFonts w:ascii="Times New Roman" w:hAnsi="Times New Roman" w:cs="Times New Roman"/>
          <w:sz w:val="22"/>
          <w:szCs w:val="22"/>
        </w:rPr>
        <w:t>u</w:t>
      </w:r>
      <w:r w:rsidR="00BD6C0E" w:rsidRPr="003731C9">
        <w:rPr>
          <w:rFonts w:ascii="Times New Roman" w:hAnsi="Times New Roman" w:cs="Times New Roman"/>
          <w:sz w:val="22"/>
          <w:szCs w:val="22"/>
        </w:rPr>
        <w:t>:</w:t>
      </w:r>
      <w:r w:rsidR="00682A1C" w:rsidRPr="003731C9">
        <w:rPr>
          <w:rFonts w:ascii="Times New Roman" w:hAnsi="Times New Roman" w:cs="Times New Roman"/>
          <w:sz w:val="22"/>
          <w:szCs w:val="22"/>
        </w:rPr>
        <w:t xml:space="preserve"> ......................................................................................................................</w:t>
      </w:r>
      <w:r w:rsidRPr="003731C9">
        <w:rPr>
          <w:rFonts w:ascii="Times New Roman" w:hAnsi="Times New Roman" w:cs="Times New Roman"/>
          <w:sz w:val="22"/>
          <w:szCs w:val="22"/>
        </w:rPr>
        <w:t xml:space="preserve"> ………………………………………………………………………………………………………………..</w:t>
      </w:r>
    </w:p>
    <w:p w14:paraId="6A8E3442" w14:textId="77777777" w:rsidR="00C80E0C" w:rsidRPr="003731C9" w:rsidRDefault="00C80E0C" w:rsidP="009D7AAC">
      <w:pPr>
        <w:pStyle w:val="redniasiatka1akcent21"/>
        <w:suppressAutoHyphens w:val="0"/>
        <w:spacing w:line="276" w:lineRule="auto"/>
        <w:ind w:left="0"/>
        <w:jc w:val="both"/>
        <w:rPr>
          <w:rFonts w:ascii="Times New Roman" w:hAnsi="Times New Roman" w:cs="Times New Roman"/>
        </w:rPr>
      </w:pPr>
      <w:r w:rsidRPr="003731C9">
        <w:rPr>
          <w:rFonts w:ascii="Times New Roman" w:hAnsi="Times New Roman" w:cs="Times New Roman"/>
          <w:sz w:val="22"/>
          <w:szCs w:val="22"/>
        </w:rPr>
        <w:t>…………………………………………………………………………………………..…………………...........……………………………………………………………………………………………………………………………………………………………………………………………………………………………………</w:t>
      </w:r>
    </w:p>
    <w:p w14:paraId="6C77B871" w14:textId="77777777" w:rsidR="003857FF" w:rsidRPr="003731C9" w:rsidRDefault="003857FF" w:rsidP="009D7AAC">
      <w:pPr>
        <w:suppressAutoHyphens w:val="0"/>
        <w:spacing w:line="276" w:lineRule="auto"/>
        <w:ind w:left="360"/>
        <w:jc w:val="both"/>
        <w:rPr>
          <w:rFonts w:ascii="Times New Roman" w:hAnsi="Times New Roman"/>
          <w:sz w:val="16"/>
          <w:szCs w:val="16"/>
        </w:rPr>
      </w:pPr>
    </w:p>
    <w:p w14:paraId="47EBB98B"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3939D1F4"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p>
    <w:p w14:paraId="7A3849EA" w14:textId="77777777" w:rsidR="003857FF" w:rsidRDefault="003857FF" w:rsidP="009D7AAC">
      <w:pPr>
        <w:spacing w:line="276" w:lineRule="auto"/>
        <w:ind w:left="5664" w:firstLine="708"/>
        <w:jc w:val="both"/>
        <w:rPr>
          <w:rFonts w:ascii="Times New Roman" w:hAnsi="Times New Roman"/>
          <w:i/>
          <w:sz w:val="22"/>
          <w:szCs w:val="22"/>
        </w:rPr>
      </w:pPr>
      <w:r w:rsidRPr="003731C9">
        <w:rPr>
          <w:rFonts w:ascii="Times New Roman" w:hAnsi="Times New Roman"/>
          <w:i/>
          <w:sz w:val="22"/>
          <w:szCs w:val="22"/>
        </w:rPr>
        <w:t>(podpis)</w:t>
      </w:r>
    </w:p>
    <w:p w14:paraId="5C7892C3" w14:textId="77777777" w:rsidR="00726210" w:rsidRPr="003731C9" w:rsidRDefault="00726210" w:rsidP="009D7AAC">
      <w:pPr>
        <w:spacing w:line="276" w:lineRule="auto"/>
        <w:ind w:left="5664" w:firstLine="708"/>
        <w:jc w:val="both"/>
        <w:rPr>
          <w:rFonts w:ascii="Times New Roman" w:hAnsi="Times New Roman"/>
          <w:i/>
          <w:sz w:val="22"/>
          <w:szCs w:val="22"/>
        </w:rPr>
      </w:pPr>
    </w:p>
    <w:p w14:paraId="18A32D51" w14:textId="77777777" w:rsidR="00C80E0C" w:rsidRPr="003731C9" w:rsidRDefault="00C80E0C" w:rsidP="009D7AAC">
      <w:pPr>
        <w:shd w:val="clear" w:color="auto" w:fill="BFBFBF"/>
        <w:spacing w:line="276" w:lineRule="auto"/>
        <w:jc w:val="both"/>
        <w:rPr>
          <w:rFonts w:ascii="Times New Roman" w:hAnsi="Times New Roman"/>
          <w:b/>
        </w:rPr>
      </w:pPr>
      <w:r w:rsidRPr="003731C9">
        <w:rPr>
          <w:rFonts w:ascii="Times New Roman" w:hAnsi="Times New Roman"/>
          <w:b/>
        </w:rPr>
        <w:lastRenderedPageBreak/>
        <w:t>OŚWIADCZENIE DOTYCZĄCE PODANYCH INFORMACJI:</w:t>
      </w:r>
    </w:p>
    <w:p w14:paraId="470E342C" w14:textId="77777777" w:rsidR="00C80E0C" w:rsidRPr="003731C9" w:rsidRDefault="00C80E0C" w:rsidP="009D7AAC">
      <w:pPr>
        <w:spacing w:line="276" w:lineRule="auto"/>
        <w:jc w:val="both"/>
        <w:rPr>
          <w:rFonts w:ascii="Times New Roman" w:hAnsi="Times New Roman"/>
        </w:rPr>
      </w:pPr>
      <w:r w:rsidRPr="003731C9">
        <w:rPr>
          <w:rFonts w:ascii="Times New Roman" w:hAnsi="Times New Roman"/>
        </w:rPr>
        <w:t>Oświadczam, że wszystkie informacje podane w powyższ</w:t>
      </w:r>
      <w:r w:rsidR="00925D95" w:rsidRPr="003731C9">
        <w:rPr>
          <w:rFonts w:ascii="Times New Roman" w:hAnsi="Times New Roman"/>
        </w:rPr>
        <w:t xml:space="preserve">ych oświadczeniach są aktualne </w:t>
      </w:r>
      <w:r w:rsidRPr="003731C9">
        <w:rPr>
          <w:rFonts w:ascii="Times New Roman" w:hAnsi="Times New Roman"/>
        </w:rPr>
        <w:t xml:space="preserve">i zgodne </w:t>
      </w:r>
      <w:r w:rsidR="005626EA">
        <w:rPr>
          <w:rFonts w:ascii="Times New Roman" w:hAnsi="Times New Roman"/>
        </w:rPr>
        <w:br/>
      </w:r>
      <w:r w:rsidRPr="003731C9">
        <w:rPr>
          <w:rFonts w:ascii="Times New Roman" w:hAnsi="Times New Roman"/>
        </w:rPr>
        <w:t xml:space="preserve">z prawdą oraz zostały przedstawione z pełną świadomością konsekwencji wprowadzenia </w:t>
      </w:r>
      <w:r w:rsidR="003E33A1">
        <w:rPr>
          <w:rFonts w:ascii="Times New Roman" w:hAnsi="Times New Roman"/>
        </w:rPr>
        <w:t>Z</w:t>
      </w:r>
      <w:r w:rsidRPr="003731C9">
        <w:rPr>
          <w:rFonts w:ascii="Times New Roman" w:hAnsi="Times New Roman"/>
        </w:rPr>
        <w:t>amawiającego w błąd przy przedstawianiu informacji.</w:t>
      </w:r>
    </w:p>
    <w:p w14:paraId="06F45B39" w14:textId="77777777" w:rsidR="003857FF" w:rsidRPr="003731C9" w:rsidRDefault="003857FF" w:rsidP="009D7AAC">
      <w:pPr>
        <w:spacing w:line="276" w:lineRule="auto"/>
        <w:jc w:val="both"/>
        <w:rPr>
          <w:rFonts w:ascii="Times New Roman" w:hAnsi="Times New Roman"/>
        </w:rPr>
      </w:pPr>
    </w:p>
    <w:p w14:paraId="675C4803"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5A437EAB" w14:textId="77777777" w:rsidR="003857FF" w:rsidRPr="003731C9" w:rsidRDefault="003857FF" w:rsidP="009D7AAC">
      <w:pPr>
        <w:spacing w:line="276" w:lineRule="auto"/>
        <w:jc w:val="both"/>
        <w:rPr>
          <w:rFonts w:ascii="Times New Roman" w:hAnsi="Times New Roman"/>
          <w:sz w:val="22"/>
          <w:szCs w:val="22"/>
        </w:rPr>
      </w:pPr>
    </w:p>
    <w:p w14:paraId="6A5F4F51"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p>
    <w:p w14:paraId="6572D786" w14:textId="77777777" w:rsidR="003857FF" w:rsidRPr="003731C9" w:rsidRDefault="003857FF" w:rsidP="009D7AAC">
      <w:pPr>
        <w:spacing w:line="276" w:lineRule="auto"/>
        <w:ind w:left="5664" w:firstLine="708"/>
        <w:jc w:val="both"/>
        <w:rPr>
          <w:rFonts w:ascii="Times New Roman" w:hAnsi="Times New Roman"/>
          <w:i/>
          <w:sz w:val="22"/>
          <w:szCs w:val="22"/>
        </w:rPr>
      </w:pPr>
      <w:r w:rsidRPr="003731C9">
        <w:rPr>
          <w:rFonts w:ascii="Times New Roman" w:hAnsi="Times New Roman"/>
          <w:i/>
          <w:sz w:val="22"/>
          <w:szCs w:val="22"/>
        </w:rPr>
        <w:t>(podpis)</w:t>
      </w:r>
    </w:p>
    <w:p w14:paraId="01C32E9D" w14:textId="77777777" w:rsidR="00C80E0C" w:rsidRPr="003731C9" w:rsidRDefault="00C80E0C" w:rsidP="009D7AAC">
      <w:pPr>
        <w:suppressAutoHyphens w:val="0"/>
        <w:spacing w:line="276" w:lineRule="auto"/>
        <w:ind w:left="360"/>
        <w:jc w:val="both"/>
        <w:rPr>
          <w:rFonts w:ascii="Times New Roman" w:hAnsi="Times New Roman"/>
          <w:sz w:val="16"/>
          <w:szCs w:val="16"/>
        </w:rPr>
      </w:pPr>
    </w:p>
    <w:p w14:paraId="37DFE4F9" w14:textId="77777777" w:rsidR="00C80E0C" w:rsidRPr="003731C9" w:rsidRDefault="00C80E0C" w:rsidP="003A6340">
      <w:pPr>
        <w:rPr>
          <w:rFonts w:ascii="Times New Roman" w:hAnsi="Times New Roman"/>
        </w:rPr>
      </w:pPr>
    </w:p>
    <w:p w14:paraId="235FF72F" w14:textId="77777777" w:rsidR="00EC32D3" w:rsidRPr="003731C9" w:rsidRDefault="00EC32D3" w:rsidP="000F07A0">
      <w:pPr>
        <w:pStyle w:val="a3zacznik"/>
        <w:ind w:left="0"/>
      </w:pPr>
    </w:p>
    <w:p w14:paraId="339A7E92" w14:textId="77777777" w:rsidR="00EC32D3" w:rsidRPr="003731C9" w:rsidRDefault="00EC32D3" w:rsidP="000F07A0">
      <w:pPr>
        <w:pStyle w:val="a3zacznik"/>
        <w:ind w:left="0"/>
      </w:pPr>
    </w:p>
    <w:p w14:paraId="48F67F3B" w14:textId="77777777" w:rsidR="00EC32D3" w:rsidRPr="003731C9" w:rsidRDefault="00EC32D3" w:rsidP="000F07A0">
      <w:pPr>
        <w:pStyle w:val="a3zacznik"/>
        <w:ind w:left="0"/>
      </w:pPr>
    </w:p>
    <w:p w14:paraId="337BCC42" w14:textId="77777777" w:rsidR="00EC32D3" w:rsidRPr="003731C9" w:rsidRDefault="00EC32D3" w:rsidP="000F07A0">
      <w:pPr>
        <w:pStyle w:val="a3zacznik"/>
        <w:ind w:left="0"/>
      </w:pPr>
    </w:p>
    <w:p w14:paraId="2F57C0F1" w14:textId="77777777" w:rsidR="00EC32D3" w:rsidRPr="003731C9" w:rsidRDefault="00EC32D3" w:rsidP="000F07A0">
      <w:pPr>
        <w:pStyle w:val="a3zacznik"/>
        <w:ind w:left="0"/>
      </w:pPr>
    </w:p>
    <w:p w14:paraId="5491A388" w14:textId="77777777" w:rsidR="00EC32D3" w:rsidRPr="003731C9" w:rsidRDefault="00EC32D3" w:rsidP="000F07A0">
      <w:pPr>
        <w:pStyle w:val="a3zacznik"/>
        <w:ind w:left="0"/>
      </w:pPr>
    </w:p>
    <w:p w14:paraId="723B8B45" w14:textId="77777777" w:rsidR="00EC32D3" w:rsidRPr="003731C9" w:rsidRDefault="00EC32D3" w:rsidP="000F07A0">
      <w:pPr>
        <w:pStyle w:val="a3zacznik"/>
        <w:ind w:left="0"/>
      </w:pPr>
    </w:p>
    <w:p w14:paraId="715AC15C" w14:textId="77777777" w:rsidR="00EC32D3" w:rsidRPr="003731C9" w:rsidRDefault="00EC32D3" w:rsidP="000F07A0">
      <w:pPr>
        <w:pStyle w:val="a3zacznik"/>
        <w:ind w:left="0"/>
      </w:pPr>
    </w:p>
    <w:p w14:paraId="41B8EAD2" w14:textId="77777777" w:rsidR="00EC32D3" w:rsidRPr="003731C9" w:rsidRDefault="00EC32D3" w:rsidP="000F07A0">
      <w:pPr>
        <w:pStyle w:val="a3zacznik"/>
        <w:ind w:left="0"/>
      </w:pPr>
    </w:p>
    <w:p w14:paraId="6E1552A1" w14:textId="77777777" w:rsidR="00EC32D3" w:rsidRPr="003731C9" w:rsidRDefault="00EC32D3" w:rsidP="000F07A0">
      <w:pPr>
        <w:pStyle w:val="a3zacznik"/>
        <w:ind w:left="0"/>
      </w:pPr>
    </w:p>
    <w:p w14:paraId="430FCA3F" w14:textId="77777777" w:rsidR="00EC32D3" w:rsidRPr="003731C9" w:rsidRDefault="00EC32D3" w:rsidP="000F07A0">
      <w:pPr>
        <w:pStyle w:val="a3zacznik"/>
        <w:ind w:left="0"/>
      </w:pPr>
    </w:p>
    <w:p w14:paraId="4FCEB21F" w14:textId="77777777" w:rsidR="001F7423" w:rsidRPr="003731C9" w:rsidRDefault="001F7423" w:rsidP="000F07A0">
      <w:pPr>
        <w:pStyle w:val="a3zacznik"/>
        <w:ind w:left="0"/>
      </w:pPr>
    </w:p>
    <w:p w14:paraId="479423EE" w14:textId="77777777" w:rsidR="00EC32D3" w:rsidRPr="003731C9" w:rsidRDefault="00EC32D3" w:rsidP="000F07A0">
      <w:pPr>
        <w:pStyle w:val="a3zacznik"/>
        <w:ind w:left="0"/>
      </w:pPr>
    </w:p>
    <w:p w14:paraId="1933450B" w14:textId="77777777" w:rsidR="000F07A0" w:rsidRPr="003731C9" w:rsidRDefault="00A84553" w:rsidP="009D7AAC">
      <w:pPr>
        <w:pStyle w:val="a3zacznik"/>
        <w:spacing w:after="0" w:line="276" w:lineRule="auto"/>
        <w:ind w:left="4963" w:firstLine="709"/>
        <w:jc w:val="right"/>
      </w:pPr>
      <w:r>
        <w:br w:type="page"/>
      </w:r>
      <w:r w:rsidR="000F07A0" w:rsidRPr="003731C9">
        <w:lastRenderedPageBreak/>
        <w:t>Załącznik Nr 4A do SIWZ</w:t>
      </w:r>
    </w:p>
    <w:p w14:paraId="5EEC79D5" w14:textId="77777777" w:rsidR="00BB19B4" w:rsidRDefault="00BB19B4" w:rsidP="009D7AAC">
      <w:pPr>
        <w:spacing w:line="276" w:lineRule="auto"/>
        <w:ind w:left="5246" w:firstLine="708"/>
        <w:rPr>
          <w:rFonts w:ascii="Times New Roman" w:hAnsi="Times New Roman"/>
          <w:b/>
        </w:rPr>
      </w:pPr>
    </w:p>
    <w:p w14:paraId="310ABB1E" w14:textId="77777777" w:rsidR="000F07A0" w:rsidRPr="003731C9" w:rsidRDefault="000F07A0" w:rsidP="009D7AAC">
      <w:pPr>
        <w:spacing w:line="276" w:lineRule="auto"/>
        <w:ind w:left="5246" w:firstLine="708"/>
        <w:rPr>
          <w:rFonts w:ascii="Times New Roman" w:hAnsi="Times New Roman"/>
          <w:b/>
        </w:rPr>
      </w:pPr>
      <w:r w:rsidRPr="003731C9">
        <w:rPr>
          <w:rFonts w:ascii="Times New Roman" w:hAnsi="Times New Roman"/>
          <w:b/>
        </w:rPr>
        <w:t>Zamawiający:</w:t>
      </w:r>
    </w:p>
    <w:p w14:paraId="03B94678" w14:textId="77777777" w:rsidR="000F07A0" w:rsidRPr="003731C9" w:rsidRDefault="000F07A0" w:rsidP="009D7AAC">
      <w:pPr>
        <w:spacing w:line="276" w:lineRule="auto"/>
        <w:ind w:left="5954"/>
        <w:rPr>
          <w:rFonts w:ascii="Times New Roman" w:hAnsi="Times New Roman"/>
          <w:b/>
        </w:rPr>
      </w:pPr>
      <w:r w:rsidRPr="003731C9">
        <w:rPr>
          <w:rFonts w:ascii="Times New Roman" w:hAnsi="Times New Roman"/>
          <w:b/>
        </w:rPr>
        <w:t xml:space="preserve">Urząd Ochrony Konkurencji </w:t>
      </w:r>
      <w:r w:rsidR="007726E9" w:rsidRPr="003731C9">
        <w:rPr>
          <w:rFonts w:ascii="Times New Roman" w:hAnsi="Times New Roman"/>
          <w:b/>
        </w:rPr>
        <w:t>i </w:t>
      </w:r>
      <w:r w:rsidRPr="003731C9">
        <w:rPr>
          <w:rFonts w:ascii="Times New Roman" w:hAnsi="Times New Roman"/>
          <w:b/>
        </w:rPr>
        <w:t>Konsumentów</w:t>
      </w:r>
    </w:p>
    <w:p w14:paraId="75D11187" w14:textId="77777777" w:rsidR="000F07A0" w:rsidRPr="003731C9" w:rsidRDefault="00B035D1" w:rsidP="009D7AAC">
      <w:pPr>
        <w:spacing w:line="276" w:lineRule="auto"/>
        <w:ind w:left="5954"/>
        <w:rPr>
          <w:rFonts w:ascii="Times New Roman" w:hAnsi="Times New Roman"/>
        </w:rPr>
      </w:pPr>
      <w:r w:rsidRPr="003731C9">
        <w:rPr>
          <w:rFonts w:ascii="Times New Roman" w:hAnsi="Times New Roman"/>
        </w:rPr>
        <w:t>p</w:t>
      </w:r>
      <w:r w:rsidR="000F07A0" w:rsidRPr="003731C9">
        <w:rPr>
          <w:rFonts w:ascii="Times New Roman" w:hAnsi="Times New Roman"/>
        </w:rPr>
        <w:t>l. Powstańców Warszawy 1</w:t>
      </w:r>
    </w:p>
    <w:p w14:paraId="709A6120" w14:textId="77777777" w:rsidR="000F07A0" w:rsidRPr="003731C9" w:rsidRDefault="000F07A0" w:rsidP="009D7AAC">
      <w:pPr>
        <w:spacing w:line="276" w:lineRule="auto"/>
        <w:ind w:left="5954"/>
        <w:rPr>
          <w:rFonts w:ascii="Times New Roman" w:hAnsi="Times New Roman"/>
        </w:rPr>
      </w:pPr>
      <w:r w:rsidRPr="003731C9">
        <w:rPr>
          <w:rFonts w:ascii="Times New Roman" w:hAnsi="Times New Roman"/>
        </w:rPr>
        <w:t xml:space="preserve">00-950 Warszawa </w:t>
      </w:r>
    </w:p>
    <w:p w14:paraId="6D8CF6D8" w14:textId="77777777" w:rsidR="000F07A0" w:rsidRPr="003731C9" w:rsidRDefault="000F07A0" w:rsidP="009D7AAC">
      <w:pPr>
        <w:spacing w:line="276" w:lineRule="auto"/>
        <w:rPr>
          <w:rFonts w:ascii="Times New Roman" w:hAnsi="Times New Roman"/>
          <w:b/>
        </w:rPr>
      </w:pPr>
      <w:r w:rsidRPr="003731C9">
        <w:rPr>
          <w:rFonts w:ascii="Times New Roman" w:hAnsi="Times New Roman"/>
          <w:b/>
        </w:rPr>
        <w:t>Wykonawca:</w:t>
      </w:r>
    </w:p>
    <w:p w14:paraId="53E69DCD" w14:textId="77777777" w:rsidR="000F07A0" w:rsidRPr="003731C9" w:rsidRDefault="000F07A0" w:rsidP="009D7AAC">
      <w:pPr>
        <w:spacing w:line="276" w:lineRule="auto"/>
        <w:ind w:right="5954"/>
        <w:rPr>
          <w:rFonts w:ascii="Times New Roman" w:hAnsi="Times New Roman"/>
          <w:sz w:val="22"/>
          <w:szCs w:val="22"/>
        </w:rPr>
      </w:pPr>
      <w:r w:rsidRPr="003731C9">
        <w:rPr>
          <w:rFonts w:ascii="Times New Roman" w:hAnsi="Times New Roman"/>
          <w:sz w:val="22"/>
          <w:szCs w:val="22"/>
        </w:rPr>
        <w:t>………………………………………………………………………………</w:t>
      </w:r>
      <w:r w:rsidR="00682A1C" w:rsidRPr="003731C9">
        <w:rPr>
          <w:rFonts w:ascii="Times New Roman" w:hAnsi="Times New Roman"/>
          <w:sz w:val="22"/>
          <w:szCs w:val="22"/>
        </w:rPr>
        <w:t>.......</w:t>
      </w:r>
    </w:p>
    <w:p w14:paraId="51409983" w14:textId="77777777" w:rsidR="000F07A0" w:rsidRPr="003731C9" w:rsidRDefault="000F07A0" w:rsidP="009D7AAC">
      <w:pPr>
        <w:spacing w:line="276" w:lineRule="auto"/>
        <w:ind w:right="5953"/>
        <w:rPr>
          <w:rFonts w:ascii="Times New Roman" w:hAnsi="Times New Roman"/>
          <w:i/>
          <w:sz w:val="22"/>
          <w:szCs w:val="22"/>
        </w:rPr>
      </w:pPr>
      <w:r w:rsidRPr="003731C9">
        <w:rPr>
          <w:rFonts w:ascii="Times New Roman" w:hAnsi="Times New Roman"/>
          <w:i/>
          <w:sz w:val="22"/>
          <w:szCs w:val="22"/>
        </w:rPr>
        <w:t>(pełna nazwa/firma, adres, w zależności od podmiotu: NIP/PESEL, KRS/</w:t>
      </w:r>
      <w:proofErr w:type="spellStart"/>
      <w:r w:rsidRPr="003731C9">
        <w:rPr>
          <w:rFonts w:ascii="Times New Roman" w:hAnsi="Times New Roman"/>
          <w:i/>
          <w:sz w:val="22"/>
          <w:szCs w:val="22"/>
        </w:rPr>
        <w:t>CEiDG</w:t>
      </w:r>
      <w:proofErr w:type="spellEnd"/>
      <w:r w:rsidRPr="003731C9">
        <w:rPr>
          <w:rFonts w:ascii="Times New Roman" w:hAnsi="Times New Roman"/>
          <w:i/>
          <w:sz w:val="22"/>
          <w:szCs w:val="22"/>
        </w:rPr>
        <w:t>)</w:t>
      </w:r>
    </w:p>
    <w:p w14:paraId="364E20D7" w14:textId="77777777" w:rsidR="000F07A0" w:rsidRPr="003731C9" w:rsidRDefault="000F07A0" w:rsidP="009D7AAC">
      <w:pPr>
        <w:spacing w:line="276" w:lineRule="auto"/>
        <w:rPr>
          <w:rFonts w:ascii="Times New Roman" w:hAnsi="Times New Roman"/>
          <w:sz w:val="22"/>
          <w:szCs w:val="22"/>
          <w:u w:val="single"/>
        </w:rPr>
      </w:pPr>
    </w:p>
    <w:p w14:paraId="6E4EA14F" w14:textId="77777777" w:rsidR="000F07A0" w:rsidRPr="003731C9" w:rsidRDefault="000F07A0" w:rsidP="009D7AAC">
      <w:pPr>
        <w:spacing w:line="276" w:lineRule="auto"/>
        <w:rPr>
          <w:rFonts w:ascii="Times New Roman" w:hAnsi="Times New Roman"/>
          <w:sz w:val="22"/>
          <w:szCs w:val="22"/>
          <w:u w:val="single"/>
        </w:rPr>
      </w:pPr>
      <w:r w:rsidRPr="003731C9">
        <w:rPr>
          <w:rFonts w:ascii="Times New Roman" w:hAnsi="Times New Roman"/>
          <w:sz w:val="22"/>
          <w:szCs w:val="22"/>
          <w:u w:val="single"/>
        </w:rPr>
        <w:t>reprezentowany przez:</w:t>
      </w:r>
    </w:p>
    <w:p w14:paraId="598F3F4C" w14:textId="77777777" w:rsidR="000F07A0" w:rsidRPr="003731C9" w:rsidRDefault="000F07A0" w:rsidP="009D7AAC">
      <w:pPr>
        <w:spacing w:line="276" w:lineRule="auto"/>
        <w:ind w:right="5954"/>
        <w:rPr>
          <w:rFonts w:ascii="Times New Roman" w:hAnsi="Times New Roman"/>
          <w:sz w:val="22"/>
          <w:szCs w:val="22"/>
        </w:rPr>
      </w:pPr>
      <w:r w:rsidRPr="003731C9">
        <w:rPr>
          <w:rFonts w:ascii="Times New Roman" w:hAnsi="Times New Roman"/>
          <w:sz w:val="22"/>
          <w:szCs w:val="22"/>
        </w:rPr>
        <w:t>………………………………………………………………………………</w:t>
      </w:r>
      <w:r w:rsidR="00682A1C" w:rsidRPr="003731C9">
        <w:rPr>
          <w:rFonts w:ascii="Times New Roman" w:hAnsi="Times New Roman"/>
          <w:sz w:val="22"/>
          <w:szCs w:val="22"/>
        </w:rPr>
        <w:t>.......</w:t>
      </w:r>
    </w:p>
    <w:p w14:paraId="677C1A27" w14:textId="77777777" w:rsidR="000F07A0" w:rsidRPr="003731C9" w:rsidRDefault="000F07A0" w:rsidP="009D7AAC">
      <w:pPr>
        <w:spacing w:line="276" w:lineRule="auto"/>
        <w:ind w:right="5953"/>
        <w:rPr>
          <w:rFonts w:ascii="Times New Roman" w:hAnsi="Times New Roman"/>
          <w:i/>
          <w:sz w:val="22"/>
          <w:szCs w:val="22"/>
        </w:rPr>
      </w:pPr>
      <w:r w:rsidRPr="003731C9">
        <w:rPr>
          <w:rFonts w:ascii="Times New Roman" w:hAnsi="Times New Roman"/>
          <w:i/>
          <w:sz w:val="22"/>
          <w:szCs w:val="22"/>
        </w:rPr>
        <w:t>(imię, nazwisko, stanowisko/podstawa do reprezentacji)</w:t>
      </w:r>
    </w:p>
    <w:p w14:paraId="1F043851" w14:textId="77777777" w:rsidR="000F07A0" w:rsidRPr="003731C9" w:rsidRDefault="000F07A0" w:rsidP="009D7AAC">
      <w:pPr>
        <w:spacing w:line="276" w:lineRule="auto"/>
        <w:rPr>
          <w:rFonts w:ascii="Times New Roman" w:hAnsi="Times New Roman"/>
          <w:sz w:val="22"/>
          <w:szCs w:val="22"/>
        </w:rPr>
      </w:pPr>
    </w:p>
    <w:p w14:paraId="7FF12F59" w14:textId="77777777" w:rsidR="000F07A0" w:rsidRPr="003731C9" w:rsidRDefault="00212EF2" w:rsidP="009D7AAC">
      <w:pPr>
        <w:spacing w:line="276" w:lineRule="auto"/>
        <w:jc w:val="center"/>
        <w:rPr>
          <w:rFonts w:ascii="Times New Roman" w:hAnsi="Times New Roman"/>
          <w:b/>
          <w:u w:val="single"/>
        </w:rPr>
      </w:pPr>
      <w:r w:rsidRPr="003731C9">
        <w:rPr>
          <w:rFonts w:ascii="Times New Roman" w:hAnsi="Times New Roman"/>
          <w:b/>
          <w:u w:val="single"/>
        </w:rPr>
        <w:t>Oświadczenie W</w:t>
      </w:r>
      <w:r w:rsidR="000F07A0" w:rsidRPr="003731C9">
        <w:rPr>
          <w:rFonts w:ascii="Times New Roman" w:hAnsi="Times New Roman"/>
          <w:b/>
          <w:u w:val="single"/>
        </w:rPr>
        <w:t xml:space="preserve">ykonawcy </w:t>
      </w:r>
    </w:p>
    <w:p w14:paraId="62B264D0" w14:textId="77777777" w:rsidR="000F07A0" w:rsidRPr="003731C9" w:rsidRDefault="000F07A0" w:rsidP="009D7AAC">
      <w:pPr>
        <w:spacing w:line="276" w:lineRule="auto"/>
        <w:jc w:val="center"/>
        <w:rPr>
          <w:rFonts w:ascii="Times New Roman" w:hAnsi="Times New Roman"/>
          <w:b/>
        </w:rPr>
      </w:pPr>
      <w:r w:rsidRPr="003731C9">
        <w:rPr>
          <w:rFonts w:ascii="Times New Roman" w:hAnsi="Times New Roman"/>
          <w:b/>
        </w:rPr>
        <w:t xml:space="preserve">składane na podstawie </w:t>
      </w:r>
      <w:r w:rsidR="00BD6C0E" w:rsidRPr="003731C9">
        <w:rPr>
          <w:rFonts w:ascii="Times New Roman" w:hAnsi="Times New Roman"/>
          <w:b/>
        </w:rPr>
        <w:t xml:space="preserve">art. 24 ust. 11 </w:t>
      </w:r>
      <w:r w:rsidRPr="003731C9">
        <w:rPr>
          <w:rFonts w:ascii="Times New Roman" w:hAnsi="Times New Roman"/>
          <w:b/>
        </w:rPr>
        <w:t xml:space="preserve">ustawy z dnia 29 stycznia 2004 r. </w:t>
      </w:r>
    </w:p>
    <w:p w14:paraId="70D26696" w14:textId="77777777" w:rsidR="000F07A0" w:rsidRPr="003731C9" w:rsidRDefault="000F07A0" w:rsidP="009D7AAC">
      <w:pPr>
        <w:spacing w:line="276" w:lineRule="auto"/>
        <w:jc w:val="center"/>
        <w:rPr>
          <w:rFonts w:ascii="Times New Roman" w:hAnsi="Times New Roman"/>
          <w:b/>
        </w:rPr>
      </w:pPr>
      <w:r w:rsidRPr="003731C9">
        <w:rPr>
          <w:rFonts w:ascii="Times New Roman" w:hAnsi="Times New Roman"/>
          <w:b/>
        </w:rPr>
        <w:t>Prawo zamówień publicznych (dalej j</w:t>
      </w:r>
      <w:r w:rsidR="001211B3">
        <w:rPr>
          <w:rFonts w:ascii="Times New Roman" w:hAnsi="Times New Roman"/>
          <w:b/>
        </w:rPr>
        <w:t xml:space="preserve">ako: ustawa </w:t>
      </w:r>
      <w:proofErr w:type="spellStart"/>
      <w:r w:rsidR="001211B3">
        <w:rPr>
          <w:rFonts w:ascii="Times New Roman" w:hAnsi="Times New Roman"/>
          <w:b/>
        </w:rPr>
        <w:t>Pzp</w:t>
      </w:r>
      <w:proofErr w:type="spellEnd"/>
      <w:r w:rsidR="001211B3">
        <w:rPr>
          <w:rFonts w:ascii="Times New Roman" w:hAnsi="Times New Roman"/>
          <w:b/>
        </w:rPr>
        <w:t>)</w:t>
      </w:r>
    </w:p>
    <w:p w14:paraId="52B67F54" w14:textId="77777777" w:rsidR="00BD6C0E" w:rsidRPr="003731C9" w:rsidRDefault="00BD6C0E" w:rsidP="009D7AAC">
      <w:pPr>
        <w:spacing w:line="276" w:lineRule="auto"/>
        <w:jc w:val="center"/>
        <w:rPr>
          <w:rFonts w:ascii="Times New Roman" w:hAnsi="Times New Roman"/>
        </w:rPr>
      </w:pPr>
      <w:r w:rsidRPr="003731C9">
        <w:rPr>
          <w:rFonts w:ascii="Times New Roman" w:hAnsi="Times New Roman"/>
          <w:b/>
          <w:u w:val="single"/>
        </w:rPr>
        <w:t xml:space="preserve">DOTYCZĄCE BRAKU PRZYNALEŻNOŚCI DO TEJ SAMEJ GRUPY KAPITAŁOWEJ </w:t>
      </w:r>
    </w:p>
    <w:p w14:paraId="3E3F96A7" w14:textId="127D9596" w:rsidR="009308EC" w:rsidRPr="003731C9" w:rsidRDefault="009308EC" w:rsidP="009D7AAC">
      <w:pPr>
        <w:pStyle w:val="Akapitzlist"/>
        <w:spacing w:after="0"/>
        <w:ind w:left="0"/>
        <w:jc w:val="both"/>
        <w:rPr>
          <w:rFonts w:ascii="Times New Roman" w:hAnsi="Times New Roman"/>
          <w:sz w:val="24"/>
          <w:szCs w:val="24"/>
        </w:rPr>
      </w:pPr>
      <w:r w:rsidRPr="003731C9">
        <w:rPr>
          <w:rFonts w:ascii="Times New Roman" w:hAnsi="Times New Roman"/>
          <w:sz w:val="24"/>
          <w:szCs w:val="24"/>
        </w:rPr>
        <w:t>Na potrzeby postępowania o udzielenie zamówienia publicznego pn.</w:t>
      </w:r>
      <w:r w:rsidRPr="003731C9">
        <w:rPr>
          <w:rFonts w:ascii="Times New Roman" w:hAnsi="Times New Roman"/>
          <w:bCs/>
          <w:sz w:val="24"/>
          <w:szCs w:val="24"/>
        </w:rPr>
        <w:t xml:space="preserve"> </w:t>
      </w:r>
      <w:r w:rsidR="00BC3C0F">
        <w:rPr>
          <w:rFonts w:ascii="Times New Roman" w:hAnsi="Times New Roman"/>
          <w:b/>
          <w:bCs/>
          <w:sz w:val="24"/>
          <w:szCs w:val="24"/>
        </w:rPr>
        <w:t>d</w:t>
      </w:r>
      <w:r w:rsidR="00BC3C0F" w:rsidRPr="003731C9">
        <w:rPr>
          <w:rFonts w:ascii="Times New Roman" w:hAnsi="Times New Roman"/>
          <w:b/>
          <w:bCs/>
          <w:sz w:val="24"/>
          <w:szCs w:val="24"/>
        </w:rPr>
        <w:t>ostawa</w:t>
      </w:r>
      <w:r w:rsidR="00BC3C0F">
        <w:rPr>
          <w:rFonts w:ascii="Times New Roman" w:hAnsi="Times New Roman"/>
          <w:b/>
          <w:bCs/>
          <w:sz w:val="24"/>
          <w:szCs w:val="24"/>
        </w:rPr>
        <w:t xml:space="preserve"> </w:t>
      </w:r>
      <w:r w:rsidR="00D12504">
        <w:rPr>
          <w:rFonts w:ascii="Times New Roman" w:hAnsi="Times New Roman"/>
          <w:b/>
          <w:bCs/>
          <w:sz w:val="24"/>
          <w:szCs w:val="24"/>
        </w:rPr>
        <w:t>sprzętu komputerowego</w:t>
      </w:r>
      <w:r w:rsidR="00BC3C0F">
        <w:rPr>
          <w:rFonts w:ascii="Times New Roman" w:hAnsi="Times New Roman"/>
          <w:b/>
          <w:bCs/>
          <w:sz w:val="24"/>
          <w:szCs w:val="24"/>
        </w:rPr>
        <w:t xml:space="preserve"> na potrzeby Urzędu Ochrony Konkurencji i Konsumentów </w:t>
      </w:r>
      <w:r w:rsidR="00BC3C0F">
        <w:rPr>
          <w:rFonts w:ascii="Times New Roman" w:hAnsi="Times New Roman"/>
          <w:b/>
          <w:sz w:val="24"/>
          <w:szCs w:val="24"/>
        </w:rPr>
        <w:t xml:space="preserve"> </w:t>
      </w:r>
      <w:r w:rsidR="006973DD">
        <w:rPr>
          <w:rFonts w:ascii="Times New Roman" w:hAnsi="Times New Roman"/>
          <w:b/>
          <w:sz w:val="24"/>
          <w:szCs w:val="24"/>
        </w:rPr>
        <w:br/>
      </w:r>
      <w:r w:rsidR="00882125" w:rsidRPr="004C7157">
        <w:rPr>
          <w:rFonts w:ascii="Times New Roman" w:hAnsi="Times New Roman"/>
          <w:sz w:val="24"/>
          <w:szCs w:val="24"/>
        </w:rPr>
        <w:t>(nr post. BBA-2.</w:t>
      </w:r>
      <w:r w:rsidR="009D7AAC" w:rsidRPr="004C7157">
        <w:rPr>
          <w:rFonts w:ascii="Times New Roman" w:hAnsi="Times New Roman"/>
          <w:sz w:val="24"/>
          <w:szCs w:val="24"/>
        </w:rPr>
        <w:t>262</w:t>
      </w:r>
      <w:r w:rsidR="00CB01A6">
        <w:rPr>
          <w:rFonts w:ascii="Times New Roman" w:hAnsi="Times New Roman"/>
          <w:sz w:val="24"/>
          <w:szCs w:val="24"/>
        </w:rPr>
        <w:t>.41</w:t>
      </w:r>
      <w:r w:rsidR="004C7157" w:rsidRPr="004C7157">
        <w:rPr>
          <w:rFonts w:ascii="Times New Roman" w:hAnsi="Times New Roman"/>
          <w:sz w:val="24"/>
          <w:szCs w:val="24"/>
        </w:rPr>
        <w:t>.</w:t>
      </w:r>
      <w:r w:rsidR="009D7AAC" w:rsidRPr="004C7157">
        <w:rPr>
          <w:rFonts w:ascii="Times New Roman" w:hAnsi="Times New Roman"/>
          <w:sz w:val="24"/>
          <w:szCs w:val="24"/>
        </w:rPr>
        <w:t>20</w:t>
      </w:r>
      <w:r w:rsidR="003C7558" w:rsidRPr="004C7157">
        <w:rPr>
          <w:rFonts w:ascii="Times New Roman" w:hAnsi="Times New Roman"/>
          <w:sz w:val="24"/>
          <w:szCs w:val="24"/>
        </w:rPr>
        <w:t>20</w:t>
      </w:r>
      <w:r w:rsidR="009D7AAC" w:rsidRPr="004C7157">
        <w:rPr>
          <w:rFonts w:ascii="Times New Roman" w:hAnsi="Times New Roman"/>
          <w:sz w:val="24"/>
          <w:szCs w:val="24"/>
        </w:rPr>
        <w:t>),</w:t>
      </w:r>
      <w:r w:rsidR="009D7AAC" w:rsidRPr="004C7157">
        <w:rPr>
          <w:rFonts w:ascii="Times New Roman" w:hAnsi="Times New Roman"/>
          <w:i/>
          <w:sz w:val="24"/>
          <w:szCs w:val="24"/>
        </w:rPr>
        <w:t xml:space="preserve"> </w:t>
      </w:r>
      <w:r w:rsidR="009D7AAC" w:rsidRPr="004C7157">
        <w:rPr>
          <w:rFonts w:ascii="Times New Roman" w:hAnsi="Times New Roman"/>
          <w:sz w:val="24"/>
          <w:szCs w:val="24"/>
        </w:rPr>
        <w:t>prowadzonego</w:t>
      </w:r>
      <w:r w:rsidR="009D7AAC" w:rsidRPr="003731C9">
        <w:rPr>
          <w:rFonts w:ascii="Times New Roman" w:hAnsi="Times New Roman"/>
          <w:sz w:val="24"/>
          <w:szCs w:val="24"/>
        </w:rPr>
        <w:t xml:space="preserve"> przez Urząd Ochrony Konkurencji i Konsumentów</w:t>
      </w:r>
      <w:r w:rsidR="009D7AAC" w:rsidRPr="003731C9">
        <w:rPr>
          <w:rFonts w:ascii="Times New Roman" w:hAnsi="Times New Roman"/>
          <w:i/>
          <w:sz w:val="24"/>
          <w:szCs w:val="24"/>
        </w:rPr>
        <w:t xml:space="preserve">, </w:t>
      </w:r>
      <w:r w:rsidR="009D7AAC" w:rsidRPr="003731C9">
        <w:rPr>
          <w:rFonts w:ascii="Times New Roman" w:hAnsi="Times New Roman"/>
          <w:sz w:val="24"/>
          <w:szCs w:val="24"/>
        </w:rPr>
        <w:t>oświadczam, co następuje</w:t>
      </w:r>
      <w:r w:rsidRPr="003731C9">
        <w:rPr>
          <w:rFonts w:ascii="Times New Roman" w:hAnsi="Times New Roman"/>
          <w:sz w:val="24"/>
          <w:szCs w:val="24"/>
        </w:rPr>
        <w:t>:</w:t>
      </w:r>
    </w:p>
    <w:p w14:paraId="2883560B" w14:textId="77777777" w:rsidR="000F07A0" w:rsidRPr="003731C9" w:rsidRDefault="000F07A0" w:rsidP="009D7AAC">
      <w:pPr>
        <w:suppressAutoHyphens w:val="0"/>
        <w:spacing w:line="276" w:lineRule="auto"/>
        <w:jc w:val="both"/>
        <w:rPr>
          <w:rFonts w:ascii="Times New Roman" w:hAnsi="Times New Roman"/>
        </w:rPr>
      </w:pPr>
    </w:p>
    <w:p w14:paraId="5188A183" w14:textId="77777777" w:rsidR="000F07A0" w:rsidRPr="003731C9" w:rsidRDefault="000F07A0" w:rsidP="009D7AAC">
      <w:pPr>
        <w:shd w:val="clear" w:color="auto" w:fill="BFBFBF"/>
        <w:spacing w:line="276" w:lineRule="auto"/>
        <w:jc w:val="both"/>
        <w:rPr>
          <w:rFonts w:ascii="Times New Roman" w:hAnsi="Times New Roman"/>
          <w:b/>
        </w:rPr>
      </w:pPr>
      <w:r w:rsidRPr="003731C9">
        <w:rPr>
          <w:rFonts w:ascii="Times New Roman" w:hAnsi="Times New Roman"/>
          <w:b/>
        </w:rPr>
        <w:t>INFORMACJA DOTYCZĄCA WYKONAWCY:</w:t>
      </w:r>
    </w:p>
    <w:p w14:paraId="01A8FD4E" w14:textId="77777777" w:rsidR="000F07A0" w:rsidRPr="003731C9" w:rsidRDefault="000F07A0" w:rsidP="009D7AAC">
      <w:pPr>
        <w:spacing w:line="276" w:lineRule="auto"/>
        <w:jc w:val="both"/>
        <w:rPr>
          <w:rFonts w:ascii="Times New Roman" w:hAnsi="Times New Roman"/>
        </w:rPr>
      </w:pPr>
    </w:p>
    <w:p w14:paraId="4B0A3D3A" w14:textId="77777777" w:rsidR="000F07A0" w:rsidRPr="003731C9" w:rsidRDefault="000F07A0" w:rsidP="009D7AAC">
      <w:pPr>
        <w:suppressAutoHyphens w:val="0"/>
        <w:spacing w:line="276" w:lineRule="auto"/>
        <w:jc w:val="both"/>
        <w:rPr>
          <w:rFonts w:ascii="Times New Roman" w:hAnsi="Times New Roman"/>
        </w:rPr>
      </w:pPr>
      <w:r w:rsidRPr="003731C9">
        <w:rPr>
          <w:rFonts w:ascii="Times New Roman" w:hAnsi="Times New Roman"/>
        </w:rPr>
        <w:t xml:space="preserve">po zapoznaniu się z informacją z otwarcia ofert zamieszczoną przez Zamawiającego na stronie internetowej oświadczam, </w:t>
      </w:r>
      <w:r w:rsidRPr="003731C9">
        <w:rPr>
          <w:rFonts w:ascii="Times New Roman" w:hAnsi="Times New Roman"/>
          <w:b/>
        </w:rPr>
        <w:t>że nie należę do tej samej grupy kapitałowej</w:t>
      </w:r>
      <w:r w:rsidRPr="003731C9">
        <w:rPr>
          <w:rFonts w:ascii="Times New Roman" w:hAnsi="Times New Roman"/>
        </w:rPr>
        <w:t xml:space="preserve"> w rozumie</w:t>
      </w:r>
      <w:r w:rsidR="00925D95" w:rsidRPr="003731C9">
        <w:rPr>
          <w:rFonts w:ascii="Times New Roman" w:hAnsi="Times New Roman"/>
        </w:rPr>
        <w:t>niu ustawy z </w:t>
      </w:r>
      <w:r w:rsidRPr="003731C9">
        <w:rPr>
          <w:rFonts w:ascii="Times New Roman" w:hAnsi="Times New Roman"/>
        </w:rPr>
        <w:t>dnia 16 lutego 2007 r. o ochronie konkurencji i konsumentów (</w:t>
      </w:r>
      <w:proofErr w:type="spellStart"/>
      <w:r w:rsidRPr="003731C9">
        <w:rPr>
          <w:rFonts w:ascii="Times New Roman" w:hAnsi="Times New Roman"/>
        </w:rPr>
        <w:t>t.j</w:t>
      </w:r>
      <w:proofErr w:type="spellEnd"/>
      <w:r w:rsidRPr="003731C9">
        <w:rPr>
          <w:rFonts w:ascii="Times New Roman" w:hAnsi="Times New Roman"/>
        </w:rPr>
        <w:t xml:space="preserve">. Dz. U. z </w:t>
      </w:r>
      <w:r w:rsidR="00906858" w:rsidRPr="003731C9">
        <w:rPr>
          <w:rFonts w:ascii="Times New Roman" w:hAnsi="Times New Roman"/>
        </w:rPr>
        <w:t>20</w:t>
      </w:r>
      <w:r w:rsidR="00906858">
        <w:rPr>
          <w:rFonts w:ascii="Times New Roman" w:hAnsi="Times New Roman"/>
        </w:rPr>
        <w:t>20</w:t>
      </w:r>
      <w:r w:rsidR="00906858" w:rsidRPr="003731C9">
        <w:rPr>
          <w:rFonts w:ascii="Times New Roman" w:hAnsi="Times New Roman"/>
        </w:rPr>
        <w:t xml:space="preserve"> </w:t>
      </w:r>
      <w:r w:rsidRPr="003731C9">
        <w:rPr>
          <w:rFonts w:ascii="Times New Roman" w:hAnsi="Times New Roman"/>
        </w:rPr>
        <w:t xml:space="preserve">r., poz. </w:t>
      </w:r>
      <w:r w:rsidR="00906858">
        <w:rPr>
          <w:rFonts w:ascii="Times New Roman" w:hAnsi="Times New Roman"/>
        </w:rPr>
        <w:t>1076</w:t>
      </w:r>
      <w:r w:rsidR="00525C79">
        <w:rPr>
          <w:rFonts w:ascii="Times New Roman" w:hAnsi="Times New Roman"/>
        </w:rPr>
        <w:t xml:space="preserve"> </w:t>
      </w:r>
      <w:r w:rsidR="00525C79">
        <w:rPr>
          <w:rFonts w:ascii="Times New Roman" w:hAnsi="Times New Roman"/>
        </w:rPr>
        <w:br/>
        <w:t>ze zm.</w:t>
      </w:r>
      <w:r w:rsidRPr="003731C9">
        <w:rPr>
          <w:rFonts w:ascii="Times New Roman" w:hAnsi="Times New Roman"/>
        </w:rPr>
        <w:t>), w skład której wchodzi inny Wykonawca, który złożył ofertę w przedmiotowym postępowaniu.</w:t>
      </w:r>
    </w:p>
    <w:p w14:paraId="62DBB422" w14:textId="77777777" w:rsidR="000F07A0" w:rsidRPr="003731C9" w:rsidRDefault="000F07A0" w:rsidP="009D7AAC">
      <w:pPr>
        <w:suppressAutoHyphens w:val="0"/>
        <w:spacing w:line="276" w:lineRule="auto"/>
        <w:ind w:left="360"/>
        <w:jc w:val="both"/>
        <w:rPr>
          <w:rFonts w:ascii="Times New Roman" w:hAnsi="Times New Roman"/>
          <w:sz w:val="16"/>
          <w:szCs w:val="16"/>
        </w:rPr>
      </w:pPr>
    </w:p>
    <w:p w14:paraId="219A6E65" w14:textId="77777777" w:rsidR="000F07A0" w:rsidRPr="003731C9" w:rsidRDefault="000F07A0" w:rsidP="009D7AAC">
      <w:pPr>
        <w:suppressAutoHyphens w:val="0"/>
        <w:spacing w:line="276" w:lineRule="auto"/>
        <w:ind w:left="360"/>
        <w:jc w:val="both"/>
        <w:rPr>
          <w:rFonts w:ascii="Times New Roman" w:hAnsi="Times New Roman"/>
          <w:sz w:val="16"/>
          <w:szCs w:val="16"/>
        </w:rPr>
      </w:pPr>
    </w:p>
    <w:p w14:paraId="3C89DDB3" w14:textId="77777777" w:rsidR="000F07A0" w:rsidRPr="003731C9" w:rsidRDefault="000F07A0" w:rsidP="009D7AAC">
      <w:pPr>
        <w:spacing w:line="276" w:lineRule="auto"/>
        <w:ind w:right="-567"/>
        <w:rPr>
          <w:rFonts w:ascii="Times New Roman" w:hAnsi="Times New Roman"/>
        </w:rPr>
      </w:pPr>
      <w:r w:rsidRPr="003731C9">
        <w:rPr>
          <w:rFonts w:ascii="Times New Roman" w:hAnsi="Times New Roman"/>
        </w:rPr>
        <w:t>........................ dnia .....................</w:t>
      </w:r>
      <w:r w:rsidRPr="003731C9">
        <w:rPr>
          <w:rFonts w:ascii="Times New Roman" w:hAnsi="Times New Roman"/>
        </w:rPr>
        <w:tab/>
      </w:r>
      <w:r w:rsidRPr="003731C9">
        <w:rPr>
          <w:rFonts w:ascii="Times New Roman" w:hAnsi="Times New Roman"/>
        </w:rPr>
        <w:tab/>
        <w:t xml:space="preserve">         </w:t>
      </w:r>
      <w:r w:rsidRPr="003731C9">
        <w:rPr>
          <w:rFonts w:ascii="Times New Roman" w:hAnsi="Times New Roman"/>
        </w:rPr>
        <w:tab/>
      </w:r>
      <w:r w:rsidRPr="003731C9">
        <w:rPr>
          <w:rFonts w:ascii="Times New Roman" w:hAnsi="Times New Roman"/>
        </w:rPr>
        <w:tab/>
        <w:t>..........................................................</w:t>
      </w:r>
    </w:p>
    <w:p w14:paraId="100B0109" w14:textId="77777777" w:rsidR="000F07A0" w:rsidRPr="003731C9" w:rsidRDefault="000F07A0" w:rsidP="009D7AAC">
      <w:pPr>
        <w:spacing w:line="276" w:lineRule="auto"/>
        <w:rPr>
          <w:rFonts w:ascii="Times New Roman" w:hAnsi="Times New Roman"/>
        </w:rPr>
      </w:pPr>
      <w:r w:rsidRPr="003731C9">
        <w:rPr>
          <w:rFonts w:ascii="Times New Roman" w:hAnsi="Times New Roman"/>
        </w:rPr>
        <w:t>(miejscowość)</w:t>
      </w:r>
      <w:r w:rsidRPr="003731C9">
        <w:rPr>
          <w:rFonts w:ascii="Times New Roman" w:hAnsi="Times New Roman"/>
        </w:rPr>
        <w:tab/>
      </w:r>
      <w:r w:rsidRPr="003731C9">
        <w:rPr>
          <w:rFonts w:ascii="Times New Roman" w:hAnsi="Times New Roman"/>
        </w:rPr>
        <w:tab/>
      </w:r>
      <w:r w:rsidRPr="003731C9">
        <w:rPr>
          <w:rFonts w:ascii="Times New Roman" w:hAnsi="Times New Roman"/>
        </w:rPr>
        <w:tab/>
      </w:r>
      <w:r w:rsidRPr="003731C9">
        <w:rPr>
          <w:rFonts w:ascii="Times New Roman" w:hAnsi="Times New Roman"/>
        </w:rPr>
        <w:tab/>
        <w:t xml:space="preserve">         </w:t>
      </w:r>
      <w:r w:rsidRPr="003731C9">
        <w:rPr>
          <w:rFonts w:ascii="Times New Roman" w:hAnsi="Times New Roman"/>
        </w:rPr>
        <w:tab/>
        <w:t xml:space="preserve">                            (pieczątka i podpis Wykonawcy)</w:t>
      </w:r>
    </w:p>
    <w:p w14:paraId="1133640E" w14:textId="77777777" w:rsidR="00EC32D3" w:rsidRPr="003731C9" w:rsidRDefault="00EC32D3" w:rsidP="009D7AAC">
      <w:pPr>
        <w:spacing w:line="276" w:lineRule="auto"/>
        <w:rPr>
          <w:rFonts w:ascii="Times New Roman" w:hAnsi="Times New Roman"/>
        </w:rPr>
      </w:pPr>
    </w:p>
    <w:p w14:paraId="7B921FE2" w14:textId="77777777" w:rsidR="00C80E0C" w:rsidRPr="003731C9" w:rsidRDefault="00C80E0C" w:rsidP="009D7AAC">
      <w:pPr>
        <w:shd w:val="clear" w:color="auto" w:fill="BFBFBF"/>
        <w:spacing w:line="276" w:lineRule="auto"/>
        <w:jc w:val="both"/>
        <w:rPr>
          <w:rFonts w:ascii="Times New Roman" w:hAnsi="Times New Roman"/>
          <w:b/>
        </w:rPr>
      </w:pPr>
      <w:r w:rsidRPr="003731C9">
        <w:rPr>
          <w:rFonts w:ascii="Times New Roman" w:hAnsi="Times New Roman"/>
          <w:b/>
        </w:rPr>
        <w:t>OŚWIADCZENIE DOTYCZĄCE PODANYCH INFORMACJI:</w:t>
      </w:r>
    </w:p>
    <w:p w14:paraId="2FDE2726" w14:textId="77777777" w:rsidR="00C80E0C" w:rsidRPr="003731C9" w:rsidRDefault="00C80E0C" w:rsidP="009D7AAC">
      <w:pPr>
        <w:spacing w:line="276" w:lineRule="auto"/>
        <w:jc w:val="both"/>
        <w:rPr>
          <w:rFonts w:ascii="Times New Roman" w:hAnsi="Times New Roman"/>
        </w:rPr>
      </w:pPr>
      <w:r w:rsidRPr="003731C9">
        <w:rPr>
          <w:rFonts w:ascii="Times New Roman" w:hAnsi="Times New Roman"/>
        </w:rPr>
        <w:t>Oświadczam, że wszystkie informacje podane w powyższ</w:t>
      </w:r>
      <w:r w:rsidR="00925D95" w:rsidRPr="003731C9">
        <w:rPr>
          <w:rFonts w:ascii="Times New Roman" w:hAnsi="Times New Roman"/>
        </w:rPr>
        <w:t xml:space="preserve">ych oświadczeniach są aktualne </w:t>
      </w:r>
      <w:r w:rsidRPr="003731C9">
        <w:rPr>
          <w:rFonts w:ascii="Times New Roman" w:hAnsi="Times New Roman"/>
        </w:rPr>
        <w:t xml:space="preserve">i zgodne </w:t>
      </w:r>
      <w:r w:rsidR="005626EA">
        <w:rPr>
          <w:rFonts w:ascii="Times New Roman" w:hAnsi="Times New Roman"/>
        </w:rPr>
        <w:br/>
      </w:r>
      <w:r w:rsidRPr="003731C9">
        <w:rPr>
          <w:rFonts w:ascii="Times New Roman" w:hAnsi="Times New Roman"/>
        </w:rPr>
        <w:t xml:space="preserve">z prawdą oraz zostały przedstawione z pełną świadomością konsekwencji wprowadzenia </w:t>
      </w:r>
      <w:r w:rsidR="003E33A1">
        <w:rPr>
          <w:rFonts w:ascii="Times New Roman" w:hAnsi="Times New Roman"/>
        </w:rPr>
        <w:t>Z</w:t>
      </w:r>
      <w:r w:rsidRPr="003731C9">
        <w:rPr>
          <w:rFonts w:ascii="Times New Roman" w:hAnsi="Times New Roman"/>
        </w:rPr>
        <w:t>amawiającego w błąd przy przedstawianiu informacji.</w:t>
      </w:r>
    </w:p>
    <w:p w14:paraId="7890B4FE" w14:textId="77777777" w:rsidR="00C80E0C" w:rsidRPr="003731C9" w:rsidRDefault="00C80E0C" w:rsidP="009D7AAC">
      <w:pPr>
        <w:spacing w:line="276" w:lineRule="auto"/>
        <w:jc w:val="both"/>
        <w:rPr>
          <w:rFonts w:ascii="Times New Roman" w:hAnsi="Times New Roman"/>
          <w:sz w:val="20"/>
          <w:szCs w:val="20"/>
        </w:rPr>
      </w:pPr>
    </w:p>
    <w:p w14:paraId="627C6C75" w14:textId="77777777" w:rsidR="003857FF" w:rsidRPr="003731C9" w:rsidRDefault="003857FF" w:rsidP="009D7AAC">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5A59ABD4" w14:textId="77777777" w:rsidR="0040054D" w:rsidRPr="006973DD" w:rsidRDefault="003857FF" w:rsidP="006973DD">
      <w:pPr>
        <w:spacing w:line="276" w:lineRule="auto"/>
        <w:jc w:val="both"/>
        <w:rPr>
          <w:rFonts w:ascii="Times New Roman" w:hAnsi="Times New Roman"/>
          <w:i/>
          <w:sz w:val="22"/>
          <w:szCs w:val="22"/>
        </w:rPr>
        <w:sectPr w:rsidR="0040054D" w:rsidRPr="006973DD" w:rsidSect="002E2985">
          <w:pgSz w:w="11905" w:h="16837" w:code="9"/>
          <w:pgMar w:top="1134" w:right="1134" w:bottom="1304" w:left="1134" w:header="0" w:footer="0" w:gutter="0"/>
          <w:cols w:space="708"/>
          <w:docGrid w:linePitch="360"/>
        </w:sect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r w:rsidRPr="003731C9">
        <w:rPr>
          <w:rFonts w:ascii="Times New Roman" w:hAnsi="Times New Roman"/>
          <w:i/>
          <w:sz w:val="22"/>
          <w:szCs w:val="22"/>
        </w:rPr>
        <w:t>(podpis</w:t>
      </w:r>
      <w:bookmarkStart w:id="6" w:name="_Toc370455283"/>
      <w:r w:rsidR="00345CBD">
        <w:rPr>
          <w:rFonts w:ascii="Times New Roman" w:hAnsi="Times New Roman"/>
          <w:i/>
          <w:sz w:val="22"/>
          <w:szCs w:val="22"/>
        </w:rPr>
        <w:t>)</w:t>
      </w:r>
    </w:p>
    <w:bookmarkEnd w:id="6"/>
    <w:p w14:paraId="3D21D05D" w14:textId="77777777" w:rsidR="00345CBD" w:rsidRDefault="00345CBD" w:rsidP="00345CBD">
      <w:pPr>
        <w:pStyle w:val="a3zacznik"/>
        <w:ind w:left="0"/>
        <w:rPr>
          <w:lang w:eastAsia="pl-PL"/>
        </w:rPr>
      </w:pPr>
    </w:p>
    <w:p w14:paraId="55434C49" w14:textId="77777777" w:rsidR="00345CBD" w:rsidRDefault="00345CBD" w:rsidP="00345CBD">
      <w:pPr>
        <w:pStyle w:val="a3zacznik"/>
        <w:jc w:val="right"/>
      </w:pPr>
      <w:r w:rsidRPr="003731C9">
        <w:rPr>
          <w:lang w:eastAsia="pl-PL"/>
        </w:rPr>
        <w:t xml:space="preserve">Załącznik Nr 5 </w:t>
      </w:r>
      <w:r w:rsidRPr="003731C9">
        <w:t>do SIWZ</w:t>
      </w:r>
    </w:p>
    <w:p w14:paraId="11D277D2" w14:textId="77777777" w:rsidR="00345CBD" w:rsidRPr="003731C9" w:rsidRDefault="00345CBD" w:rsidP="00345CBD">
      <w:pPr>
        <w:pStyle w:val="a3zacznik"/>
        <w:jc w:val="right"/>
        <w:rPr>
          <w:lang w:val="sv-SE" w:eastAsia="pl-PL"/>
        </w:rPr>
      </w:pPr>
    </w:p>
    <w:p w14:paraId="524B6AF6" w14:textId="77777777" w:rsidR="00345CBD" w:rsidRPr="003731C9" w:rsidRDefault="00345CBD" w:rsidP="00345CBD">
      <w:pPr>
        <w:spacing w:line="276" w:lineRule="auto"/>
        <w:rPr>
          <w:rFonts w:ascii="Times New Roman" w:hAnsi="Times New Roman"/>
        </w:rPr>
      </w:pPr>
      <w:r w:rsidRPr="003731C9">
        <w:rPr>
          <w:rFonts w:ascii="Times New Roman" w:hAnsi="Times New Roman"/>
          <w:bCs/>
          <w:szCs w:val="26"/>
          <w:lang w:eastAsia="pl-PL"/>
        </w:rPr>
        <w:t>……………………………………</w:t>
      </w:r>
      <w:r>
        <w:rPr>
          <w:rFonts w:ascii="Times New Roman" w:hAnsi="Times New Roman"/>
          <w:b/>
          <w:bCs/>
          <w:szCs w:val="26"/>
          <w:lang w:eastAsia="pl-PL"/>
        </w:rPr>
        <w:t xml:space="preserve"> </w:t>
      </w:r>
    </w:p>
    <w:p w14:paraId="325337A2"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(nazwa i adres Wykonawcy pieczątka) </w:t>
      </w:r>
    </w:p>
    <w:p w14:paraId="3D8A1AA4"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Tel. ....................................................</w:t>
      </w:r>
    </w:p>
    <w:p w14:paraId="762CE8C8"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Faks. ....................................................</w:t>
      </w:r>
    </w:p>
    <w:p w14:paraId="33EB2D61"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REGON ............................................. </w:t>
      </w:r>
    </w:p>
    <w:p w14:paraId="6038AB4B" w14:textId="77777777" w:rsidR="00345CBD"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NIP ....................................................</w:t>
      </w:r>
    </w:p>
    <w:p w14:paraId="791039E7"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p>
    <w:p w14:paraId="7E8A5511" w14:textId="77777777" w:rsidR="00345CBD" w:rsidRPr="003731C9" w:rsidRDefault="00345CBD" w:rsidP="00345CBD">
      <w:pPr>
        <w:spacing w:line="276" w:lineRule="auto"/>
        <w:ind w:left="4536"/>
        <w:rPr>
          <w:rFonts w:ascii="Times New Roman" w:hAnsi="Times New Roman"/>
          <w:b/>
          <w:bCs/>
        </w:rPr>
      </w:pPr>
      <w:r w:rsidRPr="003731C9">
        <w:rPr>
          <w:rFonts w:ascii="Times New Roman" w:hAnsi="Times New Roman"/>
          <w:b/>
          <w:bCs/>
        </w:rPr>
        <w:t>Urząd Ochrony Konkurencji i Konsumentów</w:t>
      </w:r>
    </w:p>
    <w:p w14:paraId="1BEE5AA6" w14:textId="77777777" w:rsidR="00345CBD" w:rsidRPr="003731C9" w:rsidRDefault="00345CBD" w:rsidP="00345CBD">
      <w:pPr>
        <w:spacing w:line="276" w:lineRule="auto"/>
        <w:ind w:left="4536"/>
        <w:rPr>
          <w:rFonts w:ascii="Times New Roman" w:hAnsi="Times New Roman"/>
          <w:b/>
          <w:bCs/>
        </w:rPr>
      </w:pPr>
      <w:r w:rsidRPr="003731C9">
        <w:rPr>
          <w:rFonts w:ascii="Times New Roman" w:hAnsi="Times New Roman"/>
          <w:b/>
          <w:bCs/>
        </w:rPr>
        <w:t>pl. Powstańców Warszawy 1</w:t>
      </w:r>
    </w:p>
    <w:p w14:paraId="22185452" w14:textId="77777777" w:rsidR="00345CBD" w:rsidRDefault="00345CBD" w:rsidP="00345CBD">
      <w:pPr>
        <w:spacing w:line="276" w:lineRule="auto"/>
        <w:ind w:left="4536"/>
        <w:rPr>
          <w:rFonts w:ascii="Times New Roman" w:hAnsi="Times New Roman"/>
          <w:b/>
          <w:bCs/>
        </w:rPr>
      </w:pPr>
      <w:r w:rsidRPr="003731C9">
        <w:rPr>
          <w:rFonts w:ascii="Times New Roman" w:hAnsi="Times New Roman"/>
          <w:b/>
          <w:bCs/>
        </w:rPr>
        <w:t>00–950 Warszawa</w:t>
      </w:r>
    </w:p>
    <w:p w14:paraId="1A67823E" w14:textId="77777777" w:rsidR="00345CBD" w:rsidRDefault="00345CBD" w:rsidP="00345CBD">
      <w:pPr>
        <w:spacing w:line="276" w:lineRule="auto"/>
        <w:ind w:left="4536"/>
        <w:rPr>
          <w:rFonts w:ascii="Times New Roman" w:hAnsi="Times New Roman"/>
          <w:b/>
          <w:bCs/>
        </w:rPr>
      </w:pPr>
    </w:p>
    <w:p w14:paraId="0FFC3DB2" w14:textId="77777777" w:rsidR="00345CBD" w:rsidRDefault="00345CBD" w:rsidP="00345CBD">
      <w:pPr>
        <w:spacing w:line="276" w:lineRule="auto"/>
        <w:ind w:left="4536"/>
        <w:rPr>
          <w:rFonts w:ascii="Times New Roman" w:hAnsi="Times New Roman"/>
          <w:b/>
          <w:bCs/>
        </w:rPr>
      </w:pPr>
    </w:p>
    <w:p w14:paraId="5AD79FD7" w14:textId="77777777" w:rsidR="00345CBD" w:rsidRPr="003731C9" w:rsidRDefault="00345CBD" w:rsidP="00345CBD">
      <w:pPr>
        <w:spacing w:line="276" w:lineRule="auto"/>
        <w:ind w:left="4536"/>
        <w:rPr>
          <w:rFonts w:ascii="Times New Roman" w:hAnsi="Times New Roman"/>
          <w:b/>
          <w:bCs/>
        </w:rPr>
      </w:pPr>
    </w:p>
    <w:p w14:paraId="1D1BF491" w14:textId="77777777" w:rsidR="00345CBD" w:rsidRPr="003731C9" w:rsidRDefault="00345CBD" w:rsidP="00345CBD">
      <w:pPr>
        <w:suppressAutoHyphens w:val="0"/>
        <w:autoSpaceDE w:val="0"/>
        <w:autoSpaceDN w:val="0"/>
        <w:adjustRightInd w:val="0"/>
        <w:spacing w:line="276" w:lineRule="auto"/>
        <w:jc w:val="center"/>
        <w:rPr>
          <w:rFonts w:ascii="Times New Roman" w:hAnsi="Times New Roman"/>
          <w:b/>
          <w:bCs/>
          <w:lang w:eastAsia="pl-PL"/>
        </w:rPr>
      </w:pPr>
      <w:r w:rsidRPr="003731C9">
        <w:rPr>
          <w:rFonts w:ascii="Times New Roman" w:hAnsi="Times New Roman"/>
          <w:b/>
          <w:bCs/>
          <w:lang w:eastAsia="pl-PL"/>
        </w:rPr>
        <w:t>FORMULARZ OFERTOWY</w:t>
      </w:r>
    </w:p>
    <w:p w14:paraId="54822302" w14:textId="2EEA1A34" w:rsidR="00345CBD" w:rsidRDefault="00345CBD" w:rsidP="00345CBD">
      <w:pPr>
        <w:suppressAutoHyphens w:val="0"/>
        <w:autoSpaceDE w:val="0"/>
        <w:autoSpaceDN w:val="0"/>
        <w:adjustRightInd w:val="0"/>
        <w:spacing w:line="276" w:lineRule="auto"/>
        <w:jc w:val="center"/>
        <w:rPr>
          <w:rFonts w:ascii="Times New Roman" w:hAnsi="Times New Roman"/>
          <w:bCs/>
        </w:rPr>
      </w:pPr>
      <w:r w:rsidRPr="003731C9">
        <w:rPr>
          <w:rFonts w:ascii="Times New Roman" w:hAnsi="Times New Roman"/>
          <w:bCs/>
        </w:rPr>
        <w:t>(sprawa BBA-2</w:t>
      </w:r>
      <w:r>
        <w:rPr>
          <w:rFonts w:ascii="Times New Roman" w:hAnsi="Times New Roman"/>
          <w:bCs/>
        </w:rPr>
        <w:t>.</w:t>
      </w:r>
      <w:r w:rsidRPr="003731C9">
        <w:rPr>
          <w:rFonts w:ascii="Times New Roman" w:hAnsi="Times New Roman"/>
          <w:bCs/>
        </w:rPr>
        <w:t>262</w:t>
      </w:r>
      <w:r w:rsidR="00CB01A6">
        <w:rPr>
          <w:rFonts w:ascii="Times New Roman" w:hAnsi="Times New Roman"/>
          <w:bCs/>
        </w:rPr>
        <w:t>.41</w:t>
      </w:r>
      <w:r>
        <w:rPr>
          <w:rFonts w:ascii="Times New Roman" w:hAnsi="Times New Roman"/>
          <w:bCs/>
        </w:rPr>
        <w:t>.</w:t>
      </w:r>
      <w:r w:rsidRPr="003731C9">
        <w:rPr>
          <w:rFonts w:ascii="Times New Roman" w:hAnsi="Times New Roman"/>
          <w:bCs/>
        </w:rPr>
        <w:t>20</w:t>
      </w:r>
      <w:r>
        <w:rPr>
          <w:rFonts w:ascii="Times New Roman" w:hAnsi="Times New Roman"/>
          <w:bCs/>
        </w:rPr>
        <w:t>20</w:t>
      </w:r>
      <w:r w:rsidRPr="003731C9">
        <w:rPr>
          <w:rFonts w:ascii="Times New Roman" w:hAnsi="Times New Roman"/>
          <w:bCs/>
        </w:rPr>
        <w:t>)</w:t>
      </w:r>
    </w:p>
    <w:p w14:paraId="1F85F6BE" w14:textId="77777777" w:rsidR="00345CBD" w:rsidRDefault="00345CBD" w:rsidP="00345CBD">
      <w:pPr>
        <w:suppressAutoHyphens w:val="0"/>
        <w:autoSpaceDE w:val="0"/>
        <w:autoSpaceDN w:val="0"/>
        <w:adjustRightInd w:val="0"/>
        <w:spacing w:line="276" w:lineRule="auto"/>
        <w:jc w:val="center"/>
        <w:rPr>
          <w:rFonts w:ascii="Times New Roman" w:hAnsi="Times New Roman"/>
          <w:bCs/>
        </w:rPr>
      </w:pPr>
      <w:r w:rsidRPr="00430748">
        <w:rPr>
          <w:rFonts w:ascii="Times New Roman" w:hAnsi="Times New Roman"/>
          <w:bCs/>
        </w:rPr>
        <w:t>CZĘŚĆ I</w:t>
      </w:r>
    </w:p>
    <w:p w14:paraId="7157A9E4" w14:textId="77777777" w:rsidR="00345CBD" w:rsidRDefault="00345CBD" w:rsidP="00345CBD">
      <w:pPr>
        <w:suppressAutoHyphens w:val="0"/>
        <w:autoSpaceDE w:val="0"/>
        <w:autoSpaceDN w:val="0"/>
        <w:adjustRightInd w:val="0"/>
        <w:spacing w:line="276" w:lineRule="auto"/>
        <w:jc w:val="center"/>
        <w:rPr>
          <w:rFonts w:ascii="Times New Roman" w:hAnsi="Times New Roman"/>
          <w:bCs/>
        </w:rPr>
      </w:pPr>
    </w:p>
    <w:p w14:paraId="4B1D8BFC" w14:textId="4C383820" w:rsidR="00345CBD" w:rsidRDefault="00345CBD" w:rsidP="00345CBD">
      <w:pPr>
        <w:pStyle w:val="Akapitzlist"/>
        <w:spacing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W odpowiedzi na publiczne ogłoszenie o zamówieniu </w:t>
      </w:r>
      <w:r w:rsidRPr="003E33A1">
        <w:rPr>
          <w:rFonts w:ascii="Times New Roman" w:hAnsi="Times New Roman"/>
          <w:sz w:val="24"/>
          <w:szCs w:val="24"/>
        </w:rPr>
        <w:t>publicznym prowadzonym w trybie przetargu nieograniczonego pn.</w:t>
      </w:r>
      <w:r w:rsidRPr="009942E9">
        <w:rPr>
          <w:rFonts w:ascii="Times New Roman" w:hAnsi="Times New Roman"/>
          <w:b/>
          <w:bCs/>
          <w:sz w:val="24"/>
          <w:szCs w:val="24"/>
        </w:rPr>
        <w:t xml:space="preserve"> </w:t>
      </w:r>
      <w:r>
        <w:rPr>
          <w:rFonts w:ascii="Times New Roman" w:hAnsi="Times New Roman"/>
          <w:b/>
          <w:bCs/>
          <w:sz w:val="24"/>
          <w:szCs w:val="24"/>
        </w:rPr>
        <w:t>d</w:t>
      </w:r>
      <w:r w:rsidRPr="003731C9">
        <w:rPr>
          <w:rFonts w:ascii="Times New Roman" w:hAnsi="Times New Roman"/>
          <w:b/>
          <w:bCs/>
          <w:sz w:val="24"/>
          <w:szCs w:val="24"/>
        </w:rPr>
        <w:t>ostawa</w:t>
      </w:r>
      <w:r>
        <w:rPr>
          <w:rFonts w:ascii="Times New Roman" w:hAnsi="Times New Roman"/>
          <w:b/>
          <w:bCs/>
          <w:sz w:val="24"/>
          <w:szCs w:val="24"/>
        </w:rPr>
        <w:t xml:space="preserve"> sprzętu komputerowego na potrzeby Urzędu Ochrony Konkurencji i Konsumentów</w:t>
      </w:r>
      <w:r>
        <w:rPr>
          <w:rFonts w:ascii="Times New Roman" w:hAnsi="Times New Roman"/>
          <w:b/>
          <w:sz w:val="24"/>
          <w:szCs w:val="24"/>
        </w:rPr>
        <w:t xml:space="preserve"> </w:t>
      </w:r>
      <w:r>
        <w:rPr>
          <w:rFonts w:ascii="Times New Roman" w:hAnsi="Times New Roman"/>
          <w:sz w:val="24"/>
          <w:szCs w:val="24"/>
        </w:rPr>
        <w:t>(nr post. BBA-2.</w:t>
      </w:r>
      <w:r w:rsidRPr="003731C9">
        <w:rPr>
          <w:rFonts w:ascii="Times New Roman" w:hAnsi="Times New Roman"/>
          <w:sz w:val="24"/>
          <w:szCs w:val="24"/>
        </w:rPr>
        <w:t>262</w:t>
      </w:r>
      <w:r w:rsidR="00CB01A6">
        <w:rPr>
          <w:rFonts w:ascii="Times New Roman" w:hAnsi="Times New Roman"/>
          <w:sz w:val="24"/>
          <w:szCs w:val="24"/>
        </w:rPr>
        <w:t>.41.</w:t>
      </w:r>
      <w:r>
        <w:rPr>
          <w:rFonts w:ascii="Times New Roman" w:hAnsi="Times New Roman"/>
          <w:sz w:val="24"/>
          <w:szCs w:val="24"/>
        </w:rPr>
        <w:t>2</w:t>
      </w:r>
      <w:r w:rsidRPr="003731C9">
        <w:rPr>
          <w:rFonts w:ascii="Times New Roman" w:hAnsi="Times New Roman"/>
          <w:sz w:val="24"/>
          <w:szCs w:val="24"/>
        </w:rPr>
        <w:t>0</w:t>
      </w:r>
      <w:r>
        <w:rPr>
          <w:rFonts w:ascii="Times New Roman" w:hAnsi="Times New Roman"/>
          <w:sz w:val="24"/>
          <w:szCs w:val="24"/>
        </w:rPr>
        <w:t>20</w:t>
      </w:r>
      <w:r w:rsidRPr="003731C9">
        <w:rPr>
          <w:rFonts w:ascii="Times New Roman" w:hAnsi="Times New Roman"/>
          <w:sz w:val="24"/>
          <w:szCs w:val="24"/>
        </w:rPr>
        <w:t>)</w:t>
      </w:r>
      <w:r w:rsidRPr="003E33A1">
        <w:rPr>
          <w:rFonts w:ascii="Times New Roman" w:hAnsi="Times New Roman"/>
          <w:sz w:val="24"/>
          <w:szCs w:val="24"/>
        </w:rPr>
        <w:t>,</w:t>
      </w:r>
      <w:r w:rsidRPr="003E33A1">
        <w:rPr>
          <w:rFonts w:ascii="Times New Roman" w:hAnsi="Times New Roman"/>
          <w:i/>
          <w:sz w:val="24"/>
          <w:szCs w:val="24"/>
        </w:rPr>
        <w:t xml:space="preserve"> </w:t>
      </w:r>
      <w:r w:rsidRPr="003E33A1">
        <w:rPr>
          <w:rFonts w:ascii="Times New Roman" w:hAnsi="Times New Roman"/>
          <w:sz w:val="24"/>
          <w:szCs w:val="24"/>
        </w:rPr>
        <w:t xml:space="preserve">oświadczam, co następuje: </w:t>
      </w:r>
      <w:r w:rsidRPr="003E33A1">
        <w:rPr>
          <w:rFonts w:ascii="Times New Roman" w:hAnsi="Times New Roman"/>
          <w:sz w:val="24"/>
          <w:szCs w:val="24"/>
          <w:lang w:eastAsia="pl-PL"/>
        </w:rPr>
        <w:t>oferujemy wykonanie przedmiotu zamówienia w zakresie określonym</w:t>
      </w:r>
      <w:r>
        <w:rPr>
          <w:rFonts w:ascii="Times New Roman" w:hAnsi="Times New Roman"/>
          <w:sz w:val="24"/>
          <w:szCs w:val="24"/>
          <w:lang w:eastAsia="pl-PL"/>
        </w:rPr>
        <w:t xml:space="preserve"> </w:t>
      </w:r>
      <w:r w:rsidRPr="003E33A1">
        <w:rPr>
          <w:rFonts w:ascii="Times New Roman" w:hAnsi="Times New Roman"/>
          <w:sz w:val="24"/>
          <w:szCs w:val="24"/>
          <w:lang w:eastAsia="pl-PL"/>
        </w:rPr>
        <w:t>w Specyfikacji Istotnych Warunków Zamówienia, zgodnie z opisem przedmiotu zamówienia na następujących warunkach cenowych:</w:t>
      </w:r>
    </w:p>
    <w:p w14:paraId="47901BA3" w14:textId="77777777" w:rsidR="00345CBD" w:rsidRDefault="00345CBD" w:rsidP="00345CBD">
      <w:pPr>
        <w:pStyle w:val="Akapitzlist"/>
        <w:spacing w:after="0"/>
        <w:ind w:left="0"/>
        <w:jc w:val="both"/>
        <w:rPr>
          <w:rFonts w:ascii="Times New Roman" w:hAnsi="Times New Roman"/>
          <w:sz w:val="24"/>
          <w:szCs w:val="24"/>
          <w:lang w:eastAsia="pl-PL"/>
        </w:rPr>
      </w:pPr>
    </w:p>
    <w:p w14:paraId="7E8114ED" w14:textId="77777777" w:rsidR="00345CBD" w:rsidRDefault="00345CBD" w:rsidP="00345CBD">
      <w:pPr>
        <w:pStyle w:val="Akapitzlist"/>
        <w:spacing w:after="0"/>
        <w:ind w:left="0"/>
        <w:jc w:val="both"/>
        <w:rPr>
          <w:rFonts w:ascii="Times New Roman" w:hAnsi="Times New Roman"/>
          <w:sz w:val="24"/>
          <w:szCs w:val="24"/>
          <w:lang w:eastAsia="pl-PL"/>
        </w:rPr>
      </w:pPr>
    </w:p>
    <w:p w14:paraId="390CCAB3" w14:textId="77777777" w:rsidR="00345CBD" w:rsidRDefault="00345CBD" w:rsidP="00345CBD">
      <w:pPr>
        <w:pStyle w:val="Akapitzlist"/>
        <w:spacing w:after="0"/>
        <w:ind w:left="0"/>
        <w:jc w:val="both"/>
        <w:rPr>
          <w:rFonts w:ascii="Times New Roman" w:hAnsi="Times New Roman"/>
          <w:sz w:val="24"/>
          <w:szCs w:val="24"/>
          <w:lang w:eastAsia="pl-PL"/>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345CBD" w:rsidRPr="00BC3C0F" w14:paraId="64871B4D" w14:textId="77777777" w:rsidTr="00235F42">
        <w:trPr>
          <w:trHeight w:val="475"/>
          <w:jc w:val="center"/>
        </w:trPr>
        <w:tc>
          <w:tcPr>
            <w:tcW w:w="2876" w:type="dxa"/>
            <w:vAlign w:val="center"/>
          </w:tcPr>
          <w:p w14:paraId="3AC8FF95"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Przedmiot</w:t>
            </w:r>
          </w:p>
        </w:tc>
        <w:tc>
          <w:tcPr>
            <w:tcW w:w="1088" w:type="dxa"/>
            <w:vAlign w:val="center"/>
          </w:tcPr>
          <w:p w14:paraId="4C01C6B4"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Liczba sztuk</w:t>
            </w:r>
          </w:p>
        </w:tc>
        <w:tc>
          <w:tcPr>
            <w:tcW w:w="1560" w:type="dxa"/>
            <w:vAlign w:val="center"/>
          </w:tcPr>
          <w:p w14:paraId="7B30BD7B"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Cena jednostkowa  netto</w:t>
            </w:r>
          </w:p>
        </w:tc>
        <w:tc>
          <w:tcPr>
            <w:tcW w:w="992" w:type="dxa"/>
            <w:vAlign w:val="center"/>
          </w:tcPr>
          <w:p w14:paraId="17E20C93"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Kwota VAT</w:t>
            </w:r>
          </w:p>
        </w:tc>
        <w:tc>
          <w:tcPr>
            <w:tcW w:w="1559" w:type="dxa"/>
            <w:vAlign w:val="center"/>
          </w:tcPr>
          <w:p w14:paraId="560924AA"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Cena jednostkowa brutto</w:t>
            </w:r>
            <w:r>
              <w:rPr>
                <w:rFonts w:ascii="Times New Roman" w:hAnsi="Times New Roman"/>
              </w:rPr>
              <w:br/>
            </w:r>
            <w:r>
              <w:rPr>
                <w:rFonts w:ascii="Times New Roman" w:hAnsi="Times New Roman"/>
                <w:b/>
              </w:rPr>
              <w:t>(kolumna 3+4)</w:t>
            </w:r>
          </w:p>
        </w:tc>
        <w:tc>
          <w:tcPr>
            <w:tcW w:w="1552" w:type="dxa"/>
            <w:vAlign w:val="center"/>
          </w:tcPr>
          <w:p w14:paraId="37D06F9D" w14:textId="77777777" w:rsidR="00345CBD" w:rsidRDefault="00345CBD" w:rsidP="00235F42">
            <w:pPr>
              <w:autoSpaceDE w:val="0"/>
              <w:autoSpaceDN w:val="0"/>
              <w:adjustRightInd w:val="0"/>
              <w:jc w:val="center"/>
              <w:rPr>
                <w:rFonts w:ascii="Times New Roman" w:hAnsi="Times New Roman"/>
                <w:b/>
              </w:rPr>
            </w:pPr>
            <w:r>
              <w:rPr>
                <w:rFonts w:ascii="Times New Roman" w:hAnsi="Times New Roman"/>
                <w:b/>
              </w:rPr>
              <w:t>RAZEM:</w:t>
            </w:r>
          </w:p>
          <w:p w14:paraId="5256BC6A"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Wartość brutto (kolumna 2x5)</w:t>
            </w:r>
          </w:p>
        </w:tc>
      </w:tr>
      <w:tr w:rsidR="00345CBD" w:rsidRPr="00BC3C0F" w14:paraId="60953966" w14:textId="77777777" w:rsidTr="00235F42">
        <w:trPr>
          <w:trHeight w:val="603"/>
          <w:jc w:val="center"/>
        </w:trPr>
        <w:tc>
          <w:tcPr>
            <w:tcW w:w="2876" w:type="dxa"/>
            <w:vAlign w:val="center"/>
          </w:tcPr>
          <w:p w14:paraId="2E2F4F49"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1</w:t>
            </w:r>
          </w:p>
        </w:tc>
        <w:tc>
          <w:tcPr>
            <w:tcW w:w="1088" w:type="dxa"/>
            <w:vAlign w:val="center"/>
          </w:tcPr>
          <w:p w14:paraId="68017617"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2</w:t>
            </w:r>
          </w:p>
        </w:tc>
        <w:tc>
          <w:tcPr>
            <w:tcW w:w="1560" w:type="dxa"/>
            <w:vAlign w:val="center"/>
          </w:tcPr>
          <w:p w14:paraId="1B1C30A4"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3</w:t>
            </w:r>
          </w:p>
        </w:tc>
        <w:tc>
          <w:tcPr>
            <w:tcW w:w="992" w:type="dxa"/>
            <w:vAlign w:val="center"/>
          </w:tcPr>
          <w:p w14:paraId="2382C6B7"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4</w:t>
            </w:r>
          </w:p>
        </w:tc>
        <w:tc>
          <w:tcPr>
            <w:tcW w:w="1559" w:type="dxa"/>
            <w:vAlign w:val="center"/>
          </w:tcPr>
          <w:p w14:paraId="6B0E2ABA"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5</w:t>
            </w:r>
          </w:p>
        </w:tc>
        <w:tc>
          <w:tcPr>
            <w:tcW w:w="1552" w:type="dxa"/>
            <w:vAlign w:val="center"/>
          </w:tcPr>
          <w:p w14:paraId="198A1004"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6</w:t>
            </w:r>
          </w:p>
        </w:tc>
      </w:tr>
    </w:tbl>
    <w:tbl>
      <w:tblPr>
        <w:tblStyle w:val="Tabela-Siatka3"/>
        <w:tblW w:w="9627" w:type="dxa"/>
        <w:jc w:val="center"/>
        <w:tblLayout w:type="fixed"/>
        <w:tblLook w:val="04A0" w:firstRow="1" w:lastRow="0" w:firstColumn="1" w:lastColumn="0" w:noHBand="0" w:noVBand="1"/>
      </w:tblPr>
      <w:tblGrid>
        <w:gridCol w:w="2876"/>
        <w:gridCol w:w="1088"/>
        <w:gridCol w:w="1560"/>
        <w:gridCol w:w="992"/>
        <w:gridCol w:w="1559"/>
        <w:gridCol w:w="1552"/>
      </w:tblGrid>
      <w:tr w:rsidR="00345CBD" w14:paraId="0918498C" w14:textId="77777777" w:rsidTr="00235F42">
        <w:trPr>
          <w:jc w:val="center"/>
        </w:trPr>
        <w:tc>
          <w:tcPr>
            <w:tcW w:w="2876" w:type="dxa"/>
            <w:vAlign w:val="center"/>
          </w:tcPr>
          <w:p w14:paraId="57C7F6FD" w14:textId="77777777" w:rsidR="00345CBD" w:rsidRDefault="00345CBD" w:rsidP="00235F42">
            <w:pPr>
              <w:autoSpaceDE w:val="0"/>
              <w:autoSpaceDN w:val="0"/>
              <w:adjustRightInd w:val="0"/>
              <w:jc w:val="center"/>
              <w:rPr>
                <w:rFonts w:ascii="Times New Roman" w:hAnsi="Times New Roman"/>
                <w:lang w:eastAsia="pl-PL"/>
              </w:rPr>
            </w:pPr>
            <w:r>
              <w:rPr>
                <w:rFonts w:ascii="Times New Roman" w:hAnsi="Times New Roman"/>
                <w:b/>
              </w:rPr>
              <w:t>Komputer przenośny (Typ 1)</w:t>
            </w:r>
          </w:p>
          <w:p w14:paraId="2D5B2832" w14:textId="77777777" w:rsidR="00345CBD" w:rsidRPr="00392880" w:rsidRDefault="00345CBD" w:rsidP="00235F42">
            <w:pPr>
              <w:autoSpaceDE w:val="0"/>
              <w:autoSpaceDN w:val="0"/>
              <w:adjustRightInd w:val="0"/>
              <w:jc w:val="center"/>
              <w:rPr>
                <w:rFonts w:ascii="Times New Roman" w:hAnsi="Times New Roman"/>
                <w:lang w:eastAsia="pl-PL"/>
              </w:rPr>
            </w:pPr>
            <w:r w:rsidRPr="00392880">
              <w:rPr>
                <w:rFonts w:ascii="Times New Roman" w:hAnsi="Times New Roman"/>
                <w:lang w:eastAsia="pl-PL"/>
              </w:rPr>
              <w:t>marka: …………………………</w:t>
            </w:r>
          </w:p>
          <w:p w14:paraId="1D21C94D" w14:textId="77777777" w:rsidR="00345CBD" w:rsidRDefault="00345CBD" w:rsidP="00235F42">
            <w:pPr>
              <w:autoSpaceDE w:val="0"/>
              <w:autoSpaceDN w:val="0"/>
              <w:adjustRightInd w:val="0"/>
              <w:jc w:val="center"/>
              <w:rPr>
                <w:rFonts w:ascii="Times New Roman" w:hAnsi="Times New Roman"/>
                <w:b/>
              </w:rPr>
            </w:pPr>
            <w:r w:rsidRPr="00392880">
              <w:rPr>
                <w:rFonts w:ascii="Times New Roman" w:hAnsi="Times New Roman"/>
                <w:lang w:eastAsia="pl-PL"/>
              </w:rPr>
              <w:t>model ………………………….</w:t>
            </w:r>
          </w:p>
        </w:tc>
        <w:tc>
          <w:tcPr>
            <w:tcW w:w="1088" w:type="dxa"/>
            <w:vAlign w:val="center"/>
          </w:tcPr>
          <w:p w14:paraId="34345F39" w14:textId="77777777" w:rsidR="00345CBD" w:rsidRDefault="00517F57" w:rsidP="00235F42">
            <w:pPr>
              <w:autoSpaceDE w:val="0"/>
              <w:autoSpaceDN w:val="0"/>
              <w:adjustRightInd w:val="0"/>
              <w:jc w:val="center"/>
              <w:rPr>
                <w:rFonts w:ascii="Times New Roman" w:hAnsi="Times New Roman"/>
                <w:b/>
              </w:rPr>
            </w:pPr>
            <w:r>
              <w:rPr>
                <w:rFonts w:ascii="Times New Roman" w:hAnsi="Times New Roman"/>
                <w:b/>
              </w:rPr>
              <w:t>4</w:t>
            </w:r>
          </w:p>
        </w:tc>
        <w:tc>
          <w:tcPr>
            <w:tcW w:w="1560" w:type="dxa"/>
            <w:vAlign w:val="center"/>
          </w:tcPr>
          <w:p w14:paraId="5835D5C9" w14:textId="77777777" w:rsidR="00345CBD" w:rsidRDefault="00345CBD" w:rsidP="00235F42">
            <w:pPr>
              <w:autoSpaceDE w:val="0"/>
              <w:autoSpaceDN w:val="0"/>
              <w:adjustRightInd w:val="0"/>
              <w:jc w:val="center"/>
              <w:rPr>
                <w:rFonts w:ascii="Times New Roman" w:hAnsi="Times New Roman"/>
                <w:b/>
              </w:rPr>
            </w:pPr>
          </w:p>
        </w:tc>
        <w:tc>
          <w:tcPr>
            <w:tcW w:w="992" w:type="dxa"/>
            <w:vAlign w:val="center"/>
          </w:tcPr>
          <w:p w14:paraId="2457762F" w14:textId="77777777" w:rsidR="00345CBD" w:rsidRDefault="00345CBD" w:rsidP="00235F42">
            <w:pPr>
              <w:autoSpaceDE w:val="0"/>
              <w:autoSpaceDN w:val="0"/>
              <w:adjustRightInd w:val="0"/>
              <w:jc w:val="center"/>
              <w:rPr>
                <w:rFonts w:ascii="Times New Roman" w:hAnsi="Times New Roman"/>
                <w:b/>
              </w:rPr>
            </w:pPr>
          </w:p>
        </w:tc>
        <w:tc>
          <w:tcPr>
            <w:tcW w:w="1559" w:type="dxa"/>
            <w:vAlign w:val="center"/>
          </w:tcPr>
          <w:p w14:paraId="4A5DADB5" w14:textId="77777777" w:rsidR="00345CBD" w:rsidRDefault="00345CBD" w:rsidP="00235F42">
            <w:pPr>
              <w:autoSpaceDE w:val="0"/>
              <w:autoSpaceDN w:val="0"/>
              <w:adjustRightInd w:val="0"/>
              <w:jc w:val="center"/>
              <w:rPr>
                <w:rFonts w:ascii="Times New Roman" w:hAnsi="Times New Roman"/>
                <w:b/>
              </w:rPr>
            </w:pPr>
          </w:p>
        </w:tc>
        <w:tc>
          <w:tcPr>
            <w:tcW w:w="1552" w:type="dxa"/>
            <w:vAlign w:val="center"/>
          </w:tcPr>
          <w:p w14:paraId="06DDE148" w14:textId="77777777" w:rsidR="00345CBD" w:rsidRDefault="00345CBD" w:rsidP="00235F42">
            <w:pPr>
              <w:autoSpaceDE w:val="0"/>
              <w:autoSpaceDN w:val="0"/>
              <w:adjustRightInd w:val="0"/>
              <w:jc w:val="center"/>
              <w:rPr>
                <w:rFonts w:ascii="Times New Roman" w:hAnsi="Times New Roman"/>
                <w:b/>
              </w:rPr>
            </w:pPr>
          </w:p>
        </w:tc>
      </w:tr>
      <w:tr w:rsidR="00345CBD" w14:paraId="6D4D491D" w14:textId="77777777" w:rsidTr="00235F42">
        <w:trPr>
          <w:trHeight w:val="1040"/>
          <w:jc w:val="center"/>
        </w:trPr>
        <w:tc>
          <w:tcPr>
            <w:tcW w:w="8075" w:type="dxa"/>
            <w:gridSpan w:val="5"/>
            <w:vAlign w:val="center"/>
          </w:tcPr>
          <w:p w14:paraId="03CA30CB" w14:textId="77777777" w:rsidR="00345CBD" w:rsidRDefault="00345CBD" w:rsidP="00235F42">
            <w:pPr>
              <w:autoSpaceDE w:val="0"/>
              <w:autoSpaceDN w:val="0"/>
              <w:adjustRightInd w:val="0"/>
              <w:jc w:val="center"/>
              <w:rPr>
                <w:rFonts w:ascii="Times New Roman" w:hAnsi="Times New Roman"/>
                <w:b/>
              </w:rPr>
            </w:pPr>
            <w:r>
              <w:rPr>
                <w:rFonts w:ascii="Times New Roman" w:hAnsi="Times New Roman"/>
                <w:b/>
              </w:rPr>
              <w:t>Razem (suma kolumny 6)</w:t>
            </w:r>
          </w:p>
        </w:tc>
        <w:tc>
          <w:tcPr>
            <w:tcW w:w="1552" w:type="dxa"/>
            <w:vAlign w:val="center"/>
          </w:tcPr>
          <w:p w14:paraId="7EBE804F" w14:textId="77777777" w:rsidR="00345CBD" w:rsidRDefault="00345CBD" w:rsidP="00235F42">
            <w:pPr>
              <w:autoSpaceDE w:val="0"/>
              <w:autoSpaceDN w:val="0"/>
              <w:adjustRightInd w:val="0"/>
              <w:jc w:val="center"/>
              <w:rPr>
                <w:rFonts w:ascii="Times New Roman" w:hAnsi="Times New Roman"/>
                <w:b/>
              </w:rPr>
            </w:pPr>
          </w:p>
        </w:tc>
      </w:tr>
    </w:tbl>
    <w:p w14:paraId="48FAC576" w14:textId="77777777" w:rsidR="00345CBD" w:rsidRDefault="00345CBD" w:rsidP="00345CBD">
      <w:pPr>
        <w:pStyle w:val="Akapitzlist"/>
        <w:spacing w:after="0"/>
        <w:ind w:left="0"/>
        <w:jc w:val="both"/>
        <w:rPr>
          <w:rFonts w:ascii="Times New Roman" w:hAnsi="Times New Roman"/>
          <w:sz w:val="24"/>
          <w:szCs w:val="24"/>
          <w:lang w:eastAsia="pl-PL"/>
        </w:rPr>
      </w:pPr>
    </w:p>
    <w:p w14:paraId="5776174F" w14:textId="77777777" w:rsidR="00345CBD" w:rsidRDefault="00345CBD" w:rsidP="00345CBD">
      <w:pPr>
        <w:pStyle w:val="Akapitzlist"/>
        <w:spacing w:after="0"/>
        <w:ind w:left="0"/>
        <w:jc w:val="both"/>
        <w:rPr>
          <w:rFonts w:ascii="Times New Roman" w:hAnsi="Times New Roman"/>
          <w:sz w:val="24"/>
          <w:szCs w:val="24"/>
          <w:lang w:eastAsia="pl-PL"/>
        </w:rPr>
      </w:pPr>
    </w:p>
    <w:p w14:paraId="68690A90" w14:textId="77777777" w:rsidR="00345CBD" w:rsidRPr="00E639BB" w:rsidRDefault="00345CBD" w:rsidP="00345CBD">
      <w:pPr>
        <w:pStyle w:val="Akapitzlist"/>
        <w:spacing w:after="0"/>
        <w:ind w:left="0"/>
        <w:jc w:val="both"/>
        <w:rPr>
          <w:rFonts w:ascii="Times New Roman" w:hAnsi="Times New Roman"/>
          <w:b/>
          <w:i/>
          <w:sz w:val="24"/>
          <w:szCs w:val="24"/>
          <w:lang w:eastAsia="pl-PL"/>
        </w:rPr>
      </w:pPr>
      <w:r w:rsidRPr="00E639BB">
        <w:rPr>
          <w:rFonts w:ascii="Times New Roman" w:hAnsi="Times New Roman"/>
          <w:b/>
          <w:i/>
          <w:sz w:val="24"/>
          <w:szCs w:val="24"/>
          <w:lang w:eastAsia="pl-PL"/>
        </w:rPr>
        <w:t xml:space="preserve">UWAGA: Brak wpisania modelu i/lub marki urządzenia spowoduje odrzucenie oferty </w:t>
      </w:r>
      <w:r w:rsidRPr="00AA13D4">
        <w:rPr>
          <w:rFonts w:ascii="Times New Roman" w:hAnsi="Times New Roman"/>
          <w:b/>
          <w:i/>
          <w:lang w:eastAsia="pl-PL"/>
        </w:rPr>
        <w:t xml:space="preserve">na podstawie  art. 89 ust. 1 pkt 2 ustawy </w:t>
      </w:r>
      <w:proofErr w:type="spellStart"/>
      <w:r w:rsidRPr="00AA13D4">
        <w:rPr>
          <w:rFonts w:ascii="Times New Roman" w:hAnsi="Times New Roman"/>
          <w:b/>
          <w:i/>
          <w:lang w:eastAsia="pl-PL"/>
        </w:rPr>
        <w:t>Pzp</w:t>
      </w:r>
      <w:proofErr w:type="spellEnd"/>
      <w:r w:rsidRPr="00AA13D4">
        <w:rPr>
          <w:rFonts w:ascii="Times New Roman" w:hAnsi="Times New Roman"/>
          <w:b/>
          <w:i/>
          <w:lang w:eastAsia="pl-PL"/>
        </w:rPr>
        <w:t>.</w:t>
      </w:r>
      <w:r w:rsidRPr="00E639BB">
        <w:rPr>
          <w:rFonts w:ascii="Times New Roman" w:hAnsi="Times New Roman"/>
          <w:b/>
          <w:i/>
          <w:sz w:val="24"/>
          <w:szCs w:val="24"/>
          <w:lang w:eastAsia="pl-PL"/>
        </w:rPr>
        <w:t xml:space="preserve"> </w:t>
      </w:r>
    </w:p>
    <w:p w14:paraId="20C7207D" w14:textId="77777777" w:rsidR="00345CBD" w:rsidRPr="003E33A1" w:rsidRDefault="00345CBD" w:rsidP="00345CBD">
      <w:pPr>
        <w:pStyle w:val="Akapitzlist"/>
        <w:spacing w:after="0"/>
        <w:ind w:left="0"/>
        <w:jc w:val="both"/>
        <w:rPr>
          <w:rFonts w:ascii="Times New Roman" w:hAnsi="Times New Roman"/>
          <w:sz w:val="24"/>
          <w:szCs w:val="24"/>
        </w:rPr>
      </w:pPr>
    </w:p>
    <w:p w14:paraId="12361DA6" w14:textId="77777777" w:rsidR="00345CBD" w:rsidRPr="003E33A1" w:rsidRDefault="00345CBD" w:rsidP="00345CBD">
      <w:pPr>
        <w:pStyle w:val="Akapitzlist"/>
        <w:widowControl w:val="0"/>
        <w:suppressAutoHyphens/>
        <w:autoSpaceDE w:val="0"/>
        <w:autoSpaceDN w:val="0"/>
        <w:adjustRightInd w:val="0"/>
        <w:spacing w:before="120"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Cena ryczałtowa za wykonanie całości przedmiotu zamówienia: </w:t>
      </w:r>
      <w:r w:rsidRPr="003E33A1">
        <w:rPr>
          <w:rFonts w:ascii="Times New Roman" w:hAnsi="Times New Roman"/>
          <w:b/>
          <w:sz w:val="24"/>
          <w:szCs w:val="24"/>
          <w:lang w:eastAsia="pl-PL"/>
        </w:rPr>
        <w:t xml:space="preserve">………………………. zł </w:t>
      </w:r>
      <w:r>
        <w:rPr>
          <w:rFonts w:ascii="Times New Roman" w:hAnsi="Times New Roman"/>
          <w:b/>
          <w:sz w:val="24"/>
          <w:szCs w:val="24"/>
          <w:lang w:eastAsia="pl-PL"/>
        </w:rPr>
        <w:t>netto</w:t>
      </w:r>
      <w:r w:rsidRPr="003E33A1">
        <w:rPr>
          <w:rFonts w:ascii="Times New Roman" w:hAnsi="Times New Roman"/>
          <w:sz w:val="24"/>
          <w:szCs w:val="24"/>
          <w:lang w:eastAsia="pl-PL"/>
        </w:rPr>
        <w:t>.</w:t>
      </w:r>
    </w:p>
    <w:p w14:paraId="411C32A9" w14:textId="77777777" w:rsidR="00345CBD" w:rsidRDefault="00345CBD" w:rsidP="00345CBD">
      <w:pPr>
        <w:spacing w:after="120"/>
        <w:jc w:val="both"/>
        <w:rPr>
          <w:rFonts w:ascii="Times New Roman" w:hAnsi="Times New Roman"/>
          <w:b/>
          <w:bCs/>
          <w:lang w:eastAsia="pl-PL"/>
        </w:rPr>
      </w:pPr>
      <w:r w:rsidRPr="003E33A1">
        <w:rPr>
          <w:rFonts w:ascii="Times New Roman" w:hAnsi="Times New Roman"/>
          <w:b/>
          <w:bCs/>
          <w:lang w:eastAsia="pl-PL"/>
        </w:rPr>
        <w:t>(słownie złotych: ...................................................................................................................</w:t>
      </w:r>
      <w:r>
        <w:rPr>
          <w:rFonts w:ascii="Times New Roman" w:hAnsi="Times New Roman"/>
          <w:b/>
          <w:bCs/>
          <w:lang w:eastAsia="pl-PL"/>
        </w:rPr>
        <w:t>netto</w:t>
      </w:r>
      <w:r w:rsidRPr="003E33A1">
        <w:rPr>
          <w:rFonts w:ascii="Times New Roman" w:hAnsi="Times New Roman"/>
          <w:b/>
          <w:bCs/>
          <w:lang w:eastAsia="pl-PL"/>
        </w:rPr>
        <w:t>)</w:t>
      </w:r>
      <w:r>
        <w:rPr>
          <w:rFonts w:ascii="Times New Roman" w:hAnsi="Times New Roman"/>
          <w:b/>
          <w:bCs/>
          <w:lang w:eastAsia="pl-PL"/>
        </w:rPr>
        <w:t xml:space="preserve">, </w:t>
      </w:r>
    </w:p>
    <w:p w14:paraId="71D05090" w14:textId="77777777" w:rsidR="00345CBD" w:rsidRDefault="00345CBD" w:rsidP="00345CBD">
      <w:pPr>
        <w:spacing w:after="120"/>
        <w:jc w:val="both"/>
        <w:rPr>
          <w:rFonts w:ascii="Times New Roman" w:hAnsi="Times New Roman"/>
          <w:b/>
          <w:lang w:eastAsia="pl-PL"/>
        </w:rPr>
      </w:pPr>
      <w:r>
        <w:rPr>
          <w:rFonts w:ascii="Times New Roman" w:hAnsi="Times New Roman"/>
          <w:b/>
          <w:bCs/>
          <w:lang w:eastAsia="pl-PL"/>
        </w:rPr>
        <w:t xml:space="preserve">……………………………………………………. </w:t>
      </w:r>
      <w:r w:rsidRPr="003E33A1">
        <w:rPr>
          <w:rFonts w:ascii="Times New Roman" w:hAnsi="Times New Roman"/>
          <w:b/>
          <w:lang w:eastAsia="pl-PL"/>
        </w:rPr>
        <w:t xml:space="preserve">zł </w:t>
      </w:r>
      <w:r>
        <w:rPr>
          <w:rFonts w:ascii="Times New Roman" w:hAnsi="Times New Roman"/>
          <w:b/>
          <w:lang w:eastAsia="pl-PL"/>
        </w:rPr>
        <w:t xml:space="preserve">brutto, </w:t>
      </w:r>
    </w:p>
    <w:p w14:paraId="5FAF95FA" w14:textId="77777777" w:rsidR="00345CBD" w:rsidRPr="003E33A1" w:rsidRDefault="00345CBD" w:rsidP="00345CBD">
      <w:pPr>
        <w:spacing w:after="120"/>
        <w:jc w:val="both"/>
        <w:rPr>
          <w:rFonts w:ascii="Times New Roman" w:hAnsi="Times New Roman"/>
        </w:rPr>
      </w:pPr>
      <w:r>
        <w:rPr>
          <w:rFonts w:ascii="Times New Roman" w:hAnsi="Times New Roman"/>
          <w:b/>
          <w:lang w:eastAsia="pl-PL"/>
        </w:rPr>
        <w:t xml:space="preserve">(słownie złotych: </w:t>
      </w:r>
      <w:r w:rsidRPr="003E33A1">
        <w:rPr>
          <w:rFonts w:ascii="Times New Roman" w:hAnsi="Times New Roman"/>
          <w:b/>
          <w:bCs/>
          <w:lang w:eastAsia="pl-PL"/>
        </w:rPr>
        <w:t>.....................................................................................................................</w:t>
      </w:r>
      <w:r>
        <w:rPr>
          <w:rFonts w:ascii="Times New Roman" w:hAnsi="Times New Roman"/>
          <w:b/>
          <w:bCs/>
          <w:lang w:eastAsia="pl-PL"/>
        </w:rPr>
        <w:t xml:space="preserve"> brutto)</w:t>
      </w:r>
    </w:p>
    <w:p w14:paraId="6E1986C9" w14:textId="77777777" w:rsidR="00345CBD" w:rsidRPr="003052EB" w:rsidRDefault="00345CBD" w:rsidP="00345CBD">
      <w:pPr>
        <w:spacing w:line="276" w:lineRule="auto"/>
        <w:jc w:val="both"/>
        <w:rPr>
          <w:rFonts w:ascii="Times New Roman" w:hAnsi="Times New Roman"/>
          <w:b/>
          <w:bCs/>
        </w:rPr>
      </w:pPr>
    </w:p>
    <w:p w14:paraId="6454CD98" w14:textId="77777777" w:rsidR="00345CBD" w:rsidRDefault="00345CBD" w:rsidP="00345CBD">
      <w:pPr>
        <w:autoSpaceDE w:val="0"/>
        <w:autoSpaceDN w:val="0"/>
        <w:adjustRightInd w:val="0"/>
        <w:contextualSpacing/>
        <w:jc w:val="both"/>
        <w:rPr>
          <w:rFonts w:ascii="Times New Roman" w:hAnsi="Times New Roman"/>
          <w:lang w:eastAsia="pl-PL"/>
        </w:rPr>
      </w:pPr>
      <w:r w:rsidRPr="002A45B0">
        <w:rPr>
          <w:rFonts w:ascii="Times New Roman" w:hAnsi="Times New Roman"/>
          <w:b/>
          <w:lang w:eastAsia="pl-PL"/>
        </w:rPr>
        <w:t>Oświadczamy, iż</w:t>
      </w:r>
      <w:r w:rsidRPr="00BC3C0F">
        <w:rPr>
          <w:rFonts w:ascii="Times New Roman" w:hAnsi="Times New Roman"/>
          <w:lang w:eastAsia="pl-PL"/>
        </w:rPr>
        <w:t xml:space="preserve"> udzielamy ……………… miesięcy gwarancji od dnia podpisania protokołu odbioru na </w:t>
      </w:r>
      <w:r>
        <w:rPr>
          <w:rFonts w:ascii="Times New Roman" w:hAnsi="Times New Roman"/>
        </w:rPr>
        <w:t xml:space="preserve">dostarczony sprzęt komputerowy </w:t>
      </w:r>
      <w:r w:rsidRPr="00BC3C0F">
        <w:rPr>
          <w:rFonts w:ascii="Times New Roman" w:hAnsi="Times New Roman"/>
        </w:rPr>
        <w:t>(</w:t>
      </w:r>
      <w:r w:rsidRPr="00BC3C0F">
        <w:rPr>
          <w:rFonts w:ascii="Times New Roman" w:hAnsi="Times New Roman"/>
          <w:lang w:eastAsia="pl-PL"/>
        </w:rPr>
        <w:t>minimum 36 miesięcy).*</w:t>
      </w:r>
    </w:p>
    <w:p w14:paraId="246034BC" w14:textId="77777777" w:rsidR="00345CBD" w:rsidRPr="00BC3C0F" w:rsidRDefault="00345CBD" w:rsidP="00345CBD">
      <w:pPr>
        <w:autoSpaceDE w:val="0"/>
        <w:autoSpaceDN w:val="0"/>
        <w:adjustRightInd w:val="0"/>
        <w:jc w:val="both"/>
        <w:rPr>
          <w:rFonts w:ascii="Times New Roman" w:hAnsi="Times New Roman"/>
          <w:b/>
          <w:i/>
        </w:rPr>
      </w:pPr>
      <w:r w:rsidRPr="00BC3C0F">
        <w:rPr>
          <w:rFonts w:ascii="Times New Roman" w:hAnsi="Times New Roman"/>
          <w:b/>
          <w:i/>
        </w:rPr>
        <w:t>(*</w:t>
      </w:r>
      <w:r w:rsidRPr="00BC3C0F">
        <w:rPr>
          <w:rFonts w:ascii="Times New Roman" w:hAnsi="Times New Roman"/>
          <w:b/>
          <w:i/>
          <w:lang w:eastAsia="pl-PL"/>
        </w:rPr>
        <w:t xml:space="preserve">Oferta Wykonawcy, który zaoferuje krótszy okres od minimalnego wymaganego w SIWZ </w:t>
      </w:r>
      <w:r w:rsidRPr="00BC3C0F">
        <w:rPr>
          <w:rFonts w:ascii="Times New Roman" w:hAnsi="Times New Roman"/>
          <w:b/>
          <w:i/>
          <w:lang w:eastAsia="pl-PL"/>
        </w:rPr>
        <w:br/>
        <w:t xml:space="preserve">(36 miesięcy gwarancji od dnia podpisania protokołu odbioru) lub nie wskaże okresu gwarancji zostanie uznana za niezgodną z SIWZ i odrzucona na podstawie  art. 89 ust. 1 pkt 2 ustawy </w:t>
      </w:r>
      <w:proofErr w:type="spellStart"/>
      <w:r w:rsidRPr="00BC3C0F">
        <w:rPr>
          <w:rFonts w:ascii="Times New Roman" w:hAnsi="Times New Roman"/>
          <w:b/>
          <w:i/>
          <w:lang w:eastAsia="pl-PL"/>
        </w:rPr>
        <w:t>Pzp</w:t>
      </w:r>
      <w:proofErr w:type="spellEnd"/>
      <w:r w:rsidRPr="00BC3C0F">
        <w:rPr>
          <w:rFonts w:ascii="Times New Roman" w:hAnsi="Times New Roman"/>
          <w:b/>
          <w:i/>
          <w:lang w:eastAsia="pl-PL"/>
        </w:rPr>
        <w:t>.)</w:t>
      </w:r>
    </w:p>
    <w:p w14:paraId="19D3D515" w14:textId="77777777" w:rsidR="00345CBD" w:rsidRDefault="00345CBD" w:rsidP="00345CBD">
      <w:pPr>
        <w:autoSpaceDE w:val="0"/>
        <w:autoSpaceDN w:val="0"/>
        <w:adjustRightInd w:val="0"/>
        <w:contextualSpacing/>
        <w:jc w:val="both"/>
        <w:rPr>
          <w:rFonts w:ascii="Times New Roman" w:hAnsi="Times New Roman"/>
          <w:lang w:eastAsia="pl-PL"/>
        </w:rPr>
      </w:pPr>
    </w:p>
    <w:p w14:paraId="66511D4E" w14:textId="26866F0A" w:rsidR="00345CBD" w:rsidRPr="00BC3C0F" w:rsidRDefault="00345CBD" w:rsidP="00630B29">
      <w:pPr>
        <w:autoSpaceDE w:val="0"/>
        <w:autoSpaceDN w:val="0"/>
        <w:adjustRightInd w:val="0"/>
        <w:contextualSpacing/>
        <w:jc w:val="both"/>
        <w:rPr>
          <w:rFonts w:ascii="Times New Roman" w:hAnsi="Times New Roman"/>
          <w:b/>
          <w:i/>
        </w:rPr>
      </w:pPr>
      <w:r w:rsidRPr="002A45B0">
        <w:rPr>
          <w:rFonts w:ascii="Times New Roman" w:hAnsi="Times New Roman"/>
          <w:b/>
          <w:lang w:eastAsia="pl-PL"/>
        </w:rPr>
        <w:t>Oświadczamy, iż</w:t>
      </w:r>
      <w:r w:rsidRPr="00BC3C0F">
        <w:rPr>
          <w:rFonts w:ascii="Times New Roman" w:hAnsi="Times New Roman"/>
          <w:lang w:eastAsia="pl-PL"/>
        </w:rPr>
        <w:t xml:space="preserve"> </w:t>
      </w:r>
      <w:r>
        <w:rPr>
          <w:rFonts w:ascii="Times New Roman" w:hAnsi="Times New Roman"/>
          <w:lang w:eastAsia="pl-PL"/>
        </w:rPr>
        <w:t xml:space="preserve">dostarczymy sprzęt komputerowy w terminie </w:t>
      </w:r>
      <w:r w:rsidR="007B7A52" w:rsidRPr="007B7A52">
        <w:rPr>
          <w:rFonts w:ascii="Times New Roman" w:hAnsi="Times New Roman"/>
          <w:bCs/>
        </w:rPr>
        <w:t>nie później niż do dnia 28.12.2020r.</w:t>
      </w:r>
    </w:p>
    <w:p w14:paraId="50DE2395" w14:textId="77777777" w:rsidR="00345CBD" w:rsidRDefault="00345CBD" w:rsidP="00345CBD">
      <w:pPr>
        <w:autoSpaceDE w:val="0"/>
        <w:autoSpaceDN w:val="0"/>
        <w:adjustRightInd w:val="0"/>
        <w:contextualSpacing/>
        <w:jc w:val="both"/>
        <w:rPr>
          <w:rFonts w:ascii="Times New Roman" w:hAnsi="Times New Roman"/>
          <w:lang w:eastAsia="pl-PL"/>
        </w:rPr>
      </w:pPr>
    </w:p>
    <w:p w14:paraId="7507FAB2" w14:textId="77777777" w:rsidR="00345CBD" w:rsidRPr="00517F57" w:rsidRDefault="00345CBD" w:rsidP="00345CBD">
      <w:pPr>
        <w:suppressAutoHyphens w:val="0"/>
        <w:spacing w:line="276" w:lineRule="auto"/>
        <w:contextualSpacing/>
        <w:jc w:val="both"/>
        <w:rPr>
          <w:rFonts w:ascii="Times New Roman" w:hAnsi="Times New Roman"/>
          <w:b/>
          <w:lang w:eastAsia="en-US"/>
        </w:rPr>
      </w:pPr>
      <w:r w:rsidRPr="00517F57">
        <w:rPr>
          <w:rFonts w:ascii="Times New Roman" w:hAnsi="Times New Roman"/>
          <w:b/>
        </w:rPr>
        <w:t>Oświadczamy, iż</w:t>
      </w:r>
      <w:r w:rsidRPr="00517F57">
        <w:rPr>
          <w:rFonts w:ascii="Times New Roman" w:hAnsi="Times New Roman"/>
        </w:rPr>
        <w:t xml:space="preserve"> oferowane komputery przenośne </w:t>
      </w:r>
      <w:r w:rsidR="00517F57" w:rsidRPr="00517F57">
        <w:rPr>
          <w:rFonts w:ascii="Times New Roman" w:hAnsi="Times New Roman"/>
          <w:b/>
        </w:rPr>
        <w:t xml:space="preserve">typ 1 </w:t>
      </w:r>
      <w:r w:rsidRPr="00517F57">
        <w:rPr>
          <w:rFonts w:ascii="Times New Roman" w:hAnsi="Times New Roman"/>
        </w:rPr>
        <w:t xml:space="preserve">posiadają następujące parametry </w:t>
      </w:r>
      <w:r w:rsidRPr="00517F57">
        <w:rPr>
          <w:rFonts w:ascii="Times New Roman" w:hAnsi="Times New Roman"/>
        </w:rPr>
        <w:br/>
      </w:r>
      <w:r w:rsidRPr="00517F57">
        <w:rPr>
          <w:rFonts w:ascii="Times New Roman" w:hAnsi="Times New Roman"/>
          <w:i/>
        </w:rPr>
        <w:t xml:space="preserve">(* niepotrzebne skreślić. </w:t>
      </w:r>
      <w:proofErr w:type="spellStart"/>
      <w:r w:rsidRPr="00517F57">
        <w:rPr>
          <w:rFonts w:ascii="Times New Roman" w:hAnsi="Times New Roman"/>
          <w:i/>
        </w:rPr>
        <w:t>Nieskreślenie</w:t>
      </w:r>
      <w:proofErr w:type="spellEnd"/>
      <w:r w:rsidRPr="00517F57">
        <w:rPr>
          <w:rFonts w:ascii="Times New Roman" w:hAnsi="Times New Roman"/>
          <w:i/>
        </w:rPr>
        <w:t xml:space="preserve"> żadnego z wyrazów jest równoznaczne z oświadczeniem </w:t>
      </w:r>
      <w:r w:rsidRPr="00517F57">
        <w:rPr>
          <w:rFonts w:ascii="Times New Roman" w:hAnsi="Times New Roman"/>
          <w:i/>
        </w:rPr>
        <w:br/>
        <w:t>o oferowaniu  komputerów o minimalnych parametrach wskazanych w SIWZ):</w:t>
      </w:r>
    </w:p>
    <w:p w14:paraId="4E296A43" w14:textId="77777777" w:rsidR="00345CBD" w:rsidRPr="00517F57" w:rsidRDefault="00517F57" w:rsidP="00345CBD">
      <w:pPr>
        <w:pStyle w:val="Akapitzlist"/>
        <w:numPr>
          <w:ilvl w:val="0"/>
          <w:numId w:val="48"/>
        </w:numPr>
        <w:jc w:val="both"/>
        <w:rPr>
          <w:rFonts w:ascii="Times New Roman" w:hAnsi="Times New Roman"/>
          <w:sz w:val="24"/>
          <w:szCs w:val="24"/>
        </w:rPr>
      </w:pPr>
      <w:r w:rsidRPr="00517F57">
        <w:rPr>
          <w:rFonts w:ascii="Times New Roman" w:hAnsi="Times New Roman"/>
          <w:sz w:val="24"/>
          <w:szCs w:val="24"/>
        </w:rPr>
        <w:t>ponad minimalne wymagania posiadają wbudowany czytnik kart procesorowych (</w:t>
      </w:r>
      <w:proofErr w:type="spellStart"/>
      <w:r w:rsidRPr="00517F57">
        <w:rPr>
          <w:rFonts w:ascii="Times New Roman" w:hAnsi="Times New Roman"/>
          <w:sz w:val="24"/>
          <w:szCs w:val="24"/>
        </w:rPr>
        <w:t>smartcard</w:t>
      </w:r>
      <w:proofErr w:type="spellEnd"/>
      <w:r w:rsidRPr="00517F57">
        <w:rPr>
          <w:rFonts w:ascii="Times New Roman" w:hAnsi="Times New Roman"/>
          <w:sz w:val="24"/>
          <w:szCs w:val="24"/>
        </w:rPr>
        <w:t xml:space="preserve">) </w:t>
      </w:r>
      <w:r w:rsidR="00345CBD" w:rsidRPr="00517F57">
        <w:rPr>
          <w:rFonts w:ascii="Times New Roman" w:hAnsi="Times New Roman"/>
          <w:sz w:val="24"/>
          <w:szCs w:val="24"/>
        </w:rPr>
        <w:t>– TAK/NIE*</w:t>
      </w:r>
    </w:p>
    <w:p w14:paraId="25DE5FE3" w14:textId="77777777" w:rsidR="003742A7" w:rsidRPr="00517F57" w:rsidRDefault="00517F57" w:rsidP="003742A7">
      <w:pPr>
        <w:pStyle w:val="Akapitzlist"/>
        <w:numPr>
          <w:ilvl w:val="0"/>
          <w:numId w:val="48"/>
        </w:numPr>
        <w:jc w:val="both"/>
        <w:rPr>
          <w:rFonts w:ascii="Times New Roman" w:hAnsi="Times New Roman"/>
          <w:sz w:val="24"/>
          <w:szCs w:val="24"/>
        </w:rPr>
      </w:pPr>
      <w:r w:rsidRPr="00517F57">
        <w:rPr>
          <w:rFonts w:ascii="Times New Roman" w:hAnsi="Times New Roman"/>
          <w:sz w:val="24"/>
          <w:szCs w:val="24"/>
        </w:rPr>
        <w:t xml:space="preserve">ponad minimalne wymagania posiadają wbudowany w matrycę komputera filtr prywatyzujący </w:t>
      </w:r>
      <w:r w:rsidR="00345CBD" w:rsidRPr="00517F57">
        <w:rPr>
          <w:rFonts w:ascii="Times New Roman" w:hAnsi="Times New Roman"/>
          <w:sz w:val="24"/>
          <w:szCs w:val="24"/>
        </w:rPr>
        <w:t>– TAK/NIE*</w:t>
      </w:r>
    </w:p>
    <w:p w14:paraId="5F114F3F" w14:textId="77777777" w:rsidR="00345CBD" w:rsidRDefault="00345CBD" w:rsidP="00345CBD">
      <w:pPr>
        <w:spacing w:line="276" w:lineRule="auto"/>
        <w:jc w:val="both"/>
        <w:rPr>
          <w:rFonts w:ascii="Times New Roman" w:hAnsi="Times New Roman"/>
        </w:rPr>
      </w:pPr>
      <w:r w:rsidRPr="00BC3C0F">
        <w:rPr>
          <w:rFonts w:ascii="Times New Roman" w:hAnsi="Times New Roman"/>
          <w:b/>
        </w:rPr>
        <w:t>Oświadczamy</w:t>
      </w:r>
      <w:r w:rsidRPr="00BC3C0F">
        <w:rPr>
          <w:rFonts w:ascii="Times New Roman" w:hAnsi="Times New Roman"/>
        </w:rPr>
        <w:t xml:space="preserve">, że wypełniliśmy obowiązki informacyjne przewidziane w art. 13 lub art. 14 Rozporządzenia Parlamentu Europejskiego i Rady (UE) 2016/679 z dnia 27 kwietnia 2016 r. </w:t>
      </w:r>
      <w:r w:rsidRPr="00BC3C0F">
        <w:rPr>
          <w:rFonts w:ascii="Times New Roman" w:hAnsi="Times New Roman"/>
        </w:rPr>
        <w:br/>
        <w:t xml:space="preserve">w sprawie ochrony osób fizycznych w związku z przetwarzaniem danych osobowych i w sprawie swobodnego przepływu takich danych oraz uchylenia dyrektywy 95/46/WE, zwanego RODO wobec osób fizycznych, od których dane osobowe bezpośrednio lub pozyskaliśmy w celu ubiegania się </w:t>
      </w:r>
      <w:r w:rsidRPr="00BC3C0F">
        <w:rPr>
          <w:rFonts w:ascii="Times New Roman" w:hAnsi="Times New Roman"/>
        </w:rPr>
        <w:br/>
        <w:t>o udzielenie zamówienia publicznego w niniejszym postępowaniu.</w:t>
      </w:r>
    </w:p>
    <w:p w14:paraId="3619FE2D" w14:textId="77777777" w:rsidR="00430748" w:rsidRDefault="00430748" w:rsidP="00345CBD">
      <w:pPr>
        <w:spacing w:line="276" w:lineRule="auto"/>
        <w:jc w:val="both"/>
        <w:rPr>
          <w:rFonts w:ascii="Times New Roman" w:hAnsi="Times New Roman"/>
        </w:rPr>
      </w:pPr>
    </w:p>
    <w:p w14:paraId="1E38D978" w14:textId="77777777" w:rsidR="00345CBD" w:rsidRDefault="00345CBD" w:rsidP="00345CBD">
      <w:pPr>
        <w:spacing w:line="276" w:lineRule="auto"/>
        <w:jc w:val="both"/>
        <w:rPr>
          <w:rFonts w:ascii="Times New Roman" w:hAnsi="Times New Roman"/>
          <w:bCs/>
        </w:rPr>
      </w:pPr>
      <w:r w:rsidRPr="00BC3C0F">
        <w:rPr>
          <w:rFonts w:ascii="Times New Roman" w:hAnsi="Times New Roman"/>
          <w:b/>
          <w:bCs/>
        </w:rPr>
        <w:t>Oświadczam/y,</w:t>
      </w:r>
      <w:r w:rsidRPr="00BC3C0F">
        <w:rPr>
          <w:rFonts w:ascii="Times New Roman" w:hAnsi="Times New Roman"/>
          <w:bCs/>
        </w:rPr>
        <w:t xml:space="preserve"> że oferowana cena brutto zawiera wszystkie koszty, jakie ponosi Zamawiający </w:t>
      </w:r>
      <w:r>
        <w:rPr>
          <w:rFonts w:ascii="Times New Roman" w:hAnsi="Times New Roman"/>
          <w:bCs/>
        </w:rPr>
        <w:br/>
      </w:r>
      <w:r w:rsidRPr="00BC3C0F">
        <w:rPr>
          <w:rFonts w:ascii="Times New Roman" w:hAnsi="Times New Roman"/>
          <w:bCs/>
        </w:rPr>
        <w:t>w przyp</w:t>
      </w:r>
      <w:r>
        <w:rPr>
          <w:rFonts w:ascii="Times New Roman" w:hAnsi="Times New Roman"/>
          <w:bCs/>
        </w:rPr>
        <w:t xml:space="preserve">adku wyboru niniejszej oferty. </w:t>
      </w:r>
    </w:p>
    <w:p w14:paraId="05FB9143" w14:textId="77777777" w:rsidR="00345CBD" w:rsidRPr="00BC3C0F" w:rsidRDefault="00345CBD" w:rsidP="00345CBD">
      <w:pPr>
        <w:spacing w:line="276" w:lineRule="auto"/>
        <w:jc w:val="both"/>
        <w:rPr>
          <w:rFonts w:ascii="Times New Roman" w:hAnsi="Times New Roman"/>
          <w:bCs/>
        </w:rPr>
      </w:pPr>
    </w:p>
    <w:p w14:paraId="1F006174" w14:textId="77777777" w:rsidR="00345CBD" w:rsidRPr="00BC3C0F" w:rsidRDefault="00345CBD" w:rsidP="00345CBD">
      <w:pPr>
        <w:spacing w:line="276" w:lineRule="auto"/>
        <w:jc w:val="both"/>
        <w:rPr>
          <w:rFonts w:ascii="Times New Roman" w:hAnsi="Times New Roman"/>
          <w:bCs/>
        </w:rPr>
      </w:pPr>
      <w:r w:rsidRPr="00BC3C0F">
        <w:rPr>
          <w:rFonts w:ascii="Times New Roman" w:hAnsi="Times New Roman"/>
          <w:b/>
          <w:bCs/>
        </w:rPr>
        <w:t>Oświadczamy, iż</w:t>
      </w:r>
      <w:r>
        <w:rPr>
          <w:rFonts w:ascii="Times New Roman" w:hAnsi="Times New Roman"/>
          <w:bCs/>
        </w:rPr>
        <w:t xml:space="preserve"> oferowany sprzęt komputerowy </w:t>
      </w:r>
      <w:r w:rsidRPr="00BC3C0F">
        <w:rPr>
          <w:rFonts w:ascii="Times New Roman" w:hAnsi="Times New Roman"/>
          <w:bCs/>
        </w:rPr>
        <w:t>spełnia wszystkie minimalne wymagania Zamawiającego określone w Załączniku Nr 1 do SIWZ „Szczegółowy opis przedmiotu zamówienia”.</w:t>
      </w:r>
    </w:p>
    <w:p w14:paraId="6CA755C3" w14:textId="77777777" w:rsidR="00345CBD" w:rsidRPr="00BC3C0F" w:rsidRDefault="00345CBD" w:rsidP="00345CBD">
      <w:pPr>
        <w:spacing w:line="276" w:lineRule="auto"/>
        <w:jc w:val="both"/>
        <w:rPr>
          <w:rFonts w:ascii="Times New Roman" w:hAnsi="Times New Roman"/>
        </w:rPr>
      </w:pPr>
    </w:p>
    <w:p w14:paraId="6A9203A3" w14:textId="77777777" w:rsidR="00345CBD" w:rsidRPr="00BC3C0F" w:rsidRDefault="00345CBD" w:rsidP="00345CBD">
      <w:pPr>
        <w:spacing w:line="276" w:lineRule="auto"/>
        <w:jc w:val="both"/>
        <w:rPr>
          <w:rFonts w:ascii="Times New Roman" w:hAnsi="Times New Roman"/>
          <w:i/>
        </w:rPr>
      </w:pPr>
      <w:r w:rsidRPr="00BC3C0F">
        <w:rPr>
          <w:rFonts w:ascii="Times New Roman" w:hAnsi="Times New Roman"/>
        </w:rPr>
        <w:t>W trybie art. 91 ust. 3a</w:t>
      </w:r>
      <w:r>
        <w:rPr>
          <w:rFonts w:ascii="Times New Roman" w:hAnsi="Times New Roman"/>
        </w:rPr>
        <w:t xml:space="preserve"> </w:t>
      </w:r>
      <w:r w:rsidRPr="00BC3C0F">
        <w:rPr>
          <w:rFonts w:ascii="Times New Roman" w:hAnsi="Times New Roman"/>
        </w:rPr>
        <w:t xml:space="preserve">ustawy Prawo zamówień publicznych </w:t>
      </w:r>
      <w:r w:rsidRPr="00BC3C0F">
        <w:rPr>
          <w:rFonts w:ascii="Times New Roman" w:hAnsi="Times New Roman"/>
          <w:b/>
        </w:rPr>
        <w:t xml:space="preserve">oświadczamy, iż </w:t>
      </w:r>
      <w:r w:rsidRPr="00BC3C0F">
        <w:rPr>
          <w:rFonts w:ascii="Times New Roman" w:hAnsi="Times New Roman"/>
        </w:rPr>
        <w:t>wybór naszej oferty</w:t>
      </w:r>
      <w:r w:rsidRPr="00BC3C0F">
        <w:rPr>
          <w:rFonts w:ascii="Times New Roman" w:hAnsi="Times New Roman"/>
          <w:b/>
        </w:rPr>
        <w:t xml:space="preserve"> nie będzie/będzie* </w:t>
      </w:r>
      <w:r w:rsidRPr="00BC3C0F">
        <w:rPr>
          <w:rFonts w:ascii="Times New Roman" w:hAnsi="Times New Roman"/>
        </w:rPr>
        <w:t xml:space="preserve">prowadził do powstaniu u Zamawiającego obowiązku podatkowego zgodnie </w:t>
      </w:r>
      <w:r w:rsidRPr="00BC3C0F">
        <w:rPr>
          <w:rFonts w:ascii="Times New Roman" w:hAnsi="Times New Roman"/>
        </w:rPr>
        <w:br/>
        <w:t>z przepisami ustawy o podatku od towarów i usług.</w:t>
      </w:r>
      <w:r>
        <w:rPr>
          <w:rFonts w:ascii="Times New Roman" w:hAnsi="Times New Roman"/>
          <w:vertAlign w:val="superscript"/>
        </w:rPr>
        <w:t xml:space="preserve"> </w:t>
      </w:r>
      <w:r w:rsidRPr="00BC3C0F">
        <w:rPr>
          <w:rFonts w:ascii="Times New Roman" w:hAnsi="Times New Roman"/>
          <w:i/>
        </w:rPr>
        <w:t>(*niewłaściwe skreślić)</w:t>
      </w:r>
    </w:p>
    <w:p w14:paraId="7EA27055" w14:textId="77777777" w:rsidR="00345CBD" w:rsidRPr="00BC3C0F" w:rsidRDefault="00345CBD" w:rsidP="00345CBD">
      <w:pPr>
        <w:shd w:val="clear" w:color="auto" w:fill="FFFFFF"/>
        <w:spacing w:line="276" w:lineRule="auto"/>
        <w:jc w:val="both"/>
        <w:rPr>
          <w:rFonts w:ascii="Times New Roman" w:hAnsi="Times New Roman" w:cs="Arial"/>
          <w:b/>
          <w:bCs/>
          <w:sz w:val="20"/>
          <w:szCs w:val="20"/>
        </w:rPr>
      </w:pPr>
      <w:r w:rsidRPr="00BC3C0F">
        <w:rPr>
          <w:rFonts w:ascii="Times New Roman" w:hAnsi="Times New Roman" w:cs="Arial"/>
          <w:i/>
          <w:sz w:val="20"/>
          <w:szCs w:val="20"/>
        </w:rPr>
        <w:t xml:space="preserve">W przypadku, gdy wybór oferty Wykonawcy </w:t>
      </w:r>
      <w:r w:rsidRPr="00BC3C0F">
        <w:rPr>
          <w:rFonts w:ascii="Times New Roman" w:hAnsi="Times New Roman" w:cs="Arial"/>
          <w:b/>
          <w:i/>
          <w:sz w:val="20"/>
          <w:szCs w:val="20"/>
        </w:rPr>
        <w:t>będzie prowadził</w:t>
      </w:r>
      <w:r w:rsidRPr="00BC3C0F">
        <w:rPr>
          <w:rFonts w:ascii="Times New Roman" w:hAnsi="Times New Roman" w:cs="Arial"/>
          <w:i/>
          <w:sz w:val="20"/>
          <w:szCs w:val="20"/>
        </w:rPr>
        <w:t xml:space="preserve"> do powstania u Zamawiającego obowiązku podatkowego Wykonawca zobowiązany jest wskazać nazwę (rodzaj) towaru lub usług, wartość tego towaru lub usług bez kwoty podatku VAT.</w:t>
      </w:r>
    </w:p>
    <w:p w14:paraId="38BC7134" w14:textId="77777777" w:rsidR="00345CBD" w:rsidRPr="00BC3C0F" w:rsidRDefault="00345CBD" w:rsidP="00345CBD">
      <w:pPr>
        <w:spacing w:line="276" w:lineRule="auto"/>
        <w:jc w:val="both"/>
        <w:rPr>
          <w:rFonts w:ascii="Times New Roman" w:hAnsi="Times New Roman"/>
          <w:i/>
          <w:sz w:val="20"/>
          <w:szCs w:val="20"/>
        </w:rPr>
      </w:pPr>
      <w:r w:rsidRPr="00BC3C0F">
        <w:rPr>
          <w:rFonts w:ascii="Times New Roman" w:hAnsi="Times New Roman"/>
          <w:i/>
          <w:sz w:val="20"/>
          <w:szCs w:val="20"/>
        </w:rPr>
        <w:t xml:space="preserve">Nazwa towaru lub usług prowadzących do powstania u Zamawiającego obowiązku podatkowego ………………………………………………………………………………………………………………… </w:t>
      </w:r>
    </w:p>
    <w:p w14:paraId="304FA957" w14:textId="77777777" w:rsidR="00345CBD" w:rsidRPr="00BC3C0F" w:rsidRDefault="00345CBD" w:rsidP="00345CBD">
      <w:pPr>
        <w:spacing w:line="276" w:lineRule="auto"/>
        <w:jc w:val="both"/>
        <w:rPr>
          <w:rFonts w:ascii="Times New Roman" w:hAnsi="Times New Roman"/>
          <w:i/>
          <w:sz w:val="20"/>
          <w:szCs w:val="20"/>
        </w:rPr>
      </w:pPr>
      <w:r w:rsidRPr="00BC3C0F">
        <w:rPr>
          <w:rFonts w:ascii="Times New Roman" w:hAnsi="Times New Roman"/>
          <w:i/>
          <w:sz w:val="20"/>
          <w:szCs w:val="20"/>
        </w:rPr>
        <w:lastRenderedPageBreak/>
        <w:t>oraz wartość tych towarów i usług bez podatku od towarów i usług: ……………..……………. zł</w:t>
      </w:r>
    </w:p>
    <w:p w14:paraId="7B203316" w14:textId="77777777" w:rsidR="00345CBD" w:rsidRPr="00BC3C0F" w:rsidRDefault="00345CBD" w:rsidP="00345CBD">
      <w:pPr>
        <w:spacing w:line="276" w:lineRule="auto"/>
        <w:jc w:val="both"/>
        <w:rPr>
          <w:rFonts w:ascii="Times New Roman" w:hAnsi="Times New Roman"/>
          <w:b/>
          <w:i/>
          <w:sz w:val="20"/>
          <w:szCs w:val="20"/>
        </w:rPr>
      </w:pPr>
      <w:r w:rsidRPr="00BC3C0F">
        <w:rPr>
          <w:rFonts w:ascii="Times New Roman" w:hAnsi="Times New Roman"/>
          <w:b/>
          <w:i/>
          <w:sz w:val="20"/>
          <w:szCs w:val="20"/>
        </w:rPr>
        <w:t>UWAGA! Powyższe pola zaznaczone kursywą wypełniają wyłącznie Wykonawcy, których wybór oferty prowadziłby</w:t>
      </w:r>
      <w:r w:rsidRPr="00BC3C0F">
        <w:rPr>
          <w:rFonts w:ascii="Times New Roman" w:hAnsi="Times New Roman"/>
          <w:b/>
          <w:i/>
          <w:sz w:val="20"/>
          <w:szCs w:val="20"/>
        </w:rPr>
        <w:br/>
        <w:t xml:space="preserve">u Zamawiającego do powstania obowiązku podatkowego tzn. kiedy zgodnie z przepisami ustawy o podatku od towarów i usług to nabywca (Zamawiający) będzie zobowiązany do rozliczenia (odprowadzenia) podatku VAT </w:t>
      </w:r>
    </w:p>
    <w:p w14:paraId="1D54D3F2" w14:textId="77777777" w:rsidR="00345CBD" w:rsidRPr="00BC3C0F" w:rsidRDefault="00345CBD" w:rsidP="00345CBD">
      <w:pPr>
        <w:spacing w:line="276" w:lineRule="auto"/>
        <w:jc w:val="both"/>
        <w:rPr>
          <w:rFonts w:ascii="Times New Roman" w:hAnsi="Times New Roman"/>
          <w:b/>
          <w:bCs/>
        </w:rPr>
      </w:pPr>
    </w:p>
    <w:p w14:paraId="5A53B59E" w14:textId="77777777" w:rsidR="00345CBD" w:rsidRPr="00BC3C0F" w:rsidRDefault="00345CBD" w:rsidP="00345CBD">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uważamy się za związanych niniejszą ofertą na czas wskazany w Specyfikacji Ist</w:t>
      </w:r>
      <w:r>
        <w:rPr>
          <w:rFonts w:ascii="Times New Roman" w:hAnsi="Times New Roman"/>
        </w:rPr>
        <w:t>otnych Warunków Zamówienia tj. 3</w:t>
      </w:r>
      <w:r w:rsidRPr="00BC3C0F">
        <w:rPr>
          <w:rFonts w:ascii="Times New Roman" w:hAnsi="Times New Roman"/>
        </w:rPr>
        <w:t>0 dni od terminu składania ofert.</w:t>
      </w:r>
    </w:p>
    <w:p w14:paraId="586B4BE8" w14:textId="77777777" w:rsidR="00345CBD" w:rsidRPr="00BC3C0F" w:rsidRDefault="00345CBD" w:rsidP="00345CBD">
      <w:pPr>
        <w:suppressAutoHyphens w:val="0"/>
        <w:autoSpaceDE w:val="0"/>
        <w:autoSpaceDN w:val="0"/>
        <w:spacing w:line="276" w:lineRule="auto"/>
        <w:jc w:val="both"/>
        <w:rPr>
          <w:rFonts w:ascii="Times New Roman" w:hAnsi="Times New Roman"/>
          <w:b/>
          <w:bCs/>
        </w:rPr>
      </w:pPr>
    </w:p>
    <w:p w14:paraId="274BF77F" w14:textId="77777777" w:rsidR="00345CBD" w:rsidRPr="00BC3C0F" w:rsidRDefault="00345CBD" w:rsidP="00345CBD">
      <w:pPr>
        <w:suppressAutoHyphens w:val="0"/>
        <w:autoSpaceDE w:val="0"/>
        <w:autoSpaceDN w:val="0"/>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bCs/>
        </w:rPr>
        <w:t>,</w:t>
      </w:r>
      <w:r w:rsidRPr="00BC3C0F">
        <w:rPr>
          <w:rFonts w:ascii="Times New Roman" w:hAnsi="Times New Roman"/>
        </w:rPr>
        <w:t xml:space="preserve"> że naszym pełnomocnikiem dla potrzeb niniejszego zamówienia jest: …………………………………………………………………………………………………………</w:t>
      </w:r>
    </w:p>
    <w:p w14:paraId="2862926A" w14:textId="77777777" w:rsidR="00345CBD" w:rsidRPr="00BC3C0F" w:rsidRDefault="00345CBD" w:rsidP="00345CBD">
      <w:pPr>
        <w:spacing w:line="276" w:lineRule="auto"/>
        <w:jc w:val="center"/>
        <w:rPr>
          <w:rFonts w:ascii="Times New Roman" w:hAnsi="Times New Roman"/>
          <w:i/>
          <w:iCs/>
          <w:sz w:val="22"/>
          <w:szCs w:val="22"/>
        </w:rPr>
      </w:pPr>
      <w:r w:rsidRPr="00BC3C0F">
        <w:rPr>
          <w:rFonts w:ascii="Times New Roman" w:hAnsi="Times New Roman"/>
          <w:i/>
          <w:iCs/>
          <w:sz w:val="22"/>
          <w:szCs w:val="22"/>
        </w:rPr>
        <w:t>(Wypełniają jedynie przedsiębiorcy składający wspólną ofertę)</w:t>
      </w:r>
    </w:p>
    <w:p w14:paraId="6897A6BA" w14:textId="77777777" w:rsidR="00345CBD" w:rsidRDefault="00345CBD" w:rsidP="00345CBD">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zapoznaliśmy się ze Specyfikacją Istotnych Warunków Zamówienia </w:t>
      </w:r>
      <w:r w:rsidRPr="00BC3C0F">
        <w:rPr>
          <w:rFonts w:ascii="Times New Roman" w:hAnsi="Times New Roman"/>
        </w:rPr>
        <w:br/>
        <w:t>i nie wnosimy do niej zastrzeżeń oraz uzyskaliśmy niezbędne informacje do przygotowania oferty.</w:t>
      </w:r>
    </w:p>
    <w:p w14:paraId="1CE40C95" w14:textId="77777777" w:rsidR="00345CBD" w:rsidRPr="00BC3C0F" w:rsidRDefault="00345CBD" w:rsidP="00345CBD">
      <w:pPr>
        <w:spacing w:line="276" w:lineRule="auto"/>
        <w:jc w:val="both"/>
        <w:rPr>
          <w:rFonts w:ascii="Times New Roman" w:hAnsi="Times New Roman"/>
        </w:rPr>
      </w:pPr>
    </w:p>
    <w:p w14:paraId="73C36FE4" w14:textId="77777777" w:rsidR="00345CBD" w:rsidRDefault="00345CBD" w:rsidP="00345CBD">
      <w:pPr>
        <w:shd w:val="clear" w:color="auto" w:fill="FFFFFF"/>
        <w:spacing w:line="276" w:lineRule="auto"/>
        <w:jc w:val="both"/>
        <w:rPr>
          <w:rFonts w:ascii="Times New Roman" w:hAnsi="Times New Roman"/>
          <w:b/>
        </w:rPr>
      </w:pPr>
    </w:p>
    <w:p w14:paraId="2BA86DC6" w14:textId="77777777" w:rsidR="00345CBD" w:rsidRPr="00BC3C0F" w:rsidRDefault="00345CBD" w:rsidP="00345CBD">
      <w:pPr>
        <w:shd w:val="clear" w:color="auto" w:fill="FFFFFF"/>
        <w:spacing w:line="276" w:lineRule="auto"/>
        <w:jc w:val="both"/>
        <w:rPr>
          <w:rFonts w:ascii="Times New Roman" w:hAnsi="Times New Roman" w:cs="Arial"/>
        </w:rPr>
      </w:pPr>
      <w:r w:rsidRPr="00BC3C0F">
        <w:rPr>
          <w:rFonts w:ascii="Times New Roman" w:hAnsi="Times New Roman" w:cs="Arial"/>
          <w:b/>
          <w:bCs/>
        </w:rPr>
        <w:t>Oświadczamy,</w:t>
      </w:r>
      <w:r w:rsidRPr="00BC3C0F">
        <w:rPr>
          <w:rFonts w:ascii="Times New Roman" w:hAnsi="Times New Roman" w:cs="Arial"/>
        </w:rPr>
        <w:t xml:space="preserve"> że Istotne postanowienia umowy – stanowiące </w:t>
      </w:r>
      <w:r w:rsidRPr="00BC3C0F">
        <w:rPr>
          <w:rFonts w:ascii="Times New Roman" w:hAnsi="Times New Roman" w:cs="Arial"/>
          <w:b/>
          <w:bCs/>
        </w:rPr>
        <w:t xml:space="preserve">Załącznik Nr </w:t>
      </w:r>
      <w:r>
        <w:rPr>
          <w:rFonts w:ascii="Times New Roman" w:hAnsi="Times New Roman" w:cs="Arial"/>
          <w:b/>
          <w:bCs/>
        </w:rPr>
        <w:t xml:space="preserve">7 </w:t>
      </w:r>
      <w:r w:rsidRPr="00BC3C0F">
        <w:rPr>
          <w:rFonts w:ascii="Times New Roman" w:hAnsi="Times New Roman" w:cs="Arial"/>
        </w:rPr>
        <w:t>do niniejszej SIWZ zostały przez nas zaakceptowane i zobowiązujemy się w przypadku wyboru naszej oferty do zawarcia umowy na podanych warunkach w miejscu i terminie wyznaczonym przez Zamawiającego.</w:t>
      </w:r>
    </w:p>
    <w:p w14:paraId="778806CA" w14:textId="77777777" w:rsidR="00345CBD" w:rsidRPr="00BC3C0F" w:rsidRDefault="00345CBD" w:rsidP="00345CBD">
      <w:pPr>
        <w:suppressAutoHyphens w:val="0"/>
        <w:spacing w:line="276" w:lineRule="auto"/>
        <w:jc w:val="both"/>
        <w:rPr>
          <w:rFonts w:ascii="Times New Roman" w:hAnsi="Times New Roman"/>
          <w:b/>
          <w:bCs/>
          <w:lang w:eastAsia="pl-PL"/>
        </w:rPr>
      </w:pPr>
    </w:p>
    <w:p w14:paraId="387966A0" w14:textId="77777777" w:rsidR="00345CBD" w:rsidRPr="00BC3C0F" w:rsidRDefault="00345CBD" w:rsidP="00345CBD">
      <w:pPr>
        <w:suppressAutoHyphens w:val="0"/>
        <w:spacing w:line="276" w:lineRule="auto"/>
        <w:jc w:val="both"/>
        <w:rPr>
          <w:rFonts w:ascii="Times New Roman" w:hAnsi="Times New Roman"/>
          <w:lang w:eastAsia="pl-PL"/>
        </w:rPr>
      </w:pPr>
      <w:r w:rsidRPr="00BC3C0F">
        <w:rPr>
          <w:rFonts w:ascii="Times New Roman" w:hAnsi="Times New Roman"/>
          <w:b/>
          <w:bCs/>
          <w:lang w:eastAsia="pl-PL"/>
        </w:rPr>
        <w:t>Akceptujemy</w:t>
      </w:r>
      <w:r w:rsidRPr="00BC3C0F">
        <w:rPr>
          <w:rFonts w:ascii="Times New Roman" w:hAnsi="Times New Roman"/>
          <w:lang w:eastAsia="pl-PL"/>
        </w:rPr>
        <w:t xml:space="preserve"> warunki płatności określone przez Zamawiającego w Istotnych postanowieniach umowy.</w:t>
      </w:r>
    </w:p>
    <w:p w14:paraId="2462C9B0" w14:textId="77777777" w:rsidR="00345CBD" w:rsidRPr="00BC3C0F" w:rsidRDefault="00345CBD" w:rsidP="00345CBD">
      <w:pPr>
        <w:suppressAutoHyphens w:val="0"/>
        <w:spacing w:line="276" w:lineRule="auto"/>
        <w:rPr>
          <w:rFonts w:ascii="Times New Roman" w:hAnsi="Times New Roman"/>
          <w:b/>
          <w:bCs/>
          <w:lang w:eastAsia="pl-PL"/>
        </w:rPr>
      </w:pPr>
    </w:p>
    <w:p w14:paraId="7CE03C4D" w14:textId="77777777" w:rsidR="00345CBD" w:rsidRPr="00BC3C0F" w:rsidRDefault="00345CBD" w:rsidP="00345CBD">
      <w:pPr>
        <w:suppressAutoHyphens w:val="0"/>
        <w:spacing w:line="276" w:lineRule="auto"/>
        <w:rPr>
          <w:rFonts w:ascii="Times New Roman" w:hAnsi="Times New Roman"/>
          <w:lang w:eastAsia="pl-PL"/>
        </w:rPr>
      </w:pPr>
      <w:r w:rsidRPr="00BC3C0F">
        <w:rPr>
          <w:rFonts w:ascii="Times New Roman" w:hAnsi="Times New Roman"/>
          <w:b/>
          <w:bCs/>
          <w:lang w:eastAsia="pl-PL"/>
        </w:rPr>
        <w:t>Zamówienia zrealizujemy</w:t>
      </w:r>
      <w:r w:rsidRPr="00BC3C0F">
        <w:rPr>
          <w:rFonts w:ascii="Times New Roman" w:hAnsi="Times New Roman"/>
          <w:lang w:eastAsia="pl-PL"/>
        </w:rPr>
        <w:t xml:space="preserve"> sami/ przy udziale Podwykonawców* *</w:t>
      </w:r>
    </w:p>
    <w:p w14:paraId="41764E3C" w14:textId="77777777" w:rsidR="00345CBD" w:rsidRPr="00BC3C0F" w:rsidRDefault="00345CBD" w:rsidP="00345CBD">
      <w:pPr>
        <w:suppressAutoHyphens w:val="0"/>
        <w:spacing w:line="276" w:lineRule="auto"/>
        <w:rPr>
          <w:rFonts w:ascii="Times New Roman" w:hAnsi="Times New Roman"/>
          <w:sz w:val="18"/>
          <w:szCs w:val="18"/>
          <w:lang w:eastAsia="pl-PL"/>
        </w:rPr>
      </w:pPr>
      <w:r w:rsidRPr="00BC3C0F">
        <w:rPr>
          <w:rFonts w:ascii="Times New Roman" w:hAnsi="Times New Roman"/>
          <w:i/>
          <w:iCs/>
          <w:sz w:val="18"/>
          <w:szCs w:val="18"/>
          <w:lang w:eastAsia="pl-PL"/>
        </w:rPr>
        <w:t>* *niepotrzebne skreślić</w:t>
      </w:r>
    </w:p>
    <w:p w14:paraId="72A41BCD" w14:textId="77777777" w:rsidR="00345CBD" w:rsidRPr="00BC3C0F" w:rsidRDefault="00345CBD" w:rsidP="00345CBD">
      <w:pPr>
        <w:suppressAutoHyphens w:val="0"/>
        <w:spacing w:line="276" w:lineRule="auto"/>
        <w:jc w:val="both"/>
        <w:rPr>
          <w:rFonts w:ascii="Times New Roman" w:hAnsi="Times New Roman"/>
          <w:lang w:eastAsia="pl-PL"/>
        </w:rPr>
      </w:pPr>
      <w:r w:rsidRPr="00BC3C0F">
        <w:rPr>
          <w:rFonts w:ascii="Times New Roman" w:hAnsi="Times New Roman"/>
          <w:lang w:eastAsia="pl-PL"/>
        </w:rPr>
        <w:t>Podwykonawcom zostaną powierzone do wykonania następujące zakresy zamówienia (o ile jest znany):</w:t>
      </w:r>
    </w:p>
    <w:p w14:paraId="1CCB76AB" w14:textId="77777777" w:rsidR="00345CBD" w:rsidRPr="00BC3C0F" w:rsidRDefault="00345CBD" w:rsidP="00345CBD">
      <w:pPr>
        <w:suppressAutoHyphens w:val="0"/>
        <w:spacing w:line="276" w:lineRule="auto"/>
        <w:jc w:val="both"/>
        <w:rPr>
          <w:rFonts w:ascii="Times New Roman" w:hAnsi="Times New Roman"/>
          <w:lang w:eastAsia="pl-PL"/>
        </w:rPr>
      </w:pPr>
      <w:r w:rsidRPr="00BC3C0F">
        <w:rPr>
          <w:rFonts w:ascii="Times New Roman" w:hAnsi="Times New Roman"/>
          <w:lang w:eastAsia="pl-PL"/>
        </w:rPr>
        <w:t xml:space="preserve">Zakres: …………………………………………………………………………………………........... </w:t>
      </w:r>
    </w:p>
    <w:p w14:paraId="449446E0" w14:textId="77777777" w:rsidR="00345CBD" w:rsidRPr="00BC3C0F" w:rsidRDefault="00345CBD" w:rsidP="00345CBD">
      <w:pPr>
        <w:suppressAutoHyphens w:val="0"/>
        <w:spacing w:line="276" w:lineRule="auto"/>
        <w:jc w:val="both"/>
        <w:rPr>
          <w:rFonts w:ascii="Times New Roman" w:hAnsi="Times New Roman"/>
          <w:lang w:eastAsia="pl-PL"/>
        </w:rPr>
      </w:pPr>
      <w:r w:rsidRPr="00BC3C0F">
        <w:rPr>
          <w:rFonts w:ascii="Times New Roman" w:hAnsi="Times New Roman"/>
          <w:lang w:eastAsia="pl-PL"/>
        </w:rPr>
        <w:t>Nazwa podwykonawcy (jeżeli jest znany) ……………………………………………………............</w:t>
      </w:r>
    </w:p>
    <w:p w14:paraId="076FE787" w14:textId="77777777" w:rsidR="00345CBD" w:rsidRPr="00BC3C0F" w:rsidRDefault="00345CBD" w:rsidP="00345CBD">
      <w:pPr>
        <w:suppressAutoHyphens w:val="0"/>
        <w:spacing w:line="276" w:lineRule="auto"/>
        <w:ind w:left="357" w:hanging="357"/>
        <w:jc w:val="both"/>
        <w:rPr>
          <w:rFonts w:ascii="Times New Roman" w:hAnsi="Times New Roman"/>
          <w:lang w:eastAsia="pl-PL"/>
        </w:rPr>
      </w:pPr>
      <w:r w:rsidRPr="00BC3C0F">
        <w:rPr>
          <w:rFonts w:ascii="Times New Roman" w:hAnsi="Times New Roman"/>
          <w:b/>
          <w:bCs/>
          <w:lang w:eastAsia="pl-PL"/>
        </w:rPr>
        <w:t>Wszelką korespondencję</w:t>
      </w:r>
      <w:r w:rsidRPr="00BC3C0F">
        <w:rPr>
          <w:rFonts w:ascii="Times New Roman" w:hAnsi="Times New Roman"/>
          <w:lang w:eastAsia="pl-PL"/>
        </w:rPr>
        <w:t xml:space="preserve"> w sprawie niniejszego postępowania należy kierować do:</w:t>
      </w:r>
    </w:p>
    <w:p w14:paraId="6B11EBF3" w14:textId="77777777" w:rsidR="00345CBD" w:rsidRPr="00BC3C0F" w:rsidRDefault="00345CBD" w:rsidP="00345CBD">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Imię i Nazwisko…………………………………………………………………………………..........</w:t>
      </w:r>
    </w:p>
    <w:p w14:paraId="2995B52D" w14:textId="77777777" w:rsidR="00345CBD" w:rsidRPr="00BC3C0F" w:rsidRDefault="00345CBD" w:rsidP="00345CBD">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w:t>
      </w:r>
      <w:r w:rsidRPr="00BC3C0F">
        <w:rPr>
          <w:rFonts w:ascii="Times New Roman" w:hAnsi="Times New Roman"/>
          <w:lang w:eastAsia="pl-PL"/>
        </w:rPr>
        <w:tab/>
        <w:t>……………………………………………………………………………………....................</w:t>
      </w:r>
    </w:p>
    <w:p w14:paraId="6F544866" w14:textId="77777777" w:rsidR="00345CBD" w:rsidRPr="00BC3C0F" w:rsidRDefault="00345CBD" w:rsidP="00345CBD">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Telefon/Faks: …………………………………………………………………………………….........</w:t>
      </w:r>
    </w:p>
    <w:p w14:paraId="0F6A7515" w14:textId="77777777" w:rsidR="00345CBD" w:rsidRPr="00BC3C0F" w:rsidRDefault="00345CBD" w:rsidP="00345CBD">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 e-mail:………………………………………………………………………………………......</w:t>
      </w:r>
    </w:p>
    <w:p w14:paraId="021A5C35" w14:textId="77777777" w:rsidR="00345CBD" w:rsidRPr="003731C9" w:rsidRDefault="00345CBD" w:rsidP="00345CBD">
      <w:pPr>
        <w:pStyle w:val="Tekstpodstawowy"/>
        <w:spacing w:line="276" w:lineRule="auto"/>
        <w:rPr>
          <w:sz w:val="24"/>
          <w:szCs w:val="24"/>
        </w:rPr>
      </w:pPr>
      <w:r w:rsidRPr="003731C9">
        <w:rPr>
          <w:sz w:val="24"/>
          <w:szCs w:val="24"/>
        </w:rPr>
        <w:t>Wzór podpisu i parafy osoby/osób podpisującej ofertę (Wykonawcy lub uprawnionego do reprezentacji wykonawcy):</w:t>
      </w:r>
    </w:p>
    <w:p w14:paraId="48500BDC" w14:textId="77777777" w:rsidR="00345CBD" w:rsidRDefault="00345CBD" w:rsidP="00345CBD">
      <w:pPr>
        <w:pStyle w:val="Tekstpodstawowy"/>
        <w:spacing w:line="276"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223"/>
        <w:gridCol w:w="2444"/>
        <w:gridCol w:w="2430"/>
      </w:tblGrid>
      <w:tr w:rsidR="00345CBD" w:rsidRPr="003731C9" w14:paraId="086BF776" w14:textId="77777777" w:rsidTr="00235F42">
        <w:tc>
          <w:tcPr>
            <w:tcW w:w="2578" w:type="dxa"/>
          </w:tcPr>
          <w:p w14:paraId="41E3D004" w14:textId="77777777" w:rsidR="00345CBD" w:rsidRPr="003731C9" w:rsidRDefault="00345CBD" w:rsidP="00235F42">
            <w:pPr>
              <w:pStyle w:val="Tekstpodstawowy"/>
              <w:spacing w:line="276" w:lineRule="auto"/>
              <w:jc w:val="center"/>
              <w:rPr>
                <w:sz w:val="24"/>
              </w:rPr>
            </w:pPr>
            <w:r w:rsidRPr="003731C9">
              <w:rPr>
                <w:sz w:val="24"/>
              </w:rPr>
              <w:t>Czytelne imię i nazwisko</w:t>
            </w:r>
          </w:p>
        </w:tc>
        <w:tc>
          <w:tcPr>
            <w:tcW w:w="2292" w:type="dxa"/>
          </w:tcPr>
          <w:p w14:paraId="5BAFF2CE" w14:textId="77777777" w:rsidR="00345CBD" w:rsidRPr="003731C9" w:rsidRDefault="00345CBD" w:rsidP="00235F42">
            <w:pPr>
              <w:pStyle w:val="Tekstpodstawowy"/>
              <w:spacing w:line="276" w:lineRule="auto"/>
              <w:jc w:val="center"/>
              <w:rPr>
                <w:sz w:val="24"/>
              </w:rPr>
            </w:pPr>
          </w:p>
        </w:tc>
        <w:tc>
          <w:tcPr>
            <w:tcW w:w="2498" w:type="dxa"/>
          </w:tcPr>
          <w:p w14:paraId="0802C260" w14:textId="77777777" w:rsidR="00345CBD" w:rsidRPr="003731C9" w:rsidRDefault="00345CBD" w:rsidP="00235F42">
            <w:pPr>
              <w:pStyle w:val="Tekstpodstawowy"/>
              <w:spacing w:line="276" w:lineRule="auto"/>
              <w:jc w:val="center"/>
              <w:rPr>
                <w:sz w:val="24"/>
              </w:rPr>
            </w:pPr>
            <w:r w:rsidRPr="003731C9">
              <w:rPr>
                <w:sz w:val="24"/>
              </w:rPr>
              <w:t>Podpis</w:t>
            </w:r>
          </w:p>
        </w:tc>
        <w:tc>
          <w:tcPr>
            <w:tcW w:w="2485" w:type="dxa"/>
          </w:tcPr>
          <w:p w14:paraId="6CE781D0" w14:textId="77777777" w:rsidR="00345CBD" w:rsidRPr="003731C9" w:rsidRDefault="00345CBD" w:rsidP="00235F42">
            <w:pPr>
              <w:pStyle w:val="Tekstpodstawowy"/>
              <w:spacing w:line="276" w:lineRule="auto"/>
              <w:jc w:val="center"/>
              <w:rPr>
                <w:sz w:val="24"/>
              </w:rPr>
            </w:pPr>
            <w:r w:rsidRPr="003731C9">
              <w:rPr>
                <w:sz w:val="24"/>
              </w:rPr>
              <w:t>Parafa</w:t>
            </w:r>
          </w:p>
        </w:tc>
      </w:tr>
      <w:tr w:rsidR="00345CBD" w:rsidRPr="003731C9" w14:paraId="64C1A311" w14:textId="77777777" w:rsidTr="00235F42">
        <w:trPr>
          <w:trHeight w:val="867"/>
        </w:trPr>
        <w:tc>
          <w:tcPr>
            <w:tcW w:w="2578" w:type="dxa"/>
          </w:tcPr>
          <w:p w14:paraId="310116C0" w14:textId="77777777" w:rsidR="00345CBD" w:rsidRPr="003731C9" w:rsidRDefault="00345CBD" w:rsidP="00235F42">
            <w:pPr>
              <w:pStyle w:val="Tekstpodstawowy"/>
              <w:spacing w:line="276" w:lineRule="auto"/>
              <w:jc w:val="center"/>
              <w:rPr>
                <w:sz w:val="24"/>
              </w:rPr>
            </w:pPr>
          </w:p>
        </w:tc>
        <w:tc>
          <w:tcPr>
            <w:tcW w:w="2292" w:type="dxa"/>
          </w:tcPr>
          <w:p w14:paraId="11D29606" w14:textId="77777777" w:rsidR="00345CBD" w:rsidRPr="003731C9" w:rsidRDefault="00345CBD" w:rsidP="00235F42">
            <w:pPr>
              <w:pStyle w:val="Tekstpodstawowy"/>
              <w:spacing w:line="276" w:lineRule="auto"/>
              <w:jc w:val="center"/>
              <w:rPr>
                <w:sz w:val="24"/>
              </w:rPr>
            </w:pPr>
          </w:p>
        </w:tc>
        <w:tc>
          <w:tcPr>
            <w:tcW w:w="2498" w:type="dxa"/>
          </w:tcPr>
          <w:p w14:paraId="56D22897" w14:textId="77777777" w:rsidR="00345CBD" w:rsidRPr="003731C9" w:rsidRDefault="00345CBD" w:rsidP="00235F42">
            <w:pPr>
              <w:pStyle w:val="Tekstpodstawowy"/>
              <w:spacing w:line="276" w:lineRule="auto"/>
              <w:jc w:val="center"/>
              <w:rPr>
                <w:sz w:val="24"/>
              </w:rPr>
            </w:pPr>
          </w:p>
        </w:tc>
        <w:tc>
          <w:tcPr>
            <w:tcW w:w="2485" w:type="dxa"/>
          </w:tcPr>
          <w:p w14:paraId="576BFC79" w14:textId="77777777" w:rsidR="00345CBD" w:rsidRPr="003731C9" w:rsidRDefault="00345CBD" w:rsidP="00235F42">
            <w:pPr>
              <w:pStyle w:val="Tekstpodstawowy"/>
              <w:spacing w:line="276" w:lineRule="auto"/>
              <w:jc w:val="center"/>
              <w:rPr>
                <w:sz w:val="24"/>
              </w:rPr>
            </w:pPr>
          </w:p>
        </w:tc>
      </w:tr>
    </w:tbl>
    <w:p w14:paraId="7399BFB4" w14:textId="77777777" w:rsidR="00345CBD" w:rsidRPr="003731C9" w:rsidRDefault="00345CBD" w:rsidP="00345CBD">
      <w:pPr>
        <w:pStyle w:val="Tekstpodstawowy"/>
        <w:spacing w:line="276" w:lineRule="auto"/>
        <w:rPr>
          <w:sz w:val="8"/>
          <w:szCs w:val="8"/>
        </w:rPr>
      </w:pPr>
    </w:p>
    <w:p w14:paraId="6C5C583F" w14:textId="77777777" w:rsidR="00345CBD" w:rsidRPr="003731C9" w:rsidRDefault="00345CBD" w:rsidP="00345CBD">
      <w:pPr>
        <w:pStyle w:val="Tekstpodstawowy"/>
        <w:spacing w:line="276" w:lineRule="auto"/>
        <w:rPr>
          <w:sz w:val="24"/>
          <w:szCs w:val="24"/>
        </w:rPr>
      </w:pPr>
      <w:r w:rsidRPr="003731C9">
        <w:rPr>
          <w:sz w:val="24"/>
          <w:szCs w:val="24"/>
        </w:rPr>
        <w:t xml:space="preserve">Czy wykonawca jest mikroprzedsiębiorstwem bądź małym lub średnim przedsiębiorstwem*? </w:t>
      </w:r>
      <w:r w:rsidRPr="003731C9">
        <w:rPr>
          <w:b/>
          <w:sz w:val="24"/>
          <w:szCs w:val="24"/>
        </w:rPr>
        <w:t>Tak/nie</w:t>
      </w:r>
      <w:r w:rsidRPr="003731C9">
        <w:rPr>
          <w:sz w:val="24"/>
          <w:szCs w:val="24"/>
        </w:rPr>
        <w:t xml:space="preserve"> </w:t>
      </w:r>
      <w:r w:rsidRPr="003731C9">
        <w:rPr>
          <w:i/>
          <w:sz w:val="24"/>
          <w:szCs w:val="24"/>
        </w:rPr>
        <w:t>(niepotrzebne skreślić)</w:t>
      </w:r>
    </w:p>
    <w:p w14:paraId="2DB24C78" w14:textId="77777777" w:rsidR="00345CBD" w:rsidRPr="003731C9" w:rsidRDefault="00345CBD" w:rsidP="00345CBD">
      <w:pPr>
        <w:pStyle w:val="Tekstprzypisudolnego"/>
        <w:spacing w:line="276" w:lineRule="auto"/>
        <w:ind w:hanging="12"/>
        <w:jc w:val="both"/>
        <w:rPr>
          <w:rStyle w:val="DeltaViewInsertion"/>
          <w:rFonts w:ascii="Times New Roman" w:hAnsi="Times New Roman"/>
          <w:b w:val="0"/>
        </w:rPr>
      </w:pPr>
      <w:r w:rsidRPr="003731C9">
        <w:rPr>
          <w:rStyle w:val="DeltaViewInsertion"/>
          <w:rFonts w:ascii="Times New Roman" w:hAnsi="Times New Roman"/>
          <w:b w:val="0"/>
        </w:rPr>
        <w:t>(*Mikroprzedsiębiorstwo: przedsiębiorstwo, które zatrudnia mniej niż 10 osób i którego roczny obrót lub roczna suma bilansowa nie przekracza 2 milionów EUR.</w:t>
      </w:r>
    </w:p>
    <w:p w14:paraId="2C2C5A82" w14:textId="77777777" w:rsidR="00345CBD" w:rsidRPr="003731C9" w:rsidRDefault="00345CBD" w:rsidP="00345CBD">
      <w:pPr>
        <w:pStyle w:val="Tekstpodstawowy"/>
        <w:spacing w:line="276" w:lineRule="auto"/>
        <w:rPr>
          <w:rStyle w:val="DeltaViewInsertion"/>
          <w:b w:val="0"/>
        </w:rPr>
      </w:pPr>
      <w:r w:rsidRPr="003731C9">
        <w:rPr>
          <w:rStyle w:val="DeltaViewInsertion"/>
          <w:b w:val="0"/>
        </w:rPr>
        <w:t>Małe przedsiębiorstwo: przedsiębiorstwo, które zatrudnia mniej niż 50 osób i którego roczny obrót lub roczna suma bilansowa nie przekracza 10 milionów EUR.</w:t>
      </w:r>
    </w:p>
    <w:p w14:paraId="3C98E892" w14:textId="77777777" w:rsidR="00345CBD" w:rsidRPr="003731C9" w:rsidRDefault="00345CBD" w:rsidP="00345CBD">
      <w:pPr>
        <w:pStyle w:val="Znak"/>
        <w:spacing w:line="276" w:lineRule="auto"/>
        <w:jc w:val="both"/>
        <w:rPr>
          <w:rStyle w:val="DeltaViewInsertion"/>
          <w:rFonts w:ascii="Times New Roman" w:hAnsi="Times New Roman"/>
          <w:i w:val="0"/>
          <w:sz w:val="20"/>
          <w:szCs w:val="20"/>
        </w:rPr>
      </w:pPr>
      <w:r w:rsidRPr="003731C9">
        <w:rPr>
          <w:rStyle w:val="DeltaViewInsertion"/>
          <w:rFonts w:ascii="Times New Roman" w:hAnsi="Times New Roman"/>
          <w:b w:val="0"/>
          <w:sz w:val="20"/>
          <w:szCs w:val="20"/>
        </w:rPr>
        <w:lastRenderedPageBreak/>
        <w:t>Średnie przedsiębiorstwa: przedsiębiorstwa, które nie są mikroprzedsiębiorstwami ani małymi przedsiębiorstwami</w:t>
      </w:r>
      <w:r w:rsidRPr="003731C9">
        <w:rPr>
          <w:rFonts w:ascii="Times New Roman" w:hAnsi="Times New Roman"/>
          <w:sz w:val="20"/>
          <w:szCs w:val="20"/>
        </w:rPr>
        <w:t xml:space="preserve"> </w:t>
      </w:r>
      <w:r w:rsidRPr="003731C9">
        <w:rPr>
          <w:rFonts w:ascii="Times New Roman" w:hAnsi="Times New Roman"/>
          <w:sz w:val="20"/>
          <w:szCs w:val="20"/>
        </w:rPr>
        <w:br/>
      </w:r>
      <w:r w:rsidRPr="003731C9">
        <w:rPr>
          <w:rFonts w:ascii="Times New Roman" w:hAnsi="Times New Roman"/>
          <w:i/>
          <w:sz w:val="20"/>
          <w:szCs w:val="20"/>
        </w:rPr>
        <w:t>i które zatrudniają mniej niż 250 osób i których roczny obrót nie przekracza 50 milionów EUR lub roczna suma bilansowa nie przekracza 43 milionów EUR.</w:t>
      </w:r>
      <w:r w:rsidRPr="003731C9">
        <w:rPr>
          <w:rStyle w:val="DeltaViewInsertion"/>
          <w:rFonts w:ascii="Times New Roman" w:hAnsi="Times New Roman"/>
          <w:i w:val="0"/>
          <w:sz w:val="20"/>
          <w:szCs w:val="20"/>
        </w:rPr>
        <w:t>)</w:t>
      </w:r>
    </w:p>
    <w:p w14:paraId="511EFD7C" w14:textId="77777777" w:rsidR="00345CBD" w:rsidRPr="003731C9" w:rsidRDefault="00345CBD" w:rsidP="00345CBD">
      <w:pPr>
        <w:pStyle w:val="Znak"/>
        <w:spacing w:line="276" w:lineRule="auto"/>
        <w:jc w:val="both"/>
        <w:rPr>
          <w:rStyle w:val="DeltaViewInsertion"/>
          <w:rFonts w:ascii="Times New Roman" w:hAnsi="Times New Roman"/>
          <w:i w:val="0"/>
          <w:sz w:val="8"/>
          <w:szCs w:val="8"/>
        </w:rPr>
      </w:pPr>
    </w:p>
    <w:p w14:paraId="2CEF4CB9" w14:textId="77777777" w:rsidR="00345CBD" w:rsidRPr="003731C9" w:rsidRDefault="00345CBD" w:rsidP="00345CBD">
      <w:pPr>
        <w:pStyle w:val="Znak"/>
        <w:spacing w:line="276" w:lineRule="auto"/>
        <w:jc w:val="both"/>
        <w:rPr>
          <w:rFonts w:ascii="Times New Roman" w:hAnsi="Times New Roman"/>
        </w:rPr>
      </w:pPr>
      <w:r w:rsidRPr="003731C9">
        <w:rPr>
          <w:rFonts w:ascii="Times New Roman" w:hAnsi="Times New Roman"/>
        </w:rPr>
        <w:t>Załącznikami do niniejszego Formularza Ofertowego są:</w:t>
      </w:r>
    </w:p>
    <w:p w14:paraId="735F2467" w14:textId="77777777" w:rsidR="00345CBD" w:rsidRPr="003731C9" w:rsidRDefault="00345CBD" w:rsidP="00345CBD">
      <w:pPr>
        <w:pStyle w:val="Tekstpodstawowy"/>
        <w:widowControl w:val="0"/>
        <w:numPr>
          <w:ilvl w:val="0"/>
          <w:numId w:val="2"/>
        </w:numPr>
        <w:suppressAutoHyphens w:val="0"/>
        <w:spacing w:line="276" w:lineRule="auto"/>
        <w:rPr>
          <w:snapToGrid w:val="0"/>
        </w:rPr>
      </w:pPr>
      <w:r w:rsidRPr="003731C9">
        <w:rPr>
          <w:snapToGrid w:val="0"/>
        </w:rPr>
        <w:t>.........................................................................................................................................................................................</w:t>
      </w:r>
    </w:p>
    <w:p w14:paraId="24048366" w14:textId="77777777" w:rsidR="00345CBD" w:rsidRPr="003731C9" w:rsidRDefault="00345CBD" w:rsidP="00345CBD">
      <w:pPr>
        <w:pStyle w:val="Tekstpodstawowy"/>
        <w:widowControl w:val="0"/>
        <w:numPr>
          <w:ilvl w:val="0"/>
          <w:numId w:val="2"/>
        </w:numPr>
        <w:suppressAutoHyphens w:val="0"/>
        <w:spacing w:line="276" w:lineRule="auto"/>
        <w:rPr>
          <w:snapToGrid w:val="0"/>
        </w:rPr>
      </w:pPr>
      <w:r w:rsidRPr="003731C9">
        <w:rPr>
          <w:snapToGrid w:val="0"/>
        </w:rPr>
        <w:t>.........................................................................................................................................................................................</w:t>
      </w:r>
    </w:p>
    <w:p w14:paraId="5C319CD2" w14:textId="77777777" w:rsidR="00345CBD" w:rsidRPr="003731C9" w:rsidRDefault="00345CBD" w:rsidP="00345CBD">
      <w:pPr>
        <w:pStyle w:val="Tekstpodstawowy"/>
        <w:widowControl w:val="0"/>
        <w:suppressAutoHyphens w:val="0"/>
        <w:spacing w:line="276" w:lineRule="auto"/>
        <w:rPr>
          <w:i/>
          <w:snapToGrid w:val="0"/>
          <w:sz w:val="8"/>
          <w:szCs w:val="8"/>
        </w:rPr>
      </w:pPr>
    </w:p>
    <w:p w14:paraId="765A0A0A" w14:textId="77777777" w:rsidR="00345CBD" w:rsidRPr="003731C9" w:rsidRDefault="00345CBD" w:rsidP="00345CBD">
      <w:pPr>
        <w:pStyle w:val="Tekstpodstawowy"/>
        <w:widowControl w:val="0"/>
        <w:suppressAutoHyphens w:val="0"/>
        <w:spacing w:line="276" w:lineRule="auto"/>
        <w:rPr>
          <w:snapToGrid w:val="0"/>
          <w:sz w:val="22"/>
          <w:szCs w:val="22"/>
        </w:rPr>
      </w:pPr>
      <w:r w:rsidRPr="003731C9">
        <w:rPr>
          <w:i/>
          <w:snapToGrid w:val="0"/>
          <w:sz w:val="22"/>
          <w:szCs w:val="22"/>
        </w:rPr>
        <w:t xml:space="preserve">(Jeżeli dotyczy) Oświadczam, iż wraz z ofertą zostały złożone następujące dokumenty, które niniejszym wskazujemy (w trybie §10 ust. 2 rozporządzenia Ministra Rozwoju z dnia 26 lipca 2016 r. </w:t>
      </w:r>
      <w:r w:rsidRPr="003731C9">
        <w:rPr>
          <w:bCs/>
          <w:i/>
          <w:sz w:val="22"/>
          <w:szCs w:val="22"/>
          <w:lang w:eastAsia="pl-PL"/>
        </w:rPr>
        <w:t xml:space="preserve">w sprawie rodzajów dokumentów, jakich może żądać zamawiający od wykonawcy) w celu dokonania przez Zamawiającego badania w zakresie spełniania przez Wykonawcę warunków udziału w postępowaniu i niepodleganiu wykluczeniu oraz, że oferowane urządzenie spełnia wymagania SIWZ: </w:t>
      </w:r>
    </w:p>
    <w:p w14:paraId="77401518" w14:textId="77777777" w:rsidR="00345CBD" w:rsidRPr="003731C9" w:rsidRDefault="00345CBD" w:rsidP="00345CBD">
      <w:pPr>
        <w:pStyle w:val="Tekstpodstawowy"/>
        <w:widowControl w:val="0"/>
        <w:numPr>
          <w:ilvl w:val="0"/>
          <w:numId w:val="2"/>
        </w:numPr>
        <w:suppressAutoHyphens w:val="0"/>
        <w:spacing w:line="276" w:lineRule="auto"/>
        <w:ind w:left="357" w:hanging="357"/>
        <w:rPr>
          <w:i/>
          <w:snapToGrid w:val="0"/>
          <w:sz w:val="22"/>
          <w:szCs w:val="22"/>
        </w:rPr>
      </w:pPr>
      <w:r w:rsidRPr="003731C9">
        <w:rPr>
          <w:i/>
          <w:snapToGrid w:val="0"/>
          <w:sz w:val="22"/>
          <w:szCs w:val="22"/>
        </w:rPr>
        <w:t>..........................................................................................................................................................</w:t>
      </w:r>
    </w:p>
    <w:p w14:paraId="70763679" w14:textId="77777777" w:rsidR="00345CBD" w:rsidRPr="003731C9" w:rsidRDefault="00345CBD" w:rsidP="00345CBD">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0214AA6F" w14:textId="77777777" w:rsidR="00345CBD" w:rsidRPr="003731C9" w:rsidRDefault="00345CBD" w:rsidP="00345CBD">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6DDB1C25" w14:textId="77777777" w:rsidR="00345CBD" w:rsidRPr="003731C9" w:rsidRDefault="00345CBD" w:rsidP="00345CBD">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09D39DA6" w14:textId="77777777" w:rsidR="00345CBD" w:rsidRDefault="00345CBD" w:rsidP="00345CBD">
      <w:pPr>
        <w:pStyle w:val="Tekstpodstawowy"/>
        <w:widowControl w:val="0"/>
        <w:suppressAutoHyphens w:val="0"/>
        <w:spacing w:line="276" w:lineRule="auto"/>
        <w:rPr>
          <w:sz w:val="24"/>
          <w:szCs w:val="24"/>
        </w:rPr>
      </w:pPr>
      <w:r w:rsidRPr="003731C9">
        <w:rPr>
          <w:sz w:val="24"/>
          <w:szCs w:val="24"/>
        </w:rPr>
        <w:t>Ofertę niniejszą składamy na ........</w:t>
      </w:r>
      <w:r w:rsidRPr="003731C9">
        <w:rPr>
          <w:rStyle w:val="Odwoanieprzypisudolnego"/>
          <w:sz w:val="24"/>
          <w:szCs w:val="24"/>
        </w:rPr>
        <w:footnoteReference w:id="1"/>
      </w:r>
      <w:r w:rsidRPr="003731C9">
        <w:rPr>
          <w:sz w:val="24"/>
          <w:szCs w:val="24"/>
        </w:rPr>
        <w:t xml:space="preserve"> kolejno zaparafowanych i ponumerowanych stronach</w:t>
      </w:r>
    </w:p>
    <w:p w14:paraId="1653AA92" w14:textId="77777777" w:rsidR="00345CBD" w:rsidRDefault="00345CBD" w:rsidP="00345CBD">
      <w:pPr>
        <w:pStyle w:val="Tekstpodstawowy"/>
        <w:widowControl w:val="0"/>
        <w:suppressAutoHyphens w:val="0"/>
        <w:spacing w:line="276" w:lineRule="auto"/>
        <w:rPr>
          <w:sz w:val="24"/>
          <w:szCs w:val="24"/>
        </w:rPr>
      </w:pPr>
    </w:p>
    <w:p w14:paraId="22C35E89" w14:textId="77777777" w:rsidR="00345CBD" w:rsidRPr="003731C9" w:rsidRDefault="00345CBD" w:rsidP="00345CBD">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3C0E69CA" w14:textId="77777777" w:rsidR="00345CBD" w:rsidRDefault="00345CBD" w:rsidP="00345CBD">
      <w:pPr>
        <w:pStyle w:val="a3zacznik"/>
        <w:jc w:val="right"/>
        <w:rPr>
          <w:sz w:val="22"/>
          <w:szCs w:val="22"/>
        </w:rPr>
      </w:pPr>
      <w:r w:rsidRPr="003731C9">
        <w:rPr>
          <w:sz w:val="22"/>
          <w:szCs w:val="22"/>
        </w:rPr>
        <w:tab/>
      </w:r>
      <w:r w:rsidRPr="003731C9">
        <w:rPr>
          <w:sz w:val="22"/>
          <w:szCs w:val="22"/>
        </w:rPr>
        <w:tab/>
      </w:r>
      <w:r w:rsidRPr="003731C9">
        <w:rPr>
          <w:sz w:val="22"/>
          <w:szCs w:val="22"/>
        </w:rPr>
        <w:tab/>
      </w:r>
      <w:r w:rsidRPr="003731C9">
        <w:rPr>
          <w:sz w:val="22"/>
          <w:szCs w:val="22"/>
        </w:rPr>
        <w:tab/>
      </w:r>
      <w:r w:rsidRPr="003731C9">
        <w:rPr>
          <w:sz w:val="22"/>
          <w:szCs w:val="22"/>
        </w:rPr>
        <w:tab/>
      </w:r>
      <w:r w:rsidRPr="003731C9">
        <w:rPr>
          <w:sz w:val="22"/>
          <w:szCs w:val="22"/>
        </w:rPr>
        <w:tab/>
      </w:r>
      <w:r w:rsidRPr="003731C9">
        <w:rPr>
          <w:sz w:val="22"/>
          <w:szCs w:val="22"/>
        </w:rPr>
        <w:tab/>
        <w:t>……………………………………</w:t>
      </w:r>
    </w:p>
    <w:p w14:paraId="0FFD30D2" w14:textId="77777777" w:rsidR="00345CBD" w:rsidRPr="00345CBD" w:rsidRDefault="00345CBD" w:rsidP="00345CBD">
      <w:pPr>
        <w:pStyle w:val="a3zacznik"/>
        <w:jc w:val="right"/>
        <w:rPr>
          <w:b w:val="0"/>
          <w:lang w:eastAsia="pl-PL"/>
        </w:rPr>
      </w:pPr>
      <w:r w:rsidRPr="00345CBD">
        <w:rPr>
          <w:b w:val="0"/>
          <w:i/>
          <w:sz w:val="22"/>
          <w:szCs w:val="22"/>
        </w:rPr>
        <w:t>(podpis)</w:t>
      </w:r>
    </w:p>
    <w:p w14:paraId="7F4691DF" w14:textId="77777777" w:rsidR="00345CBD" w:rsidRDefault="00345CBD" w:rsidP="00E05BB0">
      <w:pPr>
        <w:pStyle w:val="a3zacznik"/>
        <w:jc w:val="right"/>
        <w:rPr>
          <w:lang w:eastAsia="pl-PL"/>
        </w:rPr>
      </w:pPr>
    </w:p>
    <w:p w14:paraId="515710F2" w14:textId="77777777" w:rsidR="00345CBD" w:rsidRDefault="00345CBD" w:rsidP="00E05BB0">
      <w:pPr>
        <w:pStyle w:val="a3zacznik"/>
        <w:jc w:val="right"/>
        <w:rPr>
          <w:lang w:eastAsia="pl-PL"/>
        </w:rPr>
      </w:pPr>
    </w:p>
    <w:p w14:paraId="1431F45A" w14:textId="77777777" w:rsidR="00345CBD" w:rsidRDefault="00345CBD" w:rsidP="00345CBD">
      <w:pPr>
        <w:pStyle w:val="a3zacznik"/>
        <w:ind w:left="0"/>
        <w:rPr>
          <w:lang w:eastAsia="pl-PL"/>
        </w:rPr>
      </w:pPr>
    </w:p>
    <w:p w14:paraId="5B77CB67" w14:textId="77777777" w:rsidR="00517F57" w:rsidRDefault="00517F57" w:rsidP="00345CBD">
      <w:pPr>
        <w:pStyle w:val="a3zacznik"/>
        <w:ind w:left="0"/>
        <w:rPr>
          <w:lang w:eastAsia="pl-PL"/>
        </w:rPr>
      </w:pPr>
    </w:p>
    <w:p w14:paraId="1DC31CCA" w14:textId="77777777" w:rsidR="00517F57" w:rsidRDefault="00517F57" w:rsidP="00345CBD">
      <w:pPr>
        <w:pStyle w:val="a3zacznik"/>
        <w:ind w:left="0"/>
        <w:rPr>
          <w:lang w:eastAsia="pl-PL"/>
        </w:rPr>
      </w:pPr>
    </w:p>
    <w:p w14:paraId="61343A36" w14:textId="77777777" w:rsidR="00517F57" w:rsidRDefault="00517F57" w:rsidP="00345CBD">
      <w:pPr>
        <w:pStyle w:val="a3zacznik"/>
        <w:ind w:left="0"/>
        <w:rPr>
          <w:lang w:eastAsia="pl-PL"/>
        </w:rPr>
      </w:pPr>
    </w:p>
    <w:p w14:paraId="2BAA18BD" w14:textId="77777777" w:rsidR="00517F57" w:rsidRDefault="00517F57" w:rsidP="00345CBD">
      <w:pPr>
        <w:pStyle w:val="a3zacznik"/>
        <w:ind w:left="0"/>
        <w:rPr>
          <w:lang w:eastAsia="pl-PL"/>
        </w:rPr>
      </w:pPr>
    </w:p>
    <w:p w14:paraId="3783CC73" w14:textId="00A38D24" w:rsidR="00517F57" w:rsidRDefault="00517F57" w:rsidP="00345CBD">
      <w:pPr>
        <w:pStyle w:val="a3zacznik"/>
        <w:ind w:left="0"/>
        <w:rPr>
          <w:lang w:eastAsia="pl-PL"/>
        </w:rPr>
      </w:pPr>
    </w:p>
    <w:p w14:paraId="1D6A61D1" w14:textId="15374A33" w:rsidR="009506FF" w:rsidRDefault="009506FF" w:rsidP="00345CBD">
      <w:pPr>
        <w:pStyle w:val="a3zacznik"/>
        <w:ind w:left="0"/>
        <w:rPr>
          <w:lang w:eastAsia="pl-PL"/>
        </w:rPr>
      </w:pPr>
    </w:p>
    <w:p w14:paraId="05263925" w14:textId="266AFB86" w:rsidR="009506FF" w:rsidRDefault="009506FF" w:rsidP="00345CBD">
      <w:pPr>
        <w:pStyle w:val="a3zacznik"/>
        <w:ind w:left="0"/>
        <w:rPr>
          <w:lang w:eastAsia="pl-PL"/>
        </w:rPr>
      </w:pPr>
    </w:p>
    <w:p w14:paraId="714012EA" w14:textId="77777777" w:rsidR="009506FF" w:rsidRDefault="009506FF" w:rsidP="00345CBD">
      <w:pPr>
        <w:pStyle w:val="a3zacznik"/>
        <w:ind w:left="0"/>
        <w:rPr>
          <w:lang w:eastAsia="pl-PL"/>
        </w:rPr>
      </w:pPr>
    </w:p>
    <w:p w14:paraId="56471DAF" w14:textId="77777777" w:rsidR="00517F57" w:rsidRDefault="00517F57" w:rsidP="00345CBD">
      <w:pPr>
        <w:pStyle w:val="a3zacznik"/>
        <w:ind w:left="0"/>
        <w:rPr>
          <w:lang w:eastAsia="pl-PL"/>
        </w:rPr>
      </w:pPr>
    </w:p>
    <w:p w14:paraId="014AAE7A" w14:textId="77777777" w:rsidR="00517F57" w:rsidRDefault="00517F57" w:rsidP="00345CBD">
      <w:pPr>
        <w:pStyle w:val="a3zacznik"/>
        <w:ind w:left="0"/>
        <w:rPr>
          <w:lang w:eastAsia="pl-PL"/>
        </w:rPr>
      </w:pPr>
    </w:p>
    <w:p w14:paraId="29142104" w14:textId="77777777" w:rsidR="00517F57" w:rsidRDefault="00517F57" w:rsidP="00345CBD">
      <w:pPr>
        <w:pStyle w:val="a3zacznik"/>
        <w:ind w:left="0"/>
        <w:rPr>
          <w:lang w:eastAsia="pl-PL"/>
        </w:rPr>
      </w:pPr>
    </w:p>
    <w:p w14:paraId="04434DC1" w14:textId="7AB46107" w:rsidR="00517F57" w:rsidRDefault="00517F57" w:rsidP="00345CBD">
      <w:pPr>
        <w:pStyle w:val="a3zacznik"/>
        <w:ind w:left="0"/>
        <w:rPr>
          <w:lang w:eastAsia="pl-PL"/>
        </w:rPr>
      </w:pPr>
    </w:p>
    <w:p w14:paraId="74FB5655" w14:textId="77777777" w:rsidR="00D806EA" w:rsidRDefault="00D806EA" w:rsidP="00345CBD">
      <w:pPr>
        <w:pStyle w:val="a3zacznik"/>
        <w:ind w:left="0"/>
        <w:rPr>
          <w:lang w:eastAsia="pl-PL"/>
        </w:rPr>
      </w:pPr>
    </w:p>
    <w:p w14:paraId="250AA60A" w14:textId="77777777" w:rsidR="00345CBD" w:rsidRDefault="00345CBD" w:rsidP="00345CBD">
      <w:pPr>
        <w:pStyle w:val="a3zacznik"/>
        <w:jc w:val="right"/>
      </w:pPr>
      <w:r w:rsidRPr="003731C9">
        <w:rPr>
          <w:lang w:eastAsia="pl-PL"/>
        </w:rPr>
        <w:lastRenderedPageBreak/>
        <w:t xml:space="preserve">Załącznik Nr 5 </w:t>
      </w:r>
      <w:r w:rsidRPr="003731C9">
        <w:t>do SIWZ</w:t>
      </w:r>
    </w:p>
    <w:p w14:paraId="2490A351" w14:textId="77777777" w:rsidR="00345CBD" w:rsidRPr="003731C9" w:rsidRDefault="00345CBD" w:rsidP="00345CBD">
      <w:pPr>
        <w:pStyle w:val="a3zacznik"/>
        <w:jc w:val="right"/>
        <w:rPr>
          <w:lang w:val="sv-SE" w:eastAsia="pl-PL"/>
        </w:rPr>
      </w:pPr>
    </w:p>
    <w:p w14:paraId="5BD615CE" w14:textId="77777777" w:rsidR="00345CBD" w:rsidRPr="003731C9" w:rsidRDefault="00345CBD" w:rsidP="00345CBD">
      <w:pPr>
        <w:spacing w:line="276" w:lineRule="auto"/>
        <w:rPr>
          <w:rFonts w:ascii="Times New Roman" w:hAnsi="Times New Roman"/>
        </w:rPr>
      </w:pPr>
      <w:r w:rsidRPr="003731C9">
        <w:rPr>
          <w:rFonts w:ascii="Times New Roman" w:hAnsi="Times New Roman"/>
          <w:bCs/>
          <w:szCs w:val="26"/>
          <w:lang w:eastAsia="pl-PL"/>
        </w:rPr>
        <w:t>……………………………………</w:t>
      </w:r>
      <w:r>
        <w:rPr>
          <w:rFonts w:ascii="Times New Roman" w:hAnsi="Times New Roman"/>
          <w:b/>
          <w:bCs/>
          <w:szCs w:val="26"/>
          <w:lang w:eastAsia="pl-PL"/>
        </w:rPr>
        <w:t xml:space="preserve"> </w:t>
      </w:r>
    </w:p>
    <w:p w14:paraId="3F0F6AF2"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(nazwa i adres Wykonawcy pieczątka) </w:t>
      </w:r>
    </w:p>
    <w:p w14:paraId="4D86A5AC"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Tel. ....................................................</w:t>
      </w:r>
    </w:p>
    <w:p w14:paraId="418E9692"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Faks. ....................................................</w:t>
      </w:r>
    </w:p>
    <w:p w14:paraId="163325C6"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REGON ............................................. </w:t>
      </w:r>
    </w:p>
    <w:p w14:paraId="433CE263" w14:textId="77777777" w:rsidR="00345CBD" w:rsidRDefault="00345CBD" w:rsidP="00345CBD">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NIP ....................................................</w:t>
      </w:r>
    </w:p>
    <w:p w14:paraId="11C5D86B" w14:textId="77777777" w:rsidR="00345CBD" w:rsidRPr="003731C9" w:rsidRDefault="00345CBD" w:rsidP="00345CBD">
      <w:pPr>
        <w:suppressAutoHyphens w:val="0"/>
        <w:autoSpaceDE w:val="0"/>
        <w:autoSpaceDN w:val="0"/>
        <w:adjustRightInd w:val="0"/>
        <w:spacing w:line="276" w:lineRule="auto"/>
        <w:rPr>
          <w:rFonts w:ascii="Times New Roman" w:hAnsi="Times New Roman"/>
          <w:lang w:eastAsia="pl-PL"/>
        </w:rPr>
      </w:pPr>
    </w:p>
    <w:p w14:paraId="6E0C3C49" w14:textId="77777777" w:rsidR="00345CBD" w:rsidRPr="003731C9" w:rsidRDefault="00345CBD" w:rsidP="00345CBD">
      <w:pPr>
        <w:spacing w:line="276" w:lineRule="auto"/>
        <w:ind w:left="4536"/>
        <w:rPr>
          <w:rFonts w:ascii="Times New Roman" w:hAnsi="Times New Roman"/>
          <w:b/>
          <w:bCs/>
        </w:rPr>
      </w:pPr>
      <w:r w:rsidRPr="003731C9">
        <w:rPr>
          <w:rFonts w:ascii="Times New Roman" w:hAnsi="Times New Roman"/>
          <w:b/>
          <w:bCs/>
        </w:rPr>
        <w:t>Urząd Ochrony Konkurencji i Konsumentów</w:t>
      </w:r>
    </w:p>
    <w:p w14:paraId="6671BE4B" w14:textId="77777777" w:rsidR="00345CBD" w:rsidRPr="003731C9" w:rsidRDefault="00345CBD" w:rsidP="00345CBD">
      <w:pPr>
        <w:spacing w:line="276" w:lineRule="auto"/>
        <w:ind w:left="4536"/>
        <w:rPr>
          <w:rFonts w:ascii="Times New Roman" w:hAnsi="Times New Roman"/>
          <w:b/>
          <w:bCs/>
        </w:rPr>
      </w:pPr>
      <w:r w:rsidRPr="003731C9">
        <w:rPr>
          <w:rFonts w:ascii="Times New Roman" w:hAnsi="Times New Roman"/>
          <w:b/>
          <w:bCs/>
        </w:rPr>
        <w:t>pl. Powstańców Warszawy 1</w:t>
      </w:r>
    </w:p>
    <w:p w14:paraId="349E342A" w14:textId="77777777" w:rsidR="00345CBD" w:rsidRDefault="00345CBD" w:rsidP="00345CBD">
      <w:pPr>
        <w:spacing w:line="276" w:lineRule="auto"/>
        <w:ind w:left="4536"/>
        <w:rPr>
          <w:rFonts w:ascii="Times New Roman" w:hAnsi="Times New Roman"/>
          <w:b/>
          <w:bCs/>
        </w:rPr>
      </w:pPr>
      <w:r w:rsidRPr="003731C9">
        <w:rPr>
          <w:rFonts w:ascii="Times New Roman" w:hAnsi="Times New Roman"/>
          <w:b/>
          <w:bCs/>
        </w:rPr>
        <w:t>00–950 Warszawa</w:t>
      </w:r>
    </w:p>
    <w:p w14:paraId="3443FED5" w14:textId="77777777" w:rsidR="00345CBD" w:rsidRDefault="00345CBD" w:rsidP="00345CBD">
      <w:pPr>
        <w:spacing w:line="276" w:lineRule="auto"/>
        <w:ind w:left="4536"/>
        <w:rPr>
          <w:rFonts w:ascii="Times New Roman" w:hAnsi="Times New Roman"/>
          <w:b/>
          <w:bCs/>
        </w:rPr>
      </w:pPr>
    </w:p>
    <w:p w14:paraId="2F940779" w14:textId="77777777" w:rsidR="00345CBD" w:rsidRDefault="00345CBD" w:rsidP="00345CBD">
      <w:pPr>
        <w:spacing w:line="276" w:lineRule="auto"/>
        <w:ind w:left="4536"/>
        <w:rPr>
          <w:rFonts w:ascii="Times New Roman" w:hAnsi="Times New Roman"/>
          <w:b/>
          <w:bCs/>
        </w:rPr>
      </w:pPr>
    </w:p>
    <w:p w14:paraId="5CEF7B7B" w14:textId="77777777" w:rsidR="00345CBD" w:rsidRPr="003731C9" w:rsidRDefault="00345CBD" w:rsidP="00345CBD">
      <w:pPr>
        <w:spacing w:line="276" w:lineRule="auto"/>
        <w:ind w:left="4536"/>
        <w:rPr>
          <w:rFonts w:ascii="Times New Roman" w:hAnsi="Times New Roman"/>
          <w:b/>
          <w:bCs/>
        </w:rPr>
      </w:pPr>
    </w:p>
    <w:p w14:paraId="6A61054F" w14:textId="77777777" w:rsidR="00345CBD" w:rsidRPr="003731C9" w:rsidRDefault="00345CBD" w:rsidP="00345CBD">
      <w:pPr>
        <w:suppressAutoHyphens w:val="0"/>
        <w:autoSpaceDE w:val="0"/>
        <w:autoSpaceDN w:val="0"/>
        <w:adjustRightInd w:val="0"/>
        <w:spacing w:line="276" w:lineRule="auto"/>
        <w:jc w:val="center"/>
        <w:rPr>
          <w:rFonts w:ascii="Times New Roman" w:hAnsi="Times New Roman"/>
          <w:b/>
          <w:bCs/>
          <w:lang w:eastAsia="pl-PL"/>
        </w:rPr>
      </w:pPr>
      <w:r w:rsidRPr="003731C9">
        <w:rPr>
          <w:rFonts w:ascii="Times New Roman" w:hAnsi="Times New Roman"/>
          <w:b/>
          <w:bCs/>
          <w:lang w:eastAsia="pl-PL"/>
        </w:rPr>
        <w:t>FORMULARZ OFERTOWY</w:t>
      </w:r>
    </w:p>
    <w:p w14:paraId="2715898F" w14:textId="7781C0DE" w:rsidR="00345CBD" w:rsidRDefault="00345CBD" w:rsidP="00345CBD">
      <w:pPr>
        <w:suppressAutoHyphens w:val="0"/>
        <w:autoSpaceDE w:val="0"/>
        <w:autoSpaceDN w:val="0"/>
        <w:adjustRightInd w:val="0"/>
        <w:spacing w:line="276" w:lineRule="auto"/>
        <w:jc w:val="center"/>
        <w:rPr>
          <w:rFonts w:ascii="Times New Roman" w:hAnsi="Times New Roman"/>
          <w:bCs/>
        </w:rPr>
      </w:pPr>
      <w:r w:rsidRPr="003731C9">
        <w:rPr>
          <w:rFonts w:ascii="Times New Roman" w:hAnsi="Times New Roman"/>
          <w:bCs/>
        </w:rPr>
        <w:t>(sprawa BBA-2</w:t>
      </w:r>
      <w:r>
        <w:rPr>
          <w:rFonts w:ascii="Times New Roman" w:hAnsi="Times New Roman"/>
          <w:bCs/>
        </w:rPr>
        <w:t>.</w:t>
      </w:r>
      <w:r w:rsidRPr="003731C9">
        <w:rPr>
          <w:rFonts w:ascii="Times New Roman" w:hAnsi="Times New Roman"/>
          <w:bCs/>
        </w:rPr>
        <w:t>262</w:t>
      </w:r>
      <w:r w:rsidR="00CB01A6">
        <w:rPr>
          <w:rFonts w:ascii="Times New Roman" w:hAnsi="Times New Roman"/>
          <w:bCs/>
        </w:rPr>
        <w:t>.41</w:t>
      </w:r>
      <w:r>
        <w:rPr>
          <w:rFonts w:ascii="Times New Roman" w:hAnsi="Times New Roman"/>
          <w:bCs/>
        </w:rPr>
        <w:t>.</w:t>
      </w:r>
      <w:r w:rsidRPr="003731C9">
        <w:rPr>
          <w:rFonts w:ascii="Times New Roman" w:hAnsi="Times New Roman"/>
          <w:bCs/>
        </w:rPr>
        <w:t>20</w:t>
      </w:r>
      <w:r>
        <w:rPr>
          <w:rFonts w:ascii="Times New Roman" w:hAnsi="Times New Roman"/>
          <w:bCs/>
        </w:rPr>
        <w:t>20</w:t>
      </w:r>
      <w:r w:rsidRPr="003731C9">
        <w:rPr>
          <w:rFonts w:ascii="Times New Roman" w:hAnsi="Times New Roman"/>
          <w:bCs/>
        </w:rPr>
        <w:t>)</w:t>
      </w:r>
    </w:p>
    <w:p w14:paraId="004AEEF9" w14:textId="77777777" w:rsidR="00345CBD" w:rsidRDefault="00345CBD" w:rsidP="00345CBD">
      <w:pPr>
        <w:suppressAutoHyphens w:val="0"/>
        <w:autoSpaceDE w:val="0"/>
        <w:autoSpaceDN w:val="0"/>
        <w:adjustRightInd w:val="0"/>
        <w:spacing w:line="276" w:lineRule="auto"/>
        <w:jc w:val="center"/>
        <w:rPr>
          <w:rFonts w:ascii="Times New Roman" w:hAnsi="Times New Roman"/>
          <w:bCs/>
        </w:rPr>
      </w:pPr>
      <w:r w:rsidRPr="00517F57">
        <w:rPr>
          <w:rFonts w:ascii="Times New Roman" w:hAnsi="Times New Roman"/>
          <w:bCs/>
        </w:rPr>
        <w:t>CZĘŚĆ II</w:t>
      </w:r>
    </w:p>
    <w:p w14:paraId="55BE6686" w14:textId="77777777" w:rsidR="00345CBD" w:rsidRDefault="00345CBD" w:rsidP="00345CBD">
      <w:pPr>
        <w:suppressAutoHyphens w:val="0"/>
        <w:autoSpaceDE w:val="0"/>
        <w:autoSpaceDN w:val="0"/>
        <w:adjustRightInd w:val="0"/>
        <w:spacing w:line="276" w:lineRule="auto"/>
        <w:jc w:val="center"/>
        <w:rPr>
          <w:rFonts w:ascii="Times New Roman" w:hAnsi="Times New Roman"/>
          <w:bCs/>
        </w:rPr>
      </w:pPr>
    </w:p>
    <w:p w14:paraId="047018FF" w14:textId="164DDC7A" w:rsidR="00345CBD" w:rsidRDefault="00345CBD" w:rsidP="00345CBD">
      <w:pPr>
        <w:pStyle w:val="Akapitzlist"/>
        <w:spacing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W odpowiedzi na publiczne ogłoszenie o zamówieniu </w:t>
      </w:r>
      <w:r w:rsidRPr="003E33A1">
        <w:rPr>
          <w:rFonts w:ascii="Times New Roman" w:hAnsi="Times New Roman"/>
          <w:sz w:val="24"/>
          <w:szCs w:val="24"/>
        </w:rPr>
        <w:t>publicznym prowadzonym w trybie przetargu nieograniczonego pn.</w:t>
      </w:r>
      <w:r w:rsidRPr="009942E9">
        <w:rPr>
          <w:rFonts w:ascii="Times New Roman" w:hAnsi="Times New Roman"/>
          <w:b/>
          <w:bCs/>
          <w:sz w:val="24"/>
          <w:szCs w:val="24"/>
        </w:rPr>
        <w:t xml:space="preserve"> </w:t>
      </w:r>
      <w:r>
        <w:rPr>
          <w:rFonts w:ascii="Times New Roman" w:hAnsi="Times New Roman"/>
          <w:b/>
          <w:bCs/>
          <w:sz w:val="24"/>
          <w:szCs w:val="24"/>
        </w:rPr>
        <w:t>d</w:t>
      </w:r>
      <w:r w:rsidRPr="003731C9">
        <w:rPr>
          <w:rFonts w:ascii="Times New Roman" w:hAnsi="Times New Roman"/>
          <w:b/>
          <w:bCs/>
          <w:sz w:val="24"/>
          <w:szCs w:val="24"/>
        </w:rPr>
        <w:t>ostawa</w:t>
      </w:r>
      <w:r>
        <w:rPr>
          <w:rFonts w:ascii="Times New Roman" w:hAnsi="Times New Roman"/>
          <w:b/>
          <w:bCs/>
          <w:sz w:val="24"/>
          <w:szCs w:val="24"/>
        </w:rPr>
        <w:t xml:space="preserve"> sprzętu komputerowego na potrzeby Urzędu Ochrony Konkurencji i Konsumentów</w:t>
      </w:r>
      <w:r>
        <w:rPr>
          <w:rFonts w:ascii="Times New Roman" w:hAnsi="Times New Roman"/>
          <w:b/>
          <w:sz w:val="24"/>
          <w:szCs w:val="24"/>
        </w:rPr>
        <w:t xml:space="preserve"> </w:t>
      </w:r>
      <w:r>
        <w:rPr>
          <w:rFonts w:ascii="Times New Roman" w:hAnsi="Times New Roman"/>
          <w:sz w:val="24"/>
          <w:szCs w:val="24"/>
        </w:rPr>
        <w:t>(nr post. BBA-2.</w:t>
      </w:r>
      <w:r w:rsidRPr="003731C9">
        <w:rPr>
          <w:rFonts w:ascii="Times New Roman" w:hAnsi="Times New Roman"/>
          <w:sz w:val="24"/>
          <w:szCs w:val="24"/>
        </w:rPr>
        <w:t>262</w:t>
      </w:r>
      <w:r w:rsidR="00CB01A6">
        <w:rPr>
          <w:rFonts w:ascii="Times New Roman" w:hAnsi="Times New Roman"/>
          <w:sz w:val="24"/>
          <w:szCs w:val="24"/>
        </w:rPr>
        <w:t>.41.</w:t>
      </w:r>
      <w:r>
        <w:rPr>
          <w:rFonts w:ascii="Times New Roman" w:hAnsi="Times New Roman"/>
          <w:sz w:val="24"/>
          <w:szCs w:val="24"/>
        </w:rPr>
        <w:t>2</w:t>
      </w:r>
      <w:r w:rsidRPr="003731C9">
        <w:rPr>
          <w:rFonts w:ascii="Times New Roman" w:hAnsi="Times New Roman"/>
          <w:sz w:val="24"/>
          <w:szCs w:val="24"/>
        </w:rPr>
        <w:t>0</w:t>
      </w:r>
      <w:r>
        <w:rPr>
          <w:rFonts w:ascii="Times New Roman" w:hAnsi="Times New Roman"/>
          <w:sz w:val="24"/>
          <w:szCs w:val="24"/>
        </w:rPr>
        <w:t>20</w:t>
      </w:r>
      <w:r w:rsidRPr="003731C9">
        <w:rPr>
          <w:rFonts w:ascii="Times New Roman" w:hAnsi="Times New Roman"/>
          <w:sz w:val="24"/>
          <w:szCs w:val="24"/>
        </w:rPr>
        <w:t>)</w:t>
      </w:r>
      <w:r w:rsidRPr="003E33A1">
        <w:rPr>
          <w:rFonts w:ascii="Times New Roman" w:hAnsi="Times New Roman"/>
          <w:sz w:val="24"/>
          <w:szCs w:val="24"/>
        </w:rPr>
        <w:t>,</w:t>
      </w:r>
      <w:r w:rsidRPr="003E33A1">
        <w:rPr>
          <w:rFonts w:ascii="Times New Roman" w:hAnsi="Times New Roman"/>
          <w:i/>
          <w:sz w:val="24"/>
          <w:szCs w:val="24"/>
        </w:rPr>
        <w:t xml:space="preserve"> </w:t>
      </w:r>
      <w:r w:rsidRPr="003E33A1">
        <w:rPr>
          <w:rFonts w:ascii="Times New Roman" w:hAnsi="Times New Roman"/>
          <w:sz w:val="24"/>
          <w:szCs w:val="24"/>
        </w:rPr>
        <w:t xml:space="preserve">oświadczam, co następuje: </w:t>
      </w:r>
      <w:r w:rsidRPr="003E33A1">
        <w:rPr>
          <w:rFonts w:ascii="Times New Roman" w:hAnsi="Times New Roman"/>
          <w:sz w:val="24"/>
          <w:szCs w:val="24"/>
          <w:lang w:eastAsia="pl-PL"/>
        </w:rPr>
        <w:t>oferujemy wykonanie przedmiotu zamówienia w zakresie określonym</w:t>
      </w:r>
      <w:r>
        <w:rPr>
          <w:rFonts w:ascii="Times New Roman" w:hAnsi="Times New Roman"/>
          <w:sz w:val="24"/>
          <w:szCs w:val="24"/>
          <w:lang w:eastAsia="pl-PL"/>
        </w:rPr>
        <w:t xml:space="preserve"> </w:t>
      </w:r>
      <w:r w:rsidRPr="003E33A1">
        <w:rPr>
          <w:rFonts w:ascii="Times New Roman" w:hAnsi="Times New Roman"/>
          <w:sz w:val="24"/>
          <w:szCs w:val="24"/>
          <w:lang w:eastAsia="pl-PL"/>
        </w:rPr>
        <w:t>w Specyfikacji Istotnych Warunków Zamówienia, zgodnie z opisem przedmiotu zamówienia na następujących warunkach cenowych:</w:t>
      </w:r>
    </w:p>
    <w:p w14:paraId="5B7BA93B" w14:textId="77777777" w:rsidR="00345CBD" w:rsidRDefault="00345CBD" w:rsidP="00345CBD">
      <w:pPr>
        <w:pStyle w:val="Akapitzlist"/>
        <w:spacing w:after="0"/>
        <w:ind w:left="0"/>
        <w:jc w:val="both"/>
        <w:rPr>
          <w:rFonts w:ascii="Times New Roman" w:hAnsi="Times New Roman"/>
          <w:sz w:val="24"/>
          <w:szCs w:val="24"/>
          <w:lang w:eastAsia="pl-PL"/>
        </w:rPr>
      </w:pPr>
    </w:p>
    <w:p w14:paraId="321817EC" w14:textId="77777777" w:rsidR="00345CBD" w:rsidRDefault="00345CBD" w:rsidP="00345CBD">
      <w:pPr>
        <w:pStyle w:val="Akapitzlist"/>
        <w:spacing w:after="0"/>
        <w:ind w:left="0"/>
        <w:jc w:val="both"/>
        <w:rPr>
          <w:rFonts w:ascii="Times New Roman" w:hAnsi="Times New Roman"/>
          <w:sz w:val="24"/>
          <w:szCs w:val="24"/>
          <w:lang w:eastAsia="pl-PL"/>
        </w:rPr>
      </w:pPr>
    </w:p>
    <w:p w14:paraId="615A8A41" w14:textId="77777777" w:rsidR="00345CBD" w:rsidRDefault="00345CBD" w:rsidP="00345CBD">
      <w:pPr>
        <w:pStyle w:val="Akapitzlist"/>
        <w:spacing w:after="0"/>
        <w:ind w:left="0"/>
        <w:jc w:val="both"/>
        <w:rPr>
          <w:rFonts w:ascii="Times New Roman" w:hAnsi="Times New Roman"/>
          <w:sz w:val="24"/>
          <w:szCs w:val="24"/>
          <w:lang w:eastAsia="pl-PL"/>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345CBD" w:rsidRPr="00BC3C0F" w14:paraId="45805751" w14:textId="77777777" w:rsidTr="00235F42">
        <w:trPr>
          <w:trHeight w:val="475"/>
          <w:jc w:val="center"/>
        </w:trPr>
        <w:tc>
          <w:tcPr>
            <w:tcW w:w="2876" w:type="dxa"/>
            <w:vAlign w:val="center"/>
          </w:tcPr>
          <w:p w14:paraId="6976D16D"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Przedmiot</w:t>
            </w:r>
          </w:p>
        </w:tc>
        <w:tc>
          <w:tcPr>
            <w:tcW w:w="1088" w:type="dxa"/>
            <w:vAlign w:val="center"/>
          </w:tcPr>
          <w:p w14:paraId="0E4D3F6E"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Liczba sztuk</w:t>
            </w:r>
          </w:p>
        </w:tc>
        <w:tc>
          <w:tcPr>
            <w:tcW w:w="1560" w:type="dxa"/>
            <w:vAlign w:val="center"/>
          </w:tcPr>
          <w:p w14:paraId="448729F7"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Cena jednostkowa  netto</w:t>
            </w:r>
          </w:p>
        </w:tc>
        <w:tc>
          <w:tcPr>
            <w:tcW w:w="992" w:type="dxa"/>
            <w:vAlign w:val="center"/>
          </w:tcPr>
          <w:p w14:paraId="1061BBC1"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Kwota VAT</w:t>
            </w:r>
          </w:p>
        </w:tc>
        <w:tc>
          <w:tcPr>
            <w:tcW w:w="1559" w:type="dxa"/>
            <w:vAlign w:val="center"/>
          </w:tcPr>
          <w:p w14:paraId="106C987C"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Cena jednostkowa brutto</w:t>
            </w:r>
            <w:r>
              <w:rPr>
                <w:rFonts w:ascii="Times New Roman" w:hAnsi="Times New Roman"/>
              </w:rPr>
              <w:br/>
            </w:r>
            <w:r>
              <w:rPr>
                <w:rFonts w:ascii="Times New Roman" w:hAnsi="Times New Roman"/>
                <w:b/>
              </w:rPr>
              <w:t>(kolumna 3+4)</w:t>
            </w:r>
          </w:p>
        </w:tc>
        <w:tc>
          <w:tcPr>
            <w:tcW w:w="1552" w:type="dxa"/>
            <w:vAlign w:val="center"/>
          </w:tcPr>
          <w:p w14:paraId="31227775" w14:textId="77777777" w:rsidR="00345CBD" w:rsidRDefault="00345CBD" w:rsidP="00235F42">
            <w:pPr>
              <w:autoSpaceDE w:val="0"/>
              <w:autoSpaceDN w:val="0"/>
              <w:adjustRightInd w:val="0"/>
              <w:jc w:val="center"/>
              <w:rPr>
                <w:rFonts w:ascii="Times New Roman" w:hAnsi="Times New Roman"/>
                <w:b/>
              </w:rPr>
            </w:pPr>
            <w:r>
              <w:rPr>
                <w:rFonts w:ascii="Times New Roman" w:hAnsi="Times New Roman"/>
                <w:b/>
              </w:rPr>
              <w:t>RAZEM:</w:t>
            </w:r>
          </w:p>
          <w:p w14:paraId="124D9601"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Wartość brutto (kolumna 2x5)</w:t>
            </w:r>
          </w:p>
        </w:tc>
      </w:tr>
      <w:tr w:rsidR="00345CBD" w:rsidRPr="00BC3C0F" w14:paraId="75A50094" w14:textId="77777777" w:rsidTr="00235F42">
        <w:trPr>
          <w:trHeight w:val="603"/>
          <w:jc w:val="center"/>
        </w:trPr>
        <w:tc>
          <w:tcPr>
            <w:tcW w:w="2876" w:type="dxa"/>
            <w:vAlign w:val="center"/>
          </w:tcPr>
          <w:p w14:paraId="67A285AE"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1</w:t>
            </w:r>
          </w:p>
        </w:tc>
        <w:tc>
          <w:tcPr>
            <w:tcW w:w="1088" w:type="dxa"/>
            <w:vAlign w:val="center"/>
          </w:tcPr>
          <w:p w14:paraId="60EF5A72"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2</w:t>
            </w:r>
          </w:p>
        </w:tc>
        <w:tc>
          <w:tcPr>
            <w:tcW w:w="1560" w:type="dxa"/>
            <w:vAlign w:val="center"/>
          </w:tcPr>
          <w:p w14:paraId="596DB961"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3</w:t>
            </w:r>
          </w:p>
        </w:tc>
        <w:tc>
          <w:tcPr>
            <w:tcW w:w="992" w:type="dxa"/>
            <w:vAlign w:val="center"/>
          </w:tcPr>
          <w:p w14:paraId="616DA2A4"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4</w:t>
            </w:r>
          </w:p>
        </w:tc>
        <w:tc>
          <w:tcPr>
            <w:tcW w:w="1559" w:type="dxa"/>
            <w:vAlign w:val="center"/>
          </w:tcPr>
          <w:p w14:paraId="460556B4"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5</w:t>
            </w:r>
          </w:p>
        </w:tc>
        <w:tc>
          <w:tcPr>
            <w:tcW w:w="1552" w:type="dxa"/>
            <w:vAlign w:val="center"/>
          </w:tcPr>
          <w:p w14:paraId="55DC0B29" w14:textId="77777777" w:rsidR="00345CBD" w:rsidRPr="00BC3C0F" w:rsidRDefault="00345CBD" w:rsidP="00235F42">
            <w:pPr>
              <w:autoSpaceDE w:val="0"/>
              <w:autoSpaceDN w:val="0"/>
              <w:adjustRightInd w:val="0"/>
              <w:jc w:val="center"/>
              <w:rPr>
                <w:rFonts w:ascii="Times New Roman" w:hAnsi="Times New Roman"/>
                <w:b/>
              </w:rPr>
            </w:pPr>
            <w:r w:rsidRPr="00BC3C0F">
              <w:rPr>
                <w:rFonts w:ascii="Times New Roman" w:hAnsi="Times New Roman"/>
                <w:b/>
              </w:rPr>
              <w:t>6</w:t>
            </w:r>
          </w:p>
        </w:tc>
      </w:tr>
    </w:tbl>
    <w:tbl>
      <w:tblPr>
        <w:tblStyle w:val="Tabela-Siatka3"/>
        <w:tblW w:w="9627" w:type="dxa"/>
        <w:jc w:val="center"/>
        <w:tblLayout w:type="fixed"/>
        <w:tblLook w:val="04A0" w:firstRow="1" w:lastRow="0" w:firstColumn="1" w:lastColumn="0" w:noHBand="0" w:noVBand="1"/>
      </w:tblPr>
      <w:tblGrid>
        <w:gridCol w:w="2876"/>
        <w:gridCol w:w="1088"/>
        <w:gridCol w:w="1560"/>
        <w:gridCol w:w="992"/>
        <w:gridCol w:w="1559"/>
        <w:gridCol w:w="1552"/>
      </w:tblGrid>
      <w:tr w:rsidR="00345CBD" w14:paraId="7FAB0B0E" w14:textId="77777777" w:rsidTr="00235F42">
        <w:trPr>
          <w:jc w:val="center"/>
        </w:trPr>
        <w:tc>
          <w:tcPr>
            <w:tcW w:w="2876" w:type="dxa"/>
            <w:vAlign w:val="center"/>
          </w:tcPr>
          <w:p w14:paraId="5614220E" w14:textId="77777777" w:rsidR="00345CBD" w:rsidRDefault="00345CBD" w:rsidP="00235F42">
            <w:pPr>
              <w:autoSpaceDE w:val="0"/>
              <w:autoSpaceDN w:val="0"/>
              <w:adjustRightInd w:val="0"/>
              <w:jc w:val="center"/>
              <w:rPr>
                <w:rFonts w:ascii="Times New Roman" w:hAnsi="Times New Roman"/>
                <w:lang w:eastAsia="pl-PL"/>
              </w:rPr>
            </w:pPr>
            <w:r>
              <w:rPr>
                <w:rFonts w:ascii="Times New Roman" w:hAnsi="Times New Roman"/>
                <w:b/>
              </w:rPr>
              <w:t xml:space="preserve">Komputer przenośny (Typ </w:t>
            </w:r>
            <w:r w:rsidR="00517F57">
              <w:rPr>
                <w:rFonts w:ascii="Times New Roman" w:hAnsi="Times New Roman"/>
                <w:b/>
              </w:rPr>
              <w:t>2</w:t>
            </w:r>
            <w:r>
              <w:rPr>
                <w:rFonts w:ascii="Times New Roman" w:hAnsi="Times New Roman"/>
                <w:b/>
              </w:rPr>
              <w:t>)</w:t>
            </w:r>
          </w:p>
          <w:p w14:paraId="5D6B4954" w14:textId="77777777" w:rsidR="00345CBD" w:rsidRPr="00392880" w:rsidRDefault="00345CBD" w:rsidP="00235F42">
            <w:pPr>
              <w:autoSpaceDE w:val="0"/>
              <w:autoSpaceDN w:val="0"/>
              <w:adjustRightInd w:val="0"/>
              <w:jc w:val="center"/>
              <w:rPr>
                <w:rFonts w:ascii="Times New Roman" w:hAnsi="Times New Roman"/>
                <w:lang w:eastAsia="pl-PL"/>
              </w:rPr>
            </w:pPr>
            <w:r w:rsidRPr="00392880">
              <w:rPr>
                <w:rFonts w:ascii="Times New Roman" w:hAnsi="Times New Roman"/>
                <w:lang w:eastAsia="pl-PL"/>
              </w:rPr>
              <w:t>marka: …………………………</w:t>
            </w:r>
          </w:p>
          <w:p w14:paraId="77E8F7F9" w14:textId="77777777" w:rsidR="00345CBD" w:rsidRDefault="00345CBD" w:rsidP="00235F42">
            <w:pPr>
              <w:autoSpaceDE w:val="0"/>
              <w:autoSpaceDN w:val="0"/>
              <w:adjustRightInd w:val="0"/>
              <w:jc w:val="center"/>
              <w:rPr>
                <w:rFonts w:ascii="Times New Roman" w:hAnsi="Times New Roman"/>
                <w:b/>
              </w:rPr>
            </w:pPr>
            <w:r w:rsidRPr="00392880">
              <w:rPr>
                <w:rFonts w:ascii="Times New Roman" w:hAnsi="Times New Roman"/>
                <w:lang w:eastAsia="pl-PL"/>
              </w:rPr>
              <w:t>model ………………………….</w:t>
            </w:r>
          </w:p>
        </w:tc>
        <w:tc>
          <w:tcPr>
            <w:tcW w:w="1088" w:type="dxa"/>
            <w:vAlign w:val="center"/>
          </w:tcPr>
          <w:p w14:paraId="3F7E1134" w14:textId="77777777" w:rsidR="00345CBD" w:rsidRDefault="00517F57" w:rsidP="00235F42">
            <w:pPr>
              <w:autoSpaceDE w:val="0"/>
              <w:autoSpaceDN w:val="0"/>
              <w:adjustRightInd w:val="0"/>
              <w:jc w:val="center"/>
              <w:rPr>
                <w:rFonts w:ascii="Times New Roman" w:hAnsi="Times New Roman"/>
                <w:b/>
              </w:rPr>
            </w:pPr>
            <w:r>
              <w:rPr>
                <w:rFonts w:ascii="Times New Roman" w:hAnsi="Times New Roman"/>
                <w:b/>
              </w:rPr>
              <w:t>7</w:t>
            </w:r>
          </w:p>
        </w:tc>
        <w:tc>
          <w:tcPr>
            <w:tcW w:w="1560" w:type="dxa"/>
            <w:vAlign w:val="center"/>
          </w:tcPr>
          <w:p w14:paraId="6266DA92" w14:textId="77777777" w:rsidR="00345CBD" w:rsidRDefault="00345CBD" w:rsidP="00235F42">
            <w:pPr>
              <w:autoSpaceDE w:val="0"/>
              <w:autoSpaceDN w:val="0"/>
              <w:adjustRightInd w:val="0"/>
              <w:jc w:val="center"/>
              <w:rPr>
                <w:rFonts w:ascii="Times New Roman" w:hAnsi="Times New Roman"/>
                <w:b/>
              </w:rPr>
            </w:pPr>
          </w:p>
        </w:tc>
        <w:tc>
          <w:tcPr>
            <w:tcW w:w="992" w:type="dxa"/>
            <w:vAlign w:val="center"/>
          </w:tcPr>
          <w:p w14:paraId="1EDBF559" w14:textId="77777777" w:rsidR="00345CBD" w:rsidRDefault="00345CBD" w:rsidP="00235F42">
            <w:pPr>
              <w:autoSpaceDE w:val="0"/>
              <w:autoSpaceDN w:val="0"/>
              <w:adjustRightInd w:val="0"/>
              <w:jc w:val="center"/>
              <w:rPr>
                <w:rFonts w:ascii="Times New Roman" w:hAnsi="Times New Roman"/>
                <w:b/>
              </w:rPr>
            </w:pPr>
          </w:p>
        </w:tc>
        <w:tc>
          <w:tcPr>
            <w:tcW w:w="1559" w:type="dxa"/>
            <w:vAlign w:val="center"/>
          </w:tcPr>
          <w:p w14:paraId="776016CB" w14:textId="77777777" w:rsidR="00345CBD" w:rsidRDefault="00345CBD" w:rsidP="00235F42">
            <w:pPr>
              <w:autoSpaceDE w:val="0"/>
              <w:autoSpaceDN w:val="0"/>
              <w:adjustRightInd w:val="0"/>
              <w:jc w:val="center"/>
              <w:rPr>
                <w:rFonts w:ascii="Times New Roman" w:hAnsi="Times New Roman"/>
                <w:b/>
              </w:rPr>
            </w:pPr>
          </w:p>
        </w:tc>
        <w:tc>
          <w:tcPr>
            <w:tcW w:w="1552" w:type="dxa"/>
            <w:vAlign w:val="center"/>
          </w:tcPr>
          <w:p w14:paraId="3C57642E" w14:textId="77777777" w:rsidR="00345CBD" w:rsidRDefault="00345CBD" w:rsidP="00235F42">
            <w:pPr>
              <w:autoSpaceDE w:val="0"/>
              <w:autoSpaceDN w:val="0"/>
              <w:adjustRightInd w:val="0"/>
              <w:jc w:val="center"/>
              <w:rPr>
                <w:rFonts w:ascii="Times New Roman" w:hAnsi="Times New Roman"/>
                <w:b/>
              </w:rPr>
            </w:pPr>
          </w:p>
        </w:tc>
      </w:tr>
      <w:tr w:rsidR="00345CBD" w14:paraId="17702BD2" w14:textId="77777777" w:rsidTr="00235F42">
        <w:trPr>
          <w:trHeight w:val="1040"/>
          <w:jc w:val="center"/>
        </w:trPr>
        <w:tc>
          <w:tcPr>
            <w:tcW w:w="8075" w:type="dxa"/>
            <w:gridSpan w:val="5"/>
            <w:vAlign w:val="center"/>
          </w:tcPr>
          <w:p w14:paraId="5FD409D3" w14:textId="77777777" w:rsidR="00345CBD" w:rsidRDefault="00345CBD" w:rsidP="00235F42">
            <w:pPr>
              <w:autoSpaceDE w:val="0"/>
              <w:autoSpaceDN w:val="0"/>
              <w:adjustRightInd w:val="0"/>
              <w:jc w:val="center"/>
              <w:rPr>
                <w:rFonts w:ascii="Times New Roman" w:hAnsi="Times New Roman"/>
                <w:b/>
              </w:rPr>
            </w:pPr>
            <w:r>
              <w:rPr>
                <w:rFonts w:ascii="Times New Roman" w:hAnsi="Times New Roman"/>
                <w:b/>
              </w:rPr>
              <w:t>Razem (suma kolumny 6)</w:t>
            </w:r>
          </w:p>
        </w:tc>
        <w:tc>
          <w:tcPr>
            <w:tcW w:w="1552" w:type="dxa"/>
            <w:vAlign w:val="center"/>
          </w:tcPr>
          <w:p w14:paraId="6489D9AA" w14:textId="77777777" w:rsidR="00345CBD" w:rsidRDefault="00345CBD" w:rsidP="00235F42">
            <w:pPr>
              <w:autoSpaceDE w:val="0"/>
              <w:autoSpaceDN w:val="0"/>
              <w:adjustRightInd w:val="0"/>
              <w:jc w:val="center"/>
              <w:rPr>
                <w:rFonts w:ascii="Times New Roman" w:hAnsi="Times New Roman"/>
                <w:b/>
              </w:rPr>
            </w:pPr>
          </w:p>
        </w:tc>
      </w:tr>
    </w:tbl>
    <w:p w14:paraId="454DE1B1" w14:textId="77777777" w:rsidR="00345CBD" w:rsidRDefault="00345CBD" w:rsidP="00345CBD">
      <w:pPr>
        <w:pStyle w:val="Akapitzlist"/>
        <w:spacing w:after="0"/>
        <w:ind w:left="0"/>
        <w:jc w:val="both"/>
        <w:rPr>
          <w:rFonts w:ascii="Times New Roman" w:hAnsi="Times New Roman"/>
          <w:sz w:val="24"/>
          <w:szCs w:val="24"/>
          <w:lang w:eastAsia="pl-PL"/>
        </w:rPr>
      </w:pPr>
    </w:p>
    <w:p w14:paraId="57D82B4D" w14:textId="77777777" w:rsidR="00345CBD" w:rsidRDefault="00345CBD" w:rsidP="00345CBD">
      <w:pPr>
        <w:pStyle w:val="Akapitzlist"/>
        <w:spacing w:after="0"/>
        <w:ind w:left="0"/>
        <w:jc w:val="both"/>
        <w:rPr>
          <w:rFonts w:ascii="Times New Roman" w:hAnsi="Times New Roman"/>
          <w:sz w:val="24"/>
          <w:szCs w:val="24"/>
          <w:lang w:eastAsia="pl-PL"/>
        </w:rPr>
      </w:pPr>
    </w:p>
    <w:p w14:paraId="1B02074F" w14:textId="77777777" w:rsidR="00345CBD" w:rsidRPr="00E639BB" w:rsidRDefault="00345CBD" w:rsidP="00345CBD">
      <w:pPr>
        <w:pStyle w:val="Akapitzlist"/>
        <w:spacing w:after="0"/>
        <w:ind w:left="0"/>
        <w:jc w:val="both"/>
        <w:rPr>
          <w:rFonts w:ascii="Times New Roman" w:hAnsi="Times New Roman"/>
          <w:b/>
          <w:i/>
          <w:sz w:val="24"/>
          <w:szCs w:val="24"/>
          <w:lang w:eastAsia="pl-PL"/>
        </w:rPr>
      </w:pPr>
      <w:r w:rsidRPr="00E639BB">
        <w:rPr>
          <w:rFonts w:ascii="Times New Roman" w:hAnsi="Times New Roman"/>
          <w:b/>
          <w:i/>
          <w:sz w:val="24"/>
          <w:szCs w:val="24"/>
          <w:lang w:eastAsia="pl-PL"/>
        </w:rPr>
        <w:lastRenderedPageBreak/>
        <w:t xml:space="preserve">UWAGA: Brak wpisania modelu i/lub marki urządzenia spowoduje odrzucenie oferty </w:t>
      </w:r>
      <w:r w:rsidRPr="00AA13D4">
        <w:rPr>
          <w:rFonts w:ascii="Times New Roman" w:hAnsi="Times New Roman"/>
          <w:b/>
          <w:i/>
          <w:lang w:eastAsia="pl-PL"/>
        </w:rPr>
        <w:t xml:space="preserve">na podstawie  art. 89 ust. 1 pkt 2 ustawy </w:t>
      </w:r>
      <w:proofErr w:type="spellStart"/>
      <w:r w:rsidRPr="00AA13D4">
        <w:rPr>
          <w:rFonts w:ascii="Times New Roman" w:hAnsi="Times New Roman"/>
          <w:b/>
          <w:i/>
          <w:lang w:eastAsia="pl-PL"/>
        </w:rPr>
        <w:t>Pzp</w:t>
      </w:r>
      <w:proofErr w:type="spellEnd"/>
      <w:r w:rsidRPr="00AA13D4">
        <w:rPr>
          <w:rFonts w:ascii="Times New Roman" w:hAnsi="Times New Roman"/>
          <w:b/>
          <w:i/>
          <w:lang w:eastAsia="pl-PL"/>
        </w:rPr>
        <w:t>.</w:t>
      </w:r>
      <w:r w:rsidRPr="00E639BB">
        <w:rPr>
          <w:rFonts w:ascii="Times New Roman" w:hAnsi="Times New Roman"/>
          <w:b/>
          <w:i/>
          <w:sz w:val="24"/>
          <w:szCs w:val="24"/>
          <w:lang w:eastAsia="pl-PL"/>
        </w:rPr>
        <w:t xml:space="preserve"> </w:t>
      </w:r>
    </w:p>
    <w:p w14:paraId="37DF2F7A" w14:textId="77777777" w:rsidR="00345CBD" w:rsidRPr="003E33A1" w:rsidRDefault="00345CBD" w:rsidP="00345CBD">
      <w:pPr>
        <w:pStyle w:val="Akapitzlist"/>
        <w:spacing w:after="0"/>
        <w:ind w:left="0"/>
        <w:jc w:val="both"/>
        <w:rPr>
          <w:rFonts w:ascii="Times New Roman" w:hAnsi="Times New Roman"/>
          <w:sz w:val="24"/>
          <w:szCs w:val="24"/>
        </w:rPr>
      </w:pPr>
    </w:p>
    <w:p w14:paraId="082D23A1" w14:textId="77777777" w:rsidR="00345CBD" w:rsidRPr="003E33A1" w:rsidRDefault="00345CBD" w:rsidP="00345CBD">
      <w:pPr>
        <w:pStyle w:val="Akapitzlist"/>
        <w:widowControl w:val="0"/>
        <w:suppressAutoHyphens/>
        <w:autoSpaceDE w:val="0"/>
        <w:autoSpaceDN w:val="0"/>
        <w:adjustRightInd w:val="0"/>
        <w:spacing w:before="120"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Cena ryczałtowa za wykonanie całości przedmiotu zamówienia: </w:t>
      </w:r>
      <w:r w:rsidRPr="003E33A1">
        <w:rPr>
          <w:rFonts w:ascii="Times New Roman" w:hAnsi="Times New Roman"/>
          <w:b/>
          <w:sz w:val="24"/>
          <w:szCs w:val="24"/>
          <w:lang w:eastAsia="pl-PL"/>
        </w:rPr>
        <w:t xml:space="preserve">………………………. zł </w:t>
      </w:r>
      <w:r>
        <w:rPr>
          <w:rFonts w:ascii="Times New Roman" w:hAnsi="Times New Roman"/>
          <w:b/>
          <w:sz w:val="24"/>
          <w:szCs w:val="24"/>
          <w:lang w:eastAsia="pl-PL"/>
        </w:rPr>
        <w:t>netto</w:t>
      </w:r>
      <w:r w:rsidRPr="003E33A1">
        <w:rPr>
          <w:rFonts w:ascii="Times New Roman" w:hAnsi="Times New Roman"/>
          <w:sz w:val="24"/>
          <w:szCs w:val="24"/>
          <w:lang w:eastAsia="pl-PL"/>
        </w:rPr>
        <w:t>.</w:t>
      </w:r>
    </w:p>
    <w:p w14:paraId="46BC95D4" w14:textId="77777777" w:rsidR="00345CBD" w:rsidRDefault="00345CBD" w:rsidP="00345CBD">
      <w:pPr>
        <w:spacing w:after="120"/>
        <w:jc w:val="both"/>
        <w:rPr>
          <w:rFonts w:ascii="Times New Roman" w:hAnsi="Times New Roman"/>
          <w:b/>
          <w:bCs/>
          <w:lang w:eastAsia="pl-PL"/>
        </w:rPr>
      </w:pPr>
      <w:r w:rsidRPr="003E33A1">
        <w:rPr>
          <w:rFonts w:ascii="Times New Roman" w:hAnsi="Times New Roman"/>
          <w:b/>
          <w:bCs/>
          <w:lang w:eastAsia="pl-PL"/>
        </w:rPr>
        <w:t>(słownie złotych: ...................................................................................................................</w:t>
      </w:r>
      <w:r>
        <w:rPr>
          <w:rFonts w:ascii="Times New Roman" w:hAnsi="Times New Roman"/>
          <w:b/>
          <w:bCs/>
          <w:lang w:eastAsia="pl-PL"/>
        </w:rPr>
        <w:t>netto</w:t>
      </w:r>
      <w:r w:rsidRPr="003E33A1">
        <w:rPr>
          <w:rFonts w:ascii="Times New Roman" w:hAnsi="Times New Roman"/>
          <w:b/>
          <w:bCs/>
          <w:lang w:eastAsia="pl-PL"/>
        </w:rPr>
        <w:t>)</w:t>
      </w:r>
      <w:r>
        <w:rPr>
          <w:rFonts w:ascii="Times New Roman" w:hAnsi="Times New Roman"/>
          <w:b/>
          <w:bCs/>
          <w:lang w:eastAsia="pl-PL"/>
        </w:rPr>
        <w:t xml:space="preserve">, </w:t>
      </w:r>
    </w:p>
    <w:p w14:paraId="4BCCC4A6" w14:textId="77777777" w:rsidR="00345CBD" w:rsidRDefault="00345CBD" w:rsidP="00345CBD">
      <w:pPr>
        <w:spacing w:after="120"/>
        <w:jc w:val="both"/>
        <w:rPr>
          <w:rFonts w:ascii="Times New Roman" w:hAnsi="Times New Roman"/>
          <w:b/>
          <w:lang w:eastAsia="pl-PL"/>
        </w:rPr>
      </w:pPr>
      <w:r>
        <w:rPr>
          <w:rFonts w:ascii="Times New Roman" w:hAnsi="Times New Roman"/>
          <w:b/>
          <w:bCs/>
          <w:lang w:eastAsia="pl-PL"/>
        </w:rPr>
        <w:t xml:space="preserve">……………………………………………………. </w:t>
      </w:r>
      <w:r w:rsidRPr="003E33A1">
        <w:rPr>
          <w:rFonts w:ascii="Times New Roman" w:hAnsi="Times New Roman"/>
          <w:b/>
          <w:lang w:eastAsia="pl-PL"/>
        </w:rPr>
        <w:t xml:space="preserve">zł </w:t>
      </w:r>
      <w:r>
        <w:rPr>
          <w:rFonts w:ascii="Times New Roman" w:hAnsi="Times New Roman"/>
          <w:b/>
          <w:lang w:eastAsia="pl-PL"/>
        </w:rPr>
        <w:t xml:space="preserve">brutto, </w:t>
      </w:r>
    </w:p>
    <w:p w14:paraId="09A0FDF5" w14:textId="77777777" w:rsidR="00345CBD" w:rsidRPr="003E33A1" w:rsidRDefault="00345CBD" w:rsidP="00345CBD">
      <w:pPr>
        <w:spacing w:after="120"/>
        <w:jc w:val="both"/>
        <w:rPr>
          <w:rFonts w:ascii="Times New Roman" w:hAnsi="Times New Roman"/>
        </w:rPr>
      </w:pPr>
      <w:r>
        <w:rPr>
          <w:rFonts w:ascii="Times New Roman" w:hAnsi="Times New Roman"/>
          <w:b/>
          <w:lang w:eastAsia="pl-PL"/>
        </w:rPr>
        <w:t xml:space="preserve">(słownie złotych: </w:t>
      </w:r>
      <w:r w:rsidRPr="003E33A1">
        <w:rPr>
          <w:rFonts w:ascii="Times New Roman" w:hAnsi="Times New Roman"/>
          <w:b/>
          <w:bCs/>
          <w:lang w:eastAsia="pl-PL"/>
        </w:rPr>
        <w:t>.....................................................................................................................</w:t>
      </w:r>
      <w:r>
        <w:rPr>
          <w:rFonts w:ascii="Times New Roman" w:hAnsi="Times New Roman"/>
          <w:b/>
          <w:bCs/>
          <w:lang w:eastAsia="pl-PL"/>
        </w:rPr>
        <w:t xml:space="preserve"> brutto)</w:t>
      </w:r>
    </w:p>
    <w:p w14:paraId="003B57D4" w14:textId="77777777" w:rsidR="00345CBD" w:rsidRPr="003052EB" w:rsidRDefault="00345CBD" w:rsidP="00345CBD">
      <w:pPr>
        <w:spacing w:line="276" w:lineRule="auto"/>
        <w:jc w:val="both"/>
        <w:rPr>
          <w:rFonts w:ascii="Times New Roman" w:hAnsi="Times New Roman"/>
          <w:b/>
          <w:bCs/>
        </w:rPr>
      </w:pPr>
    </w:p>
    <w:p w14:paraId="7FA51FDA" w14:textId="77777777" w:rsidR="00345CBD" w:rsidRDefault="00345CBD" w:rsidP="00345CBD">
      <w:pPr>
        <w:autoSpaceDE w:val="0"/>
        <w:autoSpaceDN w:val="0"/>
        <w:adjustRightInd w:val="0"/>
        <w:contextualSpacing/>
        <w:jc w:val="both"/>
        <w:rPr>
          <w:rFonts w:ascii="Times New Roman" w:hAnsi="Times New Roman"/>
          <w:lang w:eastAsia="pl-PL"/>
        </w:rPr>
      </w:pPr>
      <w:r w:rsidRPr="002A45B0">
        <w:rPr>
          <w:rFonts w:ascii="Times New Roman" w:hAnsi="Times New Roman"/>
          <w:b/>
          <w:lang w:eastAsia="pl-PL"/>
        </w:rPr>
        <w:t>Oświadczamy, iż</w:t>
      </w:r>
      <w:r w:rsidRPr="00BC3C0F">
        <w:rPr>
          <w:rFonts w:ascii="Times New Roman" w:hAnsi="Times New Roman"/>
          <w:lang w:eastAsia="pl-PL"/>
        </w:rPr>
        <w:t xml:space="preserve"> udzielamy ……………… miesięcy gwarancji od dnia podpisania protokołu odbioru na </w:t>
      </w:r>
      <w:r>
        <w:rPr>
          <w:rFonts w:ascii="Times New Roman" w:hAnsi="Times New Roman"/>
        </w:rPr>
        <w:t xml:space="preserve">dostarczony sprzęt komputerowy </w:t>
      </w:r>
      <w:r w:rsidRPr="00BC3C0F">
        <w:rPr>
          <w:rFonts w:ascii="Times New Roman" w:hAnsi="Times New Roman"/>
        </w:rPr>
        <w:t>(</w:t>
      </w:r>
      <w:r w:rsidRPr="00BC3C0F">
        <w:rPr>
          <w:rFonts w:ascii="Times New Roman" w:hAnsi="Times New Roman"/>
          <w:lang w:eastAsia="pl-PL"/>
        </w:rPr>
        <w:t>minimum 36 miesięcy).*</w:t>
      </w:r>
    </w:p>
    <w:p w14:paraId="7CC3E51B" w14:textId="77777777" w:rsidR="00345CBD" w:rsidRPr="00BC3C0F" w:rsidRDefault="00345CBD" w:rsidP="00345CBD">
      <w:pPr>
        <w:autoSpaceDE w:val="0"/>
        <w:autoSpaceDN w:val="0"/>
        <w:adjustRightInd w:val="0"/>
        <w:jc w:val="both"/>
        <w:rPr>
          <w:rFonts w:ascii="Times New Roman" w:hAnsi="Times New Roman"/>
          <w:b/>
          <w:i/>
        </w:rPr>
      </w:pPr>
      <w:r w:rsidRPr="00BC3C0F">
        <w:rPr>
          <w:rFonts w:ascii="Times New Roman" w:hAnsi="Times New Roman"/>
          <w:b/>
          <w:i/>
        </w:rPr>
        <w:t>(*</w:t>
      </w:r>
      <w:r w:rsidRPr="00BC3C0F">
        <w:rPr>
          <w:rFonts w:ascii="Times New Roman" w:hAnsi="Times New Roman"/>
          <w:b/>
          <w:i/>
          <w:lang w:eastAsia="pl-PL"/>
        </w:rPr>
        <w:t xml:space="preserve">Oferta Wykonawcy, który zaoferuje krótszy okres od minimalnego wymaganego w SIWZ </w:t>
      </w:r>
      <w:r w:rsidRPr="00BC3C0F">
        <w:rPr>
          <w:rFonts w:ascii="Times New Roman" w:hAnsi="Times New Roman"/>
          <w:b/>
          <w:i/>
          <w:lang w:eastAsia="pl-PL"/>
        </w:rPr>
        <w:br/>
        <w:t xml:space="preserve">(36 miesięcy gwarancji od dnia podpisania protokołu odbioru) lub nie wskaże okresu gwarancji zostanie uznana za niezgodną z SIWZ i odrzucona na podstawie  art. 89 ust. 1 pkt 2 ustawy </w:t>
      </w:r>
      <w:proofErr w:type="spellStart"/>
      <w:r w:rsidRPr="00BC3C0F">
        <w:rPr>
          <w:rFonts w:ascii="Times New Roman" w:hAnsi="Times New Roman"/>
          <w:b/>
          <w:i/>
          <w:lang w:eastAsia="pl-PL"/>
        </w:rPr>
        <w:t>Pzp</w:t>
      </w:r>
      <w:proofErr w:type="spellEnd"/>
      <w:r w:rsidRPr="00BC3C0F">
        <w:rPr>
          <w:rFonts w:ascii="Times New Roman" w:hAnsi="Times New Roman"/>
          <w:b/>
          <w:i/>
          <w:lang w:eastAsia="pl-PL"/>
        </w:rPr>
        <w:t>.)</w:t>
      </w:r>
    </w:p>
    <w:p w14:paraId="02392F3A" w14:textId="77777777" w:rsidR="00345CBD" w:rsidRDefault="00345CBD" w:rsidP="00345CBD">
      <w:pPr>
        <w:autoSpaceDE w:val="0"/>
        <w:autoSpaceDN w:val="0"/>
        <w:adjustRightInd w:val="0"/>
        <w:contextualSpacing/>
        <w:jc w:val="both"/>
        <w:rPr>
          <w:rFonts w:ascii="Times New Roman" w:hAnsi="Times New Roman"/>
          <w:lang w:eastAsia="pl-PL"/>
        </w:rPr>
      </w:pPr>
    </w:p>
    <w:p w14:paraId="15DBA03F" w14:textId="5E67EE05" w:rsidR="00345CBD" w:rsidRPr="00517F57" w:rsidRDefault="00345CBD" w:rsidP="00630B29">
      <w:pPr>
        <w:autoSpaceDE w:val="0"/>
        <w:autoSpaceDN w:val="0"/>
        <w:adjustRightInd w:val="0"/>
        <w:contextualSpacing/>
        <w:jc w:val="both"/>
        <w:rPr>
          <w:rFonts w:ascii="Times New Roman" w:hAnsi="Times New Roman"/>
          <w:b/>
          <w:i/>
        </w:rPr>
      </w:pPr>
      <w:r w:rsidRPr="002A45B0">
        <w:rPr>
          <w:rFonts w:ascii="Times New Roman" w:hAnsi="Times New Roman"/>
          <w:b/>
          <w:lang w:eastAsia="pl-PL"/>
        </w:rPr>
        <w:t>Oświadczamy, iż</w:t>
      </w:r>
      <w:r w:rsidRPr="00BC3C0F">
        <w:rPr>
          <w:rFonts w:ascii="Times New Roman" w:hAnsi="Times New Roman"/>
          <w:lang w:eastAsia="pl-PL"/>
        </w:rPr>
        <w:t xml:space="preserve"> </w:t>
      </w:r>
      <w:r>
        <w:rPr>
          <w:rFonts w:ascii="Times New Roman" w:hAnsi="Times New Roman"/>
          <w:lang w:eastAsia="pl-PL"/>
        </w:rPr>
        <w:t xml:space="preserve">dostarczymy sprzęt komputerowy w terminie </w:t>
      </w:r>
      <w:r w:rsidR="007B7A52" w:rsidRPr="007B7A52">
        <w:rPr>
          <w:rFonts w:ascii="Times New Roman" w:hAnsi="Times New Roman"/>
          <w:bCs/>
        </w:rPr>
        <w:t>nie później niż do dnia 28.12.2020r</w:t>
      </w:r>
      <w:r w:rsidR="00630B29" w:rsidRPr="007B7A52">
        <w:rPr>
          <w:rFonts w:ascii="Times New Roman" w:hAnsi="Times New Roman"/>
        </w:rPr>
        <w:t>.</w:t>
      </w:r>
    </w:p>
    <w:p w14:paraId="259F4FC1" w14:textId="77777777" w:rsidR="00345CBD" w:rsidRPr="00517F57" w:rsidRDefault="00345CBD" w:rsidP="00345CBD">
      <w:pPr>
        <w:autoSpaceDE w:val="0"/>
        <w:autoSpaceDN w:val="0"/>
        <w:adjustRightInd w:val="0"/>
        <w:contextualSpacing/>
        <w:jc w:val="both"/>
        <w:rPr>
          <w:rFonts w:ascii="Times New Roman" w:hAnsi="Times New Roman"/>
          <w:lang w:eastAsia="pl-PL"/>
        </w:rPr>
      </w:pPr>
    </w:p>
    <w:p w14:paraId="6BC361CC" w14:textId="77777777" w:rsidR="00345CBD" w:rsidRPr="00517F57" w:rsidRDefault="00345CBD" w:rsidP="00345CBD">
      <w:pPr>
        <w:suppressAutoHyphens w:val="0"/>
        <w:spacing w:line="276" w:lineRule="auto"/>
        <w:contextualSpacing/>
        <w:jc w:val="both"/>
        <w:rPr>
          <w:rFonts w:ascii="Times New Roman" w:hAnsi="Times New Roman"/>
          <w:b/>
          <w:lang w:eastAsia="en-US"/>
        </w:rPr>
      </w:pPr>
      <w:r w:rsidRPr="00517F57">
        <w:rPr>
          <w:rFonts w:ascii="Times New Roman" w:hAnsi="Times New Roman"/>
          <w:b/>
        </w:rPr>
        <w:t>Oświadczamy, iż</w:t>
      </w:r>
      <w:r w:rsidRPr="00517F57">
        <w:rPr>
          <w:rFonts w:ascii="Times New Roman" w:hAnsi="Times New Roman"/>
        </w:rPr>
        <w:t xml:space="preserve"> oferowane komputery przenośne </w:t>
      </w:r>
      <w:r w:rsidR="00517F57" w:rsidRPr="00517F57">
        <w:rPr>
          <w:rFonts w:ascii="Times New Roman" w:hAnsi="Times New Roman"/>
          <w:b/>
        </w:rPr>
        <w:t>typ 2</w:t>
      </w:r>
      <w:r w:rsidRPr="00517F57">
        <w:rPr>
          <w:rFonts w:ascii="Times New Roman" w:hAnsi="Times New Roman"/>
        </w:rPr>
        <w:t xml:space="preserve"> posiadają następujące parametry </w:t>
      </w:r>
      <w:r w:rsidRPr="00517F57">
        <w:rPr>
          <w:rFonts w:ascii="Times New Roman" w:hAnsi="Times New Roman"/>
        </w:rPr>
        <w:br/>
      </w:r>
      <w:r w:rsidRPr="00517F57">
        <w:rPr>
          <w:rFonts w:ascii="Times New Roman" w:hAnsi="Times New Roman"/>
          <w:i/>
        </w:rPr>
        <w:t xml:space="preserve">(* niepotrzebne skreślić. </w:t>
      </w:r>
      <w:proofErr w:type="spellStart"/>
      <w:r w:rsidRPr="00517F57">
        <w:rPr>
          <w:rFonts w:ascii="Times New Roman" w:hAnsi="Times New Roman"/>
          <w:i/>
        </w:rPr>
        <w:t>Nieskreślenie</w:t>
      </w:r>
      <w:proofErr w:type="spellEnd"/>
      <w:r w:rsidRPr="00517F57">
        <w:rPr>
          <w:rFonts w:ascii="Times New Roman" w:hAnsi="Times New Roman"/>
          <w:i/>
        </w:rPr>
        <w:t xml:space="preserve"> żadnego z wyrazów jest równoznaczne z oświadczeniem </w:t>
      </w:r>
      <w:r w:rsidRPr="00517F57">
        <w:rPr>
          <w:rFonts w:ascii="Times New Roman" w:hAnsi="Times New Roman"/>
          <w:i/>
        </w:rPr>
        <w:br/>
        <w:t>o oferowaniu  komputerów o minimalnych parametrach wskazanych w SIWZ):</w:t>
      </w:r>
    </w:p>
    <w:p w14:paraId="418BC246" w14:textId="77777777" w:rsidR="00345CBD" w:rsidRPr="00517F57" w:rsidRDefault="00517F57" w:rsidP="00345CBD">
      <w:pPr>
        <w:pStyle w:val="Akapitzlist"/>
        <w:numPr>
          <w:ilvl w:val="0"/>
          <w:numId w:val="48"/>
        </w:numPr>
        <w:jc w:val="both"/>
        <w:rPr>
          <w:rFonts w:ascii="Times New Roman" w:hAnsi="Times New Roman"/>
          <w:sz w:val="24"/>
          <w:szCs w:val="24"/>
        </w:rPr>
      </w:pPr>
      <w:r w:rsidRPr="00517F57">
        <w:rPr>
          <w:rFonts w:ascii="Times New Roman" w:hAnsi="Times New Roman"/>
          <w:sz w:val="24"/>
          <w:szCs w:val="24"/>
        </w:rPr>
        <w:t xml:space="preserve">ponad minimalne wymagania posiadają jasność wyświetlacza powyżej 450 cd/m2 - </w:t>
      </w:r>
      <w:r w:rsidR="00345CBD" w:rsidRPr="00517F57">
        <w:rPr>
          <w:rFonts w:ascii="Times New Roman" w:hAnsi="Times New Roman"/>
          <w:sz w:val="24"/>
          <w:szCs w:val="24"/>
        </w:rPr>
        <w:t>TAK/NIE*</w:t>
      </w:r>
    </w:p>
    <w:p w14:paraId="29A8D850" w14:textId="77777777" w:rsidR="00517F57" w:rsidRPr="00765818" w:rsidRDefault="00517F57" w:rsidP="00765818">
      <w:pPr>
        <w:pStyle w:val="Akapitzlist"/>
        <w:numPr>
          <w:ilvl w:val="0"/>
          <w:numId w:val="48"/>
        </w:numPr>
        <w:jc w:val="both"/>
        <w:rPr>
          <w:rFonts w:ascii="Times New Roman" w:hAnsi="Times New Roman"/>
          <w:sz w:val="24"/>
          <w:szCs w:val="24"/>
        </w:rPr>
      </w:pPr>
      <w:r w:rsidRPr="00517F57">
        <w:rPr>
          <w:rFonts w:ascii="Times New Roman" w:hAnsi="Times New Roman"/>
          <w:sz w:val="24"/>
          <w:szCs w:val="24"/>
        </w:rPr>
        <w:t>ponad minimalne wymagania posiadają rozdzielczość ekranu UHD: 6%</w:t>
      </w:r>
      <w:r>
        <w:rPr>
          <w:rFonts w:ascii="Times New Roman" w:hAnsi="Times New Roman"/>
          <w:sz w:val="24"/>
          <w:szCs w:val="24"/>
        </w:rPr>
        <w:t xml:space="preserve"> </w:t>
      </w:r>
      <w:r w:rsidR="00345CBD" w:rsidRPr="00517F57">
        <w:rPr>
          <w:rFonts w:ascii="Times New Roman" w:hAnsi="Times New Roman"/>
          <w:sz w:val="24"/>
          <w:szCs w:val="24"/>
        </w:rPr>
        <w:t>– TAK/NIE*</w:t>
      </w:r>
    </w:p>
    <w:p w14:paraId="4D7F4995" w14:textId="77777777" w:rsidR="00345CBD" w:rsidRDefault="00345CBD" w:rsidP="00345CBD">
      <w:pPr>
        <w:spacing w:line="276" w:lineRule="auto"/>
        <w:jc w:val="both"/>
        <w:rPr>
          <w:rFonts w:ascii="Times New Roman" w:hAnsi="Times New Roman"/>
        </w:rPr>
      </w:pPr>
      <w:r w:rsidRPr="00BC3C0F">
        <w:rPr>
          <w:rFonts w:ascii="Times New Roman" w:hAnsi="Times New Roman"/>
          <w:b/>
        </w:rPr>
        <w:t>Oświadczamy</w:t>
      </w:r>
      <w:r w:rsidRPr="00BC3C0F">
        <w:rPr>
          <w:rFonts w:ascii="Times New Roman" w:hAnsi="Times New Roman"/>
        </w:rPr>
        <w:t xml:space="preserve">, że wypełniliśmy obowiązki informacyjne przewidziane w art. 13 lub art. 14 Rozporządzenia Parlamentu Europejskiego i Rady (UE) 2016/679 z dnia 27 kwietnia 2016 r. </w:t>
      </w:r>
      <w:r w:rsidRPr="00BC3C0F">
        <w:rPr>
          <w:rFonts w:ascii="Times New Roman" w:hAnsi="Times New Roman"/>
        </w:rPr>
        <w:br/>
        <w:t xml:space="preserve">w sprawie ochrony osób fizycznych w związku z przetwarzaniem danych osobowych i w sprawie swobodnego przepływu takich danych oraz uchylenia dyrektywy 95/46/WE, zwanego RODO wobec osób fizycznych, od których dane osobowe bezpośrednio lub pozyskaliśmy w celu ubiegania się </w:t>
      </w:r>
      <w:r w:rsidRPr="00BC3C0F">
        <w:rPr>
          <w:rFonts w:ascii="Times New Roman" w:hAnsi="Times New Roman"/>
        </w:rPr>
        <w:br/>
        <w:t>o udzielenie zamówienia publicznego w niniejszym postępowaniu.</w:t>
      </w:r>
    </w:p>
    <w:p w14:paraId="2736AEC6" w14:textId="77777777" w:rsidR="00345CBD" w:rsidRDefault="00345CBD" w:rsidP="00345CBD">
      <w:pPr>
        <w:spacing w:line="276" w:lineRule="auto"/>
        <w:jc w:val="both"/>
        <w:rPr>
          <w:rFonts w:ascii="Times New Roman" w:hAnsi="Times New Roman"/>
          <w:bCs/>
        </w:rPr>
      </w:pPr>
      <w:r w:rsidRPr="00BC3C0F">
        <w:rPr>
          <w:rFonts w:ascii="Times New Roman" w:hAnsi="Times New Roman"/>
          <w:b/>
          <w:bCs/>
        </w:rPr>
        <w:t>Oświadczam/y,</w:t>
      </w:r>
      <w:r w:rsidRPr="00BC3C0F">
        <w:rPr>
          <w:rFonts w:ascii="Times New Roman" w:hAnsi="Times New Roman"/>
          <w:bCs/>
        </w:rPr>
        <w:t xml:space="preserve"> że oferowana cena brutto zawiera wszystkie koszty, jakie ponosi Zamawiający </w:t>
      </w:r>
      <w:r>
        <w:rPr>
          <w:rFonts w:ascii="Times New Roman" w:hAnsi="Times New Roman"/>
          <w:bCs/>
        </w:rPr>
        <w:br/>
      </w:r>
      <w:r w:rsidRPr="00BC3C0F">
        <w:rPr>
          <w:rFonts w:ascii="Times New Roman" w:hAnsi="Times New Roman"/>
          <w:bCs/>
        </w:rPr>
        <w:t>w przyp</w:t>
      </w:r>
      <w:r>
        <w:rPr>
          <w:rFonts w:ascii="Times New Roman" w:hAnsi="Times New Roman"/>
          <w:bCs/>
        </w:rPr>
        <w:t xml:space="preserve">adku wyboru niniejszej oferty. </w:t>
      </w:r>
    </w:p>
    <w:p w14:paraId="77DBAD01" w14:textId="77777777" w:rsidR="00345CBD" w:rsidRPr="00BC3C0F" w:rsidRDefault="00345CBD" w:rsidP="00345CBD">
      <w:pPr>
        <w:spacing w:line="276" w:lineRule="auto"/>
        <w:jc w:val="both"/>
        <w:rPr>
          <w:rFonts w:ascii="Times New Roman" w:hAnsi="Times New Roman"/>
          <w:bCs/>
        </w:rPr>
      </w:pPr>
    </w:p>
    <w:p w14:paraId="4188FFB7" w14:textId="77777777" w:rsidR="00345CBD" w:rsidRPr="00BC3C0F" w:rsidRDefault="00345CBD" w:rsidP="00345CBD">
      <w:pPr>
        <w:spacing w:line="276" w:lineRule="auto"/>
        <w:jc w:val="both"/>
        <w:rPr>
          <w:rFonts w:ascii="Times New Roman" w:hAnsi="Times New Roman"/>
          <w:bCs/>
        </w:rPr>
      </w:pPr>
      <w:r w:rsidRPr="00BC3C0F">
        <w:rPr>
          <w:rFonts w:ascii="Times New Roman" w:hAnsi="Times New Roman"/>
          <w:b/>
          <w:bCs/>
        </w:rPr>
        <w:t>Oświadczamy, iż</w:t>
      </w:r>
      <w:r>
        <w:rPr>
          <w:rFonts w:ascii="Times New Roman" w:hAnsi="Times New Roman"/>
          <w:bCs/>
        </w:rPr>
        <w:t xml:space="preserve"> oferowany sprzęt komputerowy </w:t>
      </w:r>
      <w:r w:rsidRPr="00BC3C0F">
        <w:rPr>
          <w:rFonts w:ascii="Times New Roman" w:hAnsi="Times New Roman"/>
          <w:bCs/>
        </w:rPr>
        <w:t>spełnia wszystkie minimalne wymagania Zamawiającego określone w Załączniku Nr 1 do SIWZ „Szczegółowy opis przedmiotu zamówienia”.</w:t>
      </w:r>
    </w:p>
    <w:p w14:paraId="3FC6EF2A" w14:textId="77777777" w:rsidR="00345CBD" w:rsidRPr="00BC3C0F" w:rsidRDefault="00345CBD" w:rsidP="00345CBD">
      <w:pPr>
        <w:spacing w:line="276" w:lineRule="auto"/>
        <w:jc w:val="both"/>
        <w:rPr>
          <w:rFonts w:ascii="Times New Roman" w:hAnsi="Times New Roman"/>
        </w:rPr>
      </w:pPr>
    </w:p>
    <w:p w14:paraId="4DD1F65F" w14:textId="77777777" w:rsidR="00345CBD" w:rsidRPr="00BC3C0F" w:rsidRDefault="00345CBD" w:rsidP="00345CBD">
      <w:pPr>
        <w:spacing w:line="276" w:lineRule="auto"/>
        <w:jc w:val="both"/>
        <w:rPr>
          <w:rFonts w:ascii="Times New Roman" w:hAnsi="Times New Roman"/>
          <w:i/>
        </w:rPr>
      </w:pPr>
      <w:r w:rsidRPr="00BC3C0F">
        <w:rPr>
          <w:rFonts w:ascii="Times New Roman" w:hAnsi="Times New Roman"/>
        </w:rPr>
        <w:t>W trybie art. 91 ust. 3a</w:t>
      </w:r>
      <w:r>
        <w:rPr>
          <w:rFonts w:ascii="Times New Roman" w:hAnsi="Times New Roman"/>
        </w:rPr>
        <w:t xml:space="preserve"> </w:t>
      </w:r>
      <w:r w:rsidRPr="00BC3C0F">
        <w:rPr>
          <w:rFonts w:ascii="Times New Roman" w:hAnsi="Times New Roman"/>
        </w:rPr>
        <w:t xml:space="preserve">ustawy Prawo zamówień publicznych </w:t>
      </w:r>
      <w:r w:rsidRPr="00BC3C0F">
        <w:rPr>
          <w:rFonts w:ascii="Times New Roman" w:hAnsi="Times New Roman"/>
          <w:b/>
        </w:rPr>
        <w:t xml:space="preserve">oświadczamy, iż </w:t>
      </w:r>
      <w:r w:rsidRPr="00BC3C0F">
        <w:rPr>
          <w:rFonts w:ascii="Times New Roman" w:hAnsi="Times New Roman"/>
        </w:rPr>
        <w:t>wybór naszej oferty</w:t>
      </w:r>
      <w:r w:rsidRPr="00BC3C0F">
        <w:rPr>
          <w:rFonts w:ascii="Times New Roman" w:hAnsi="Times New Roman"/>
          <w:b/>
        </w:rPr>
        <w:t xml:space="preserve"> nie będzie/będzie* </w:t>
      </w:r>
      <w:r w:rsidRPr="00BC3C0F">
        <w:rPr>
          <w:rFonts w:ascii="Times New Roman" w:hAnsi="Times New Roman"/>
        </w:rPr>
        <w:t xml:space="preserve">prowadził do powstaniu u Zamawiającego obowiązku podatkowego zgodnie </w:t>
      </w:r>
      <w:r w:rsidRPr="00BC3C0F">
        <w:rPr>
          <w:rFonts w:ascii="Times New Roman" w:hAnsi="Times New Roman"/>
        </w:rPr>
        <w:br/>
        <w:t>z przepisami ustawy o podatku od towarów i usług.</w:t>
      </w:r>
      <w:r>
        <w:rPr>
          <w:rFonts w:ascii="Times New Roman" w:hAnsi="Times New Roman"/>
          <w:vertAlign w:val="superscript"/>
        </w:rPr>
        <w:t xml:space="preserve"> </w:t>
      </w:r>
      <w:r w:rsidRPr="00BC3C0F">
        <w:rPr>
          <w:rFonts w:ascii="Times New Roman" w:hAnsi="Times New Roman"/>
          <w:i/>
        </w:rPr>
        <w:t>(*niewłaściwe skreślić)</w:t>
      </w:r>
    </w:p>
    <w:p w14:paraId="0AE58BBB" w14:textId="77777777" w:rsidR="00345CBD" w:rsidRPr="00BC3C0F" w:rsidRDefault="00345CBD" w:rsidP="00345CBD">
      <w:pPr>
        <w:shd w:val="clear" w:color="auto" w:fill="FFFFFF"/>
        <w:spacing w:line="276" w:lineRule="auto"/>
        <w:jc w:val="both"/>
        <w:rPr>
          <w:rFonts w:ascii="Times New Roman" w:hAnsi="Times New Roman" w:cs="Arial"/>
          <w:b/>
          <w:bCs/>
          <w:sz w:val="20"/>
          <w:szCs w:val="20"/>
        </w:rPr>
      </w:pPr>
      <w:r w:rsidRPr="00BC3C0F">
        <w:rPr>
          <w:rFonts w:ascii="Times New Roman" w:hAnsi="Times New Roman" w:cs="Arial"/>
          <w:i/>
          <w:sz w:val="20"/>
          <w:szCs w:val="20"/>
        </w:rPr>
        <w:t xml:space="preserve">W przypadku, gdy wybór oferty Wykonawcy </w:t>
      </w:r>
      <w:r w:rsidRPr="00BC3C0F">
        <w:rPr>
          <w:rFonts w:ascii="Times New Roman" w:hAnsi="Times New Roman" w:cs="Arial"/>
          <w:b/>
          <w:i/>
          <w:sz w:val="20"/>
          <w:szCs w:val="20"/>
        </w:rPr>
        <w:t>będzie prowadził</w:t>
      </w:r>
      <w:r w:rsidRPr="00BC3C0F">
        <w:rPr>
          <w:rFonts w:ascii="Times New Roman" w:hAnsi="Times New Roman" w:cs="Arial"/>
          <w:i/>
          <w:sz w:val="20"/>
          <w:szCs w:val="20"/>
        </w:rPr>
        <w:t xml:space="preserve"> do powstania u Zamawiającego obowiązku podatkowego Wykonawca zobowiązany jest wskazać nazwę (rodzaj) towaru lub usług, wartość tego towaru lub usług bez kwoty podatku VAT.</w:t>
      </w:r>
    </w:p>
    <w:p w14:paraId="232E4A05" w14:textId="77777777" w:rsidR="00345CBD" w:rsidRPr="00BC3C0F" w:rsidRDefault="00345CBD" w:rsidP="00345CBD">
      <w:pPr>
        <w:spacing w:line="276" w:lineRule="auto"/>
        <w:jc w:val="both"/>
        <w:rPr>
          <w:rFonts w:ascii="Times New Roman" w:hAnsi="Times New Roman"/>
          <w:i/>
          <w:sz w:val="20"/>
          <w:szCs w:val="20"/>
        </w:rPr>
      </w:pPr>
      <w:r w:rsidRPr="00BC3C0F">
        <w:rPr>
          <w:rFonts w:ascii="Times New Roman" w:hAnsi="Times New Roman"/>
          <w:i/>
          <w:sz w:val="20"/>
          <w:szCs w:val="20"/>
        </w:rPr>
        <w:t xml:space="preserve">Nazwa towaru lub usług prowadzących do powstania u Zamawiającego obowiązku podatkowego ………………………………………………………………………………………………………………… </w:t>
      </w:r>
    </w:p>
    <w:p w14:paraId="41DA676D" w14:textId="77777777" w:rsidR="00345CBD" w:rsidRPr="00BC3C0F" w:rsidRDefault="00345CBD" w:rsidP="00345CBD">
      <w:pPr>
        <w:spacing w:line="276" w:lineRule="auto"/>
        <w:jc w:val="both"/>
        <w:rPr>
          <w:rFonts w:ascii="Times New Roman" w:hAnsi="Times New Roman"/>
          <w:i/>
          <w:sz w:val="20"/>
          <w:szCs w:val="20"/>
        </w:rPr>
      </w:pPr>
      <w:r w:rsidRPr="00BC3C0F">
        <w:rPr>
          <w:rFonts w:ascii="Times New Roman" w:hAnsi="Times New Roman"/>
          <w:i/>
          <w:sz w:val="20"/>
          <w:szCs w:val="20"/>
        </w:rPr>
        <w:t>oraz wartość tych towarów i usług bez podatku od towarów i usług: ……………..……………. zł</w:t>
      </w:r>
    </w:p>
    <w:p w14:paraId="72BE909E" w14:textId="77777777" w:rsidR="00345CBD" w:rsidRPr="00BC3C0F" w:rsidRDefault="00345CBD" w:rsidP="00345CBD">
      <w:pPr>
        <w:spacing w:line="276" w:lineRule="auto"/>
        <w:jc w:val="both"/>
        <w:rPr>
          <w:rFonts w:ascii="Times New Roman" w:hAnsi="Times New Roman"/>
          <w:b/>
          <w:i/>
          <w:sz w:val="20"/>
          <w:szCs w:val="20"/>
        </w:rPr>
      </w:pPr>
      <w:r w:rsidRPr="00BC3C0F">
        <w:rPr>
          <w:rFonts w:ascii="Times New Roman" w:hAnsi="Times New Roman"/>
          <w:b/>
          <w:i/>
          <w:sz w:val="20"/>
          <w:szCs w:val="20"/>
        </w:rPr>
        <w:t>UWAGA! Powyższe pola zaznaczone kursywą wypełniają wyłącznie Wykonawcy, których wybór oferty prowadziłby</w:t>
      </w:r>
      <w:r w:rsidRPr="00BC3C0F">
        <w:rPr>
          <w:rFonts w:ascii="Times New Roman" w:hAnsi="Times New Roman"/>
          <w:b/>
          <w:i/>
          <w:sz w:val="20"/>
          <w:szCs w:val="20"/>
        </w:rPr>
        <w:br/>
        <w:t xml:space="preserve">u Zamawiającego do powstania obowiązku podatkowego tzn. kiedy zgodnie z przepisami ustawy o podatku od towarów i usług to nabywca (Zamawiający) będzie zobowiązany do rozliczenia (odprowadzenia) podatku VAT </w:t>
      </w:r>
    </w:p>
    <w:p w14:paraId="13BEFD4E" w14:textId="77777777" w:rsidR="00345CBD" w:rsidRPr="00BC3C0F" w:rsidRDefault="00345CBD" w:rsidP="00345CBD">
      <w:pPr>
        <w:spacing w:line="276" w:lineRule="auto"/>
        <w:jc w:val="both"/>
        <w:rPr>
          <w:rFonts w:ascii="Times New Roman" w:hAnsi="Times New Roman"/>
          <w:b/>
          <w:bCs/>
        </w:rPr>
      </w:pPr>
    </w:p>
    <w:p w14:paraId="21084F36" w14:textId="77777777" w:rsidR="00345CBD" w:rsidRPr="00BC3C0F" w:rsidRDefault="00345CBD" w:rsidP="00345CBD">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uważamy się za związanych niniejszą ofertą na czas wskazany w Specyfikacji Ist</w:t>
      </w:r>
      <w:r>
        <w:rPr>
          <w:rFonts w:ascii="Times New Roman" w:hAnsi="Times New Roman"/>
        </w:rPr>
        <w:t>otnych Warunków Zamówienia tj. 3</w:t>
      </w:r>
      <w:r w:rsidRPr="00BC3C0F">
        <w:rPr>
          <w:rFonts w:ascii="Times New Roman" w:hAnsi="Times New Roman"/>
        </w:rPr>
        <w:t>0 dni od terminu składania ofert.</w:t>
      </w:r>
    </w:p>
    <w:p w14:paraId="56D39518" w14:textId="77777777" w:rsidR="00345CBD" w:rsidRPr="00BC3C0F" w:rsidRDefault="00345CBD" w:rsidP="00345CBD">
      <w:pPr>
        <w:suppressAutoHyphens w:val="0"/>
        <w:autoSpaceDE w:val="0"/>
        <w:autoSpaceDN w:val="0"/>
        <w:spacing w:line="276" w:lineRule="auto"/>
        <w:jc w:val="both"/>
        <w:rPr>
          <w:rFonts w:ascii="Times New Roman" w:hAnsi="Times New Roman"/>
          <w:b/>
          <w:bCs/>
        </w:rPr>
      </w:pPr>
    </w:p>
    <w:p w14:paraId="0E0BA8B1" w14:textId="77777777" w:rsidR="00345CBD" w:rsidRPr="00BC3C0F" w:rsidRDefault="00345CBD" w:rsidP="00345CBD">
      <w:pPr>
        <w:suppressAutoHyphens w:val="0"/>
        <w:autoSpaceDE w:val="0"/>
        <w:autoSpaceDN w:val="0"/>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bCs/>
        </w:rPr>
        <w:t>,</w:t>
      </w:r>
      <w:r w:rsidRPr="00BC3C0F">
        <w:rPr>
          <w:rFonts w:ascii="Times New Roman" w:hAnsi="Times New Roman"/>
        </w:rPr>
        <w:t xml:space="preserve"> że naszym pełnomocnikiem dla potrzeb niniejszego zamówienia jest: …………………………………………………………………………………………………………</w:t>
      </w:r>
    </w:p>
    <w:p w14:paraId="70534226" w14:textId="77777777" w:rsidR="00345CBD" w:rsidRPr="00BC3C0F" w:rsidRDefault="00345CBD" w:rsidP="00345CBD">
      <w:pPr>
        <w:spacing w:line="276" w:lineRule="auto"/>
        <w:jc w:val="center"/>
        <w:rPr>
          <w:rFonts w:ascii="Times New Roman" w:hAnsi="Times New Roman"/>
          <w:i/>
          <w:iCs/>
          <w:sz w:val="22"/>
          <w:szCs w:val="22"/>
        </w:rPr>
      </w:pPr>
      <w:r w:rsidRPr="00BC3C0F">
        <w:rPr>
          <w:rFonts w:ascii="Times New Roman" w:hAnsi="Times New Roman"/>
          <w:i/>
          <w:iCs/>
          <w:sz w:val="22"/>
          <w:szCs w:val="22"/>
        </w:rPr>
        <w:t>(Wypełniają jedynie przedsiębiorcy składający wspólną ofertę)</w:t>
      </w:r>
    </w:p>
    <w:p w14:paraId="451DA051" w14:textId="77777777" w:rsidR="00345CBD" w:rsidRDefault="00345CBD" w:rsidP="00345CBD">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zapoznaliśmy się ze Specyfikacją Istotnych Warunków Zamówienia </w:t>
      </w:r>
      <w:r w:rsidRPr="00BC3C0F">
        <w:rPr>
          <w:rFonts w:ascii="Times New Roman" w:hAnsi="Times New Roman"/>
        </w:rPr>
        <w:br/>
        <w:t>i nie wnosimy do niej zastrzeżeń oraz uzyskaliśmy niezbędne informacje do przygotowania oferty.</w:t>
      </w:r>
    </w:p>
    <w:p w14:paraId="1C9C2EA7" w14:textId="77777777" w:rsidR="00345CBD" w:rsidRPr="00BC3C0F" w:rsidRDefault="00345CBD" w:rsidP="00345CBD">
      <w:pPr>
        <w:spacing w:line="276" w:lineRule="auto"/>
        <w:jc w:val="both"/>
        <w:rPr>
          <w:rFonts w:ascii="Times New Roman" w:hAnsi="Times New Roman"/>
        </w:rPr>
      </w:pPr>
    </w:p>
    <w:p w14:paraId="2EB66D5F" w14:textId="77777777" w:rsidR="00345CBD" w:rsidRPr="00BC3C0F" w:rsidRDefault="00345CBD" w:rsidP="00345CBD">
      <w:pPr>
        <w:shd w:val="clear" w:color="auto" w:fill="FFFFFF"/>
        <w:spacing w:line="276" w:lineRule="auto"/>
        <w:jc w:val="both"/>
        <w:rPr>
          <w:rFonts w:ascii="Times New Roman" w:hAnsi="Times New Roman" w:cs="Arial"/>
        </w:rPr>
      </w:pPr>
      <w:r w:rsidRPr="00BC3C0F">
        <w:rPr>
          <w:rFonts w:ascii="Times New Roman" w:hAnsi="Times New Roman" w:cs="Arial"/>
          <w:b/>
          <w:bCs/>
        </w:rPr>
        <w:t>Oświadczamy,</w:t>
      </w:r>
      <w:r w:rsidRPr="00BC3C0F">
        <w:rPr>
          <w:rFonts w:ascii="Times New Roman" w:hAnsi="Times New Roman" w:cs="Arial"/>
        </w:rPr>
        <w:t xml:space="preserve"> że Istotne postanowienia umowy – stanowiące </w:t>
      </w:r>
      <w:r w:rsidRPr="00BC3C0F">
        <w:rPr>
          <w:rFonts w:ascii="Times New Roman" w:hAnsi="Times New Roman" w:cs="Arial"/>
          <w:b/>
          <w:bCs/>
        </w:rPr>
        <w:t xml:space="preserve">Załącznik Nr </w:t>
      </w:r>
      <w:r>
        <w:rPr>
          <w:rFonts w:ascii="Times New Roman" w:hAnsi="Times New Roman" w:cs="Arial"/>
          <w:b/>
          <w:bCs/>
        </w:rPr>
        <w:t xml:space="preserve">7 </w:t>
      </w:r>
      <w:r w:rsidRPr="00BC3C0F">
        <w:rPr>
          <w:rFonts w:ascii="Times New Roman" w:hAnsi="Times New Roman" w:cs="Arial"/>
        </w:rPr>
        <w:t>do niniejszej SIWZ zostały przez nas zaakceptowane i zobowiązujemy się w przypadku wyboru naszej oferty do zawarcia umowy na podanych warunkach w miejscu i terminie wyznaczonym przez Zamawiającego.</w:t>
      </w:r>
    </w:p>
    <w:p w14:paraId="278EB1E6" w14:textId="77777777" w:rsidR="00345CBD" w:rsidRPr="00BC3C0F" w:rsidRDefault="00345CBD" w:rsidP="00345CBD">
      <w:pPr>
        <w:suppressAutoHyphens w:val="0"/>
        <w:spacing w:line="276" w:lineRule="auto"/>
        <w:jc w:val="both"/>
        <w:rPr>
          <w:rFonts w:ascii="Times New Roman" w:hAnsi="Times New Roman"/>
          <w:b/>
          <w:bCs/>
          <w:lang w:eastAsia="pl-PL"/>
        </w:rPr>
      </w:pPr>
    </w:p>
    <w:p w14:paraId="284B9CF9" w14:textId="77777777" w:rsidR="00345CBD" w:rsidRPr="00BC3C0F" w:rsidRDefault="00345CBD" w:rsidP="00345CBD">
      <w:pPr>
        <w:suppressAutoHyphens w:val="0"/>
        <w:spacing w:line="276" w:lineRule="auto"/>
        <w:jc w:val="both"/>
        <w:rPr>
          <w:rFonts w:ascii="Times New Roman" w:hAnsi="Times New Roman"/>
          <w:lang w:eastAsia="pl-PL"/>
        </w:rPr>
      </w:pPr>
      <w:r w:rsidRPr="00BC3C0F">
        <w:rPr>
          <w:rFonts w:ascii="Times New Roman" w:hAnsi="Times New Roman"/>
          <w:b/>
          <w:bCs/>
          <w:lang w:eastAsia="pl-PL"/>
        </w:rPr>
        <w:t>Akceptujemy</w:t>
      </w:r>
      <w:r w:rsidRPr="00BC3C0F">
        <w:rPr>
          <w:rFonts w:ascii="Times New Roman" w:hAnsi="Times New Roman"/>
          <w:lang w:eastAsia="pl-PL"/>
        </w:rPr>
        <w:t xml:space="preserve"> warunki płatności określone przez Zamawiającego w Istotnych postanowieniach umowy.</w:t>
      </w:r>
    </w:p>
    <w:p w14:paraId="77D1BCD1" w14:textId="77777777" w:rsidR="00345CBD" w:rsidRPr="00BC3C0F" w:rsidRDefault="00345CBD" w:rsidP="00345CBD">
      <w:pPr>
        <w:suppressAutoHyphens w:val="0"/>
        <w:spacing w:line="276" w:lineRule="auto"/>
        <w:rPr>
          <w:rFonts w:ascii="Times New Roman" w:hAnsi="Times New Roman"/>
          <w:b/>
          <w:bCs/>
          <w:lang w:eastAsia="pl-PL"/>
        </w:rPr>
      </w:pPr>
    </w:p>
    <w:p w14:paraId="44459F41" w14:textId="77777777" w:rsidR="00345CBD" w:rsidRPr="00BC3C0F" w:rsidRDefault="00345CBD" w:rsidP="00345CBD">
      <w:pPr>
        <w:suppressAutoHyphens w:val="0"/>
        <w:spacing w:line="276" w:lineRule="auto"/>
        <w:rPr>
          <w:rFonts w:ascii="Times New Roman" w:hAnsi="Times New Roman"/>
          <w:lang w:eastAsia="pl-PL"/>
        </w:rPr>
      </w:pPr>
      <w:r w:rsidRPr="00BC3C0F">
        <w:rPr>
          <w:rFonts w:ascii="Times New Roman" w:hAnsi="Times New Roman"/>
          <w:b/>
          <w:bCs/>
          <w:lang w:eastAsia="pl-PL"/>
        </w:rPr>
        <w:t>Zamówienia zrealizujemy</w:t>
      </w:r>
      <w:r w:rsidRPr="00BC3C0F">
        <w:rPr>
          <w:rFonts w:ascii="Times New Roman" w:hAnsi="Times New Roman"/>
          <w:lang w:eastAsia="pl-PL"/>
        </w:rPr>
        <w:t xml:space="preserve"> sami/ przy udziale Podwykonawców* *</w:t>
      </w:r>
    </w:p>
    <w:p w14:paraId="3DFB47DF" w14:textId="77777777" w:rsidR="00345CBD" w:rsidRPr="00BC3C0F" w:rsidRDefault="00345CBD" w:rsidP="00345CBD">
      <w:pPr>
        <w:suppressAutoHyphens w:val="0"/>
        <w:spacing w:line="276" w:lineRule="auto"/>
        <w:rPr>
          <w:rFonts w:ascii="Times New Roman" w:hAnsi="Times New Roman"/>
          <w:sz w:val="18"/>
          <w:szCs w:val="18"/>
          <w:lang w:eastAsia="pl-PL"/>
        </w:rPr>
      </w:pPr>
      <w:r w:rsidRPr="00BC3C0F">
        <w:rPr>
          <w:rFonts w:ascii="Times New Roman" w:hAnsi="Times New Roman"/>
          <w:i/>
          <w:iCs/>
          <w:sz w:val="18"/>
          <w:szCs w:val="18"/>
          <w:lang w:eastAsia="pl-PL"/>
        </w:rPr>
        <w:t>* *niepotrzebne skreślić</w:t>
      </w:r>
    </w:p>
    <w:p w14:paraId="6C0105E2" w14:textId="77777777" w:rsidR="00345CBD" w:rsidRPr="00BC3C0F" w:rsidRDefault="00345CBD" w:rsidP="00345CBD">
      <w:pPr>
        <w:suppressAutoHyphens w:val="0"/>
        <w:spacing w:line="276" w:lineRule="auto"/>
        <w:jc w:val="both"/>
        <w:rPr>
          <w:rFonts w:ascii="Times New Roman" w:hAnsi="Times New Roman"/>
          <w:lang w:eastAsia="pl-PL"/>
        </w:rPr>
      </w:pPr>
      <w:r w:rsidRPr="00BC3C0F">
        <w:rPr>
          <w:rFonts w:ascii="Times New Roman" w:hAnsi="Times New Roman"/>
          <w:lang w:eastAsia="pl-PL"/>
        </w:rPr>
        <w:t>Podwykonawcom zostaną powierzone do wykonania następujące zakresy zamówienia (o ile jest znany):</w:t>
      </w:r>
    </w:p>
    <w:p w14:paraId="7E4BA110" w14:textId="77777777" w:rsidR="00345CBD" w:rsidRPr="00BC3C0F" w:rsidRDefault="00345CBD" w:rsidP="00345CBD">
      <w:pPr>
        <w:suppressAutoHyphens w:val="0"/>
        <w:spacing w:line="276" w:lineRule="auto"/>
        <w:jc w:val="both"/>
        <w:rPr>
          <w:rFonts w:ascii="Times New Roman" w:hAnsi="Times New Roman"/>
          <w:lang w:eastAsia="pl-PL"/>
        </w:rPr>
      </w:pPr>
      <w:r w:rsidRPr="00BC3C0F">
        <w:rPr>
          <w:rFonts w:ascii="Times New Roman" w:hAnsi="Times New Roman"/>
          <w:lang w:eastAsia="pl-PL"/>
        </w:rPr>
        <w:t xml:space="preserve">Zakres: …………………………………………………………………………………………........... </w:t>
      </w:r>
    </w:p>
    <w:p w14:paraId="366EEDA8" w14:textId="77777777" w:rsidR="00345CBD" w:rsidRPr="00BC3C0F" w:rsidRDefault="00345CBD" w:rsidP="00345CBD">
      <w:pPr>
        <w:suppressAutoHyphens w:val="0"/>
        <w:spacing w:line="276" w:lineRule="auto"/>
        <w:jc w:val="both"/>
        <w:rPr>
          <w:rFonts w:ascii="Times New Roman" w:hAnsi="Times New Roman"/>
          <w:lang w:eastAsia="pl-PL"/>
        </w:rPr>
      </w:pPr>
      <w:r w:rsidRPr="00BC3C0F">
        <w:rPr>
          <w:rFonts w:ascii="Times New Roman" w:hAnsi="Times New Roman"/>
          <w:lang w:eastAsia="pl-PL"/>
        </w:rPr>
        <w:t>Nazwa podwykonawcy (jeżeli jest znany) ……………………………………………………............</w:t>
      </w:r>
    </w:p>
    <w:p w14:paraId="58A00FD6" w14:textId="77777777" w:rsidR="00345CBD" w:rsidRPr="00BC3C0F" w:rsidRDefault="00345CBD" w:rsidP="00345CBD">
      <w:pPr>
        <w:suppressAutoHyphens w:val="0"/>
        <w:spacing w:line="276" w:lineRule="auto"/>
        <w:ind w:left="357" w:hanging="357"/>
        <w:jc w:val="both"/>
        <w:rPr>
          <w:rFonts w:ascii="Times New Roman" w:hAnsi="Times New Roman"/>
          <w:lang w:eastAsia="pl-PL"/>
        </w:rPr>
      </w:pPr>
      <w:r w:rsidRPr="00BC3C0F">
        <w:rPr>
          <w:rFonts w:ascii="Times New Roman" w:hAnsi="Times New Roman"/>
          <w:b/>
          <w:bCs/>
          <w:lang w:eastAsia="pl-PL"/>
        </w:rPr>
        <w:t>Wszelką korespondencję</w:t>
      </w:r>
      <w:r w:rsidRPr="00BC3C0F">
        <w:rPr>
          <w:rFonts w:ascii="Times New Roman" w:hAnsi="Times New Roman"/>
          <w:lang w:eastAsia="pl-PL"/>
        </w:rPr>
        <w:t xml:space="preserve"> w sprawie niniejszego postępowania należy kierować do:</w:t>
      </w:r>
    </w:p>
    <w:p w14:paraId="0F8C5B5D" w14:textId="77777777" w:rsidR="00345CBD" w:rsidRPr="00BC3C0F" w:rsidRDefault="00345CBD" w:rsidP="00345CBD">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Imię i Nazwisko…………………………………………………………………………………..........</w:t>
      </w:r>
    </w:p>
    <w:p w14:paraId="1699B15D" w14:textId="77777777" w:rsidR="00345CBD" w:rsidRPr="00BC3C0F" w:rsidRDefault="00345CBD" w:rsidP="00345CBD">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w:t>
      </w:r>
      <w:r w:rsidRPr="00BC3C0F">
        <w:rPr>
          <w:rFonts w:ascii="Times New Roman" w:hAnsi="Times New Roman"/>
          <w:lang w:eastAsia="pl-PL"/>
        </w:rPr>
        <w:tab/>
        <w:t>……………………………………………………………………………………....................</w:t>
      </w:r>
    </w:p>
    <w:p w14:paraId="21360791" w14:textId="77777777" w:rsidR="00345CBD" w:rsidRPr="00BC3C0F" w:rsidRDefault="00345CBD" w:rsidP="00345CBD">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Telefon/Faks: …………………………………………………………………………………….........</w:t>
      </w:r>
    </w:p>
    <w:p w14:paraId="30CD03CB" w14:textId="77777777" w:rsidR="00345CBD" w:rsidRPr="00BC3C0F" w:rsidRDefault="00345CBD" w:rsidP="00345CBD">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 e-mail:………………………………………………………………………………………......</w:t>
      </w:r>
    </w:p>
    <w:p w14:paraId="44174C7A" w14:textId="77777777" w:rsidR="00345CBD" w:rsidRPr="003731C9" w:rsidRDefault="00345CBD" w:rsidP="00345CBD">
      <w:pPr>
        <w:pStyle w:val="Tekstpodstawowy"/>
        <w:spacing w:line="276" w:lineRule="auto"/>
        <w:rPr>
          <w:sz w:val="24"/>
          <w:szCs w:val="24"/>
        </w:rPr>
      </w:pPr>
      <w:r w:rsidRPr="003731C9">
        <w:rPr>
          <w:sz w:val="24"/>
          <w:szCs w:val="24"/>
        </w:rPr>
        <w:t>Wzór podpisu i parafy osoby/osób podpisującej ofertę (Wykonawcy lub uprawnionego do reprezentacji wykonawcy):</w:t>
      </w:r>
    </w:p>
    <w:p w14:paraId="4CDDB3F8" w14:textId="77777777" w:rsidR="00345CBD" w:rsidRDefault="00345CBD" w:rsidP="00345CBD">
      <w:pPr>
        <w:pStyle w:val="Tekstpodstawowy"/>
        <w:spacing w:line="276"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223"/>
        <w:gridCol w:w="2444"/>
        <w:gridCol w:w="2430"/>
      </w:tblGrid>
      <w:tr w:rsidR="00345CBD" w:rsidRPr="003731C9" w14:paraId="7F1EDB85" w14:textId="77777777" w:rsidTr="00235F42">
        <w:tc>
          <w:tcPr>
            <w:tcW w:w="2578" w:type="dxa"/>
          </w:tcPr>
          <w:p w14:paraId="704E0E27" w14:textId="77777777" w:rsidR="00345CBD" w:rsidRPr="003731C9" w:rsidRDefault="00345CBD" w:rsidP="00235F42">
            <w:pPr>
              <w:pStyle w:val="Tekstpodstawowy"/>
              <w:spacing w:line="276" w:lineRule="auto"/>
              <w:jc w:val="center"/>
              <w:rPr>
                <w:sz w:val="24"/>
              </w:rPr>
            </w:pPr>
            <w:r w:rsidRPr="003731C9">
              <w:rPr>
                <w:sz w:val="24"/>
              </w:rPr>
              <w:t>Czytelne imię i nazwisko</w:t>
            </w:r>
          </w:p>
        </w:tc>
        <w:tc>
          <w:tcPr>
            <w:tcW w:w="2292" w:type="dxa"/>
          </w:tcPr>
          <w:p w14:paraId="7D81DEEE" w14:textId="77777777" w:rsidR="00345CBD" w:rsidRPr="003731C9" w:rsidRDefault="00345CBD" w:rsidP="00235F42">
            <w:pPr>
              <w:pStyle w:val="Tekstpodstawowy"/>
              <w:spacing w:line="276" w:lineRule="auto"/>
              <w:jc w:val="center"/>
              <w:rPr>
                <w:sz w:val="24"/>
              </w:rPr>
            </w:pPr>
          </w:p>
        </w:tc>
        <w:tc>
          <w:tcPr>
            <w:tcW w:w="2498" w:type="dxa"/>
          </w:tcPr>
          <w:p w14:paraId="7A525EE5" w14:textId="77777777" w:rsidR="00345CBD" w:rsidRPr="003731C9" w:rsidRDefault="00345CBD" w:rsidP="00235F42">
            <w:pPr>
              <w:pStyle w:val="Tekstpodstawowy"/>
              <w:spacing w:line="276" w:lineRule="auto"/>
              <w:jc w:val="center"/>
              <w:rPr>
                <w:sz w:val="24"/>
              </w:rPr>
            </w:pPr>
            <w:r w:rsidRPr="003731C9">
              <w:rPr>
                <w:sz w:val="24"/>
              </w:rPr>
              <w:t>Podpis</w:t>
            </w:r>
          </w:p>
        </w:tc>
        <w:tc>
          <w:tcPr>
            <w:tcW w:w="2485" w:type="dxa"/>
          </w:tcPr>
          <w:p w14:paraId="450F82EF" w14:textId="77777777" w:rsidR="00345CBD" w:rsidRPr="003731C9" w:rsidRDefault="00345CBD" w:rsidP="00235F42">
            <w:pPr>
              <w:pStyle w:val="Tekstpodstawowy"/>
              <w:spacing w:line="276" w:lineRule="auto"/>
              <w:jc w:val="center"/>
              <w:rPr>
                <w:sz w:val="24"/>
              </w:rPr>
            </w:pPr>
            <w:r w:rsidRPr="003731C9">
              <w:rPr>
                <w:sz w:val="24"/>
              </w:rPr>
              <w:t>Parafa</w:t>
            </w:r>
          </w:p>
        </w:tc>
      </w:tr>
      <w:tr w:rsidR="00345CBD" w:rsidRPr="003731C9" w14:paraId="51B29BCD" w14:textId="77777777" w:rsidTr="00235F42">
        <w:trPr>
          <w:trHeight w:val="867"/>
        </w:trPr>
        <w:tc>
          <w:tcPr>
            <w:tcW w:w="2578" w:type="dxa"/>
          </w:tcPr>
          <w:p w14:paraId="5DD86F35" w14:textId="77777777" w:rsidR="00345CBD" w:rsidRPr="003731C9" w:rsidRDefault="00345CBD" w:rsidP="00235F42">
            <w:pPr>
              <w:pStyle w:val="Tekstpodstawowy"/>
              <w:spacing w:line="276" w:lineRule="auto"/>
              <w:jc w:val="center"/>
              <w:rPr>
                <w:sz w:val="24"/>
              </w:rPr>
            </w:pPr>
          </w:p>
        </w:tc>
        <w:tc>
          <w:tcPr>
            <w:tcW w:w="2292" w:type="dxa"/>
          </w:tcPr>
          <w:p w14:paraId="532F21B0" w14:textId="77777777" w:rsidR="00345CBD" w:rsidRPr="003731C9" w:rsidRDefault="00345CBD" w:rsidP="00235F42">
            <w:pPr>
              <w:pStyle w:val="Tekstpodstawowy"/>
              <w:spacing w:line="276" w:lineRule="auto"/>
              <w:jc w:val="center"/>
              <w:rPr>
                <w:sz w:val="24"/>
              </w:rPr>
            </w:pPr>
          </w:p>
        </w:tc>
        <w:tc>
          <w:tcPr>
            <w:tcW w:w="2498" w:type="dxa"/>
          </w:tcPr>
          <w:p w14:paraId="522C4A2F" w14:textId="77777777" w:rsidR="00345CBD" w:rsidRPr="003731C9" w:rsidRDefault="00345CBD" w:rsidP="00235F42">
            <w:pPr>
              <w:pStyle w:val="Tekstpodstawowy"/>
              <w:spacing w:line="276" w:lineRule="auto"/>
              <w:jc w:val="center"/>
              <w:rPr>
                <w:sz w:val="24"/>
              </w:rPr>
            </w:pPr>
          </w:p>
        </w:tc>
        <w:tc>
          <w:tcPr>
            <w:tcW w:w="2485" w:type="dxa"/>
          </w:tcPr>
          <w:p w14:paraId="0826C079" w14:textId="77777777" w:rsidR="00345CBD" w:rsidRPr="003731C9" w:rsidRDefault="00345CBD" w:rsidP="00235F42">
            <w:pPr>
              <w:pStyle w:val="Tekstpodstawowy"/>
              <w:spacing w:line="276" w:lineRule="auto"/>
              <w:jc w:val="center"/>
              <w:rPr>
                <w:sz w:val="24"/>
              </w:rPr>
            </w:pPr>
          </w:p>
        </w:tc>
      </w:tr>
    </w:tbl>
    <w:p w14:paraId="4C0FEA01" w14:textId="77777777" w:rsidR="00345CBD" w:rsidRPr="003731C9" w:rsidRDefault="00345CBD" w:rsidP="00345CBD">
      <w:pPr>
        <w:pStyle w:val="Tekstpodstawowy"/>
        <w:spacing w:line="276" w:lineRule="auto"/>
        <w:rPr>
          <w:sz w:val="8"/>
          <w:szCs w:val="8"/>
        </w:rPr>
      </w:pPr>
    </w:p>
    <w:p w14:paraId="1990FCBC" w14:textId="77777777" w:rsidR="00345CBD" w:rsidRPr="003731C9" w:rsidRDefault="00345CBD" w:rsidP="00345CBD">
      <w:pPr>
        <w:pStyle w:val="Tekstpodstawowy"/>
        <w:spacing w:line="276" w:lineRule="auto"/>
        <w:rPr>
          <w:sz w:val="24"/>
          <w:szCs w:val="24"/>
        </w:rPr>
      </w:pPr>
      <w:r w:rsidRPr="003731C9">
        <w:rPr>
          <w:sz w:val="24"/>
          <w:szCs w:val="24"/>
        </w:rPr>
        <w:t xml:space="preserve">Czy wykonawca jest mikroprzedsiębiorstwem bądź małym lub średnim przedsiębiorstwem*? </w:t>
      </w:r>
      <w:r w:rsidRPr="003731C9">
        <w:rPr>
          <w:b/>
          <w:sz w:val="24"/>
          <w:szCs w:val="24"/>
        </w:rPr>
        <w:t>Tak/nie</w:t>
      </w:r>
      <w:r w:rsidRPr="003731C9">
        <w:rPr>
          <w:sz w:val="24"/>
          <w:szCs w:val="24"/>
        </w:rPr>
        <w:t xml:space="preserve"> </w:t>
      </w:r>
      <w:r w:rsidRPr="003731C9">
        <w:rPr>
          <w:i/>
          <w:sz w:val="24"/>
          <w:szCs w:val="24"/>
        </w:rPr>
        <w:t>(niepotrzebne skreślić)</w:t>
      </w:r>
    </w:p>
    <w:p w14:paraId="6A3C8000" w14:textId="77777777" w:rsidR="00345CBD" w:rsidRPr="003731C9" w:rsidRDefault="00345CBD" w:rsidP="00345CBD">
      <w:pPr>
        <w:pStyle w:val="Tekstprzypisudolnego"/>
        <w:spacing w:line="276" w:lineRule="auto"/>
        <w:ind w:hanging="12"/>
        <w:jc w:val="both"/>
        <w:rPr>
          <w:rStyle w:val="DeltaViewInsertion"/>
          <w:rFonts w:ascii="Times New Roman" w:hAnsi="Times New Roman"/>
          <w:b w:val="0"/>
        </w:rPr>
      </w:pPr>
      <w:r w:rsidRPr="003731C9">
        <w:rPr>
          <w:rStyle w:val="DeltaViewInsertion"/>
          <w:rFonts w:ascii="Times New Roman" w:hAnsi="Times New Roman"/>
          <w:b w:val="0"/>
        </w:rPr>
        <w:t>(*Mikroprzedsiębiorstwo: przedsiębiorstwo, które zatrudnia mniej niż 10 osób i którego roczny obrót lub roczna suma bilansowa nie przekracza 2 milionów EUR.</w:t>
      </w:r>
    </w:p>
    <w:p w14:paraId="2E0779AF" w14:textId="77777777" w:rsidR="00345CBD" w:rsidRPr="003731C9" w:rsidRDefault="00345CBD" w:rsidP="00345CBD">
      <w:pPr>
        <w:pStyle w:val="Tekstpodstawowy"/>
        <w:spacing w:line="276" w:lineRule="auto"/>
        <w:rPr>
          <w:rStyle w:val="DeltaViewInsertion"/>
          <w:b w:val="0"/>
        </w:rPr>
      </w:pPr>
      <w:r w:rsidRPr="003731C9">
        <w:rPr>
          <w:rStyle w:val="DeltaViewInsertion"/>
          <w:b w:val="0"/>
        </w:rPr>
        <w:t>Małe przedsiębiorstwo: przedsiębiorstwo, które zatrudnia mniej niż 50 osób i którego roczny obrót lub roczna suma bilansowa nie przekracza 10 milionów EUR.</w:t>
      </w:r>
    </w:p>
    <w:p w14:paraId="6FD407D0" w14:textId="77777777" w:rsidR="00345CBD" w:rsidRPr="003731C9" w:rsidRDefault="00345CBD" w:rsidP="00345CBD">
      <w:pPr>
        <w:pStyle w:val="Znak"/>
        <w:spacing w:line="276" w:lineRule="auto"/>
        <w:jc w:val="both"/>
        <w:rPr>
          <w:rStyle w:val="DeltaViewInsertion"/>
          <w:rFonts w:ascii="Times New Roman" w:hAnsi="Times New Roman"/>
          <w:i w:val="0"/>
          <w:sz w:val="20"/>
          <w:szCs w:val="20"/>
        </w:rPr>
      </w:pPr>
      <w:r w:rsidRPr="003731C9">
        <w:rPr>
          <w:rStyle w:val="DeltaViewInsertion"/>
          <w:rFonts w:ascii="Times New Roman" w:hAnsi="Times New Roman"/>
          <w:b w:val="0"/>
          <w:sz w:val="20"/>
          <w:szCs w:val="20"/>
        </w:rPr>
        <w:t>Średnie przedsiębiorstwa: przedsiębiorstwa, które nie są mikroprzedsiębiorstwami ani małymi przedsiębiorstwami</w:t>
      </w:r>
      <w:r w:rsidRPr="003731C9">
        <w:rPr>
          <w:rFonts w:ascii="Times New Roman" w:hAnsi="Times New Roman"/>
          <w:sz w:val="20"/>
          <w:szCs w:val="20"/>
        </w:rPr>
        <w:t xml:space="preserve"> </w:t>
      </w:r>
      <w:r w:rsidRPr="003731C9">
        <w:rPr>
          <w:rFonts w:ascii="Times New Roman" w:hAnsi="Times New Roman"/>
          <w:sz w:val="20"/>
          <w:szCs w:val="20"/>
        </w:rPr>
        <w:br/>
      </w:r>
      <w:r w:rsidRPr="003731C9">
        <w:rPr>
          <w:rFonts w:ascii="Times New Roman" w:hAnsi="Times New Roman"/>
          <w:i/>
          <w:sz w:val="20"/>
          <w:szCs w:val="20"/>
        </w:rPr>
        <w:t>i które zatrudniają mniej niż 250 osób i których roczny obrót nie przekracza 50 milionów EUR lub roczna suma bilansowa nie przekracza 43 milionów EUR.</w:t>
      </w:r>
      <w:r w:rsidRPr="003731C9">
        <w:rPr>
          <w:rStyle w:val="DeltaViewInsertion"/>
          <w:rFonts w:ascii="Times New Roman" w:hAnsi="Times New Roman"/>
          <w:i w:val="0"/>
          <w:sz w:val="20"/>
          <w:szCs w:val="20"/>
        </w:rPr>
        <w:t>)</w:t>
      </w:r>
    </w:p>
    <w:p w14:paraId="343C9D37" w14:textId="77777777" w:rsidR="00345CBD" w:rsidRPr="003731C9" w:rsidRDefault="00345CBD" w:rsidP="00345CBD">
      <w:pPr>
        <w:pStyle w:val="Znak"/>
        <w:spacing w:line="276" w:lineRule="auto"/>
        <w:jc w:val="both"/>
        <w:rPr>
          <w:rStyle w:val="DeltaViewInsertion"/>
          <w:rFonts w:ascii="Times New Roman" w:hAnsi="Times New Roman"/>
          <w:i w:val="0"/>
          <w:sz w:val="8"/>
          <w:szCs w:val="8"/>
        </w:rPr>
      </w:pPr>
    </w:p>
    <w:p w14:paraId="14681B21" w14:textId="77777777" w:rsidR="00345CBD" w:rsidRPr="003731C9" w:rsidRDefault="00345CBD" w:rsidP="00345CBD">
      <w:pPr>
        <w:pStyle w:val="Znak"/>
        <w:spacing w:line="276" w:lineRule="auto"/>
        <w:jc w:val="both"/>
        <w:rPr>
          <w:rFonts w:ascii="Times New Roman" w:hAnsi="Times New Roman"/>
        </w:rPr>
      </w:pPr>
      <w:r w:rsidRPr="003731C9">
        <w:rPr>
          <w:rFonts w:ascii="Times New Roman" w:hAnsi="Times New Roman"/>
        </w:rPr>
        <w:t>Załącznikami do niniejszego Formularza Ofertowego są:</w:t>
      </w:r>
    </w:p>
    <w:p w14:paraId="78E573C9" w14:textId="77777777" w:rsidR="00345CBD" w:rsidRPr="003731C9" w:rsidRDefault="00345CBD" w:rsidP="00345CBD">
      <w:pPr>
        <w:pStyle w:val="Tekstpodstawowy"/>
        <w:widowControl w:val="0"/>
        <w:numPr>
          <w:ilvl w:val="0"/>
          <w:numId w:val="2"/>
        </w:numPr>
        <w:suppressAutoHyphens w:val="0"/>
        <w:spacing w:line="276" w:lineRule="auto"/>
        <w:rPr>
          <w:snapToGrid w:val="0"/>
        </w:rPr>
      </w:pPr>
      <w:r w:rsidRPr="003731C9">
        <w:rPr>
          <w:snapToGrid w:val="0"/>
        </w:rPr>
        <w:lastRenderedPageBreak/>
        <w:t>.........................................................................................................................................................................................</w:t>
      </w:r>
    </w:p>
    <w:p w14:paraId="1597EC12" w14:textId="77777777" w:rsidR="00345CBD" w:rsidRPr="003731C9" w:rsidRDefault="00345CBD" w:rsidP="00345CBD">
      <w:pPr>
        <w:pStyle w:val="Tekstpodstawowy"/>
        <w:widowControl w:val="0"/>
        <w:numPr>
          <w:ilvl w:val="0"/>
          <w:numId w:val="2"/>
        </w:numPr>
        <w:suppressAutoHyphens w:val="0"/>
        <w:spacing w:line="276" w:lineRule="auto"/>
        <w:rPr>
          <w:snapToGrid w:val="0"/>
        </w:rPr>
      </w:pPr>
      <w:r w:rsidRPr="003731C9">
        <w:rPr>
          <w:snapToGrid w:val="0"/>
        </w:rPr>
        <w:t>.........................................................................................................................................................................................</w:t>
      </w:r>
    </w:p>
    <w:p w14:paraId="0048205F" w14:textId="77777777" w:rsidR="00345CBD" w:rsidRPr="003731C9" w:rsidRDefault="00345CBD" w:rsidP="00345CBD">
      <w:pPr>
        <w:pStyle w:val="Tekstpodstawowy"/>
        <w:widowControl w:val="0"/>
        <w:suppressAutoHyphens w:val="0"/>
        <w:spacing w:line="276" w:lineRule="auto"/>
        <w:rPr>
          <w:i/>
          <w:snapToGrid w:val="0"/>
          <w:sz w:val="8"/>
          <w:szCs w:val="8"/>
        </w:rPr>
      </w:pPr>
    </w:p>
    <w:p w14:paraId="6A0E87F8" w14:textId="77777777" w:rsidR="00345CBD" w:rsidRPr="003731C9" w:rsidRDefault="00345CBD" w:rsidP="00345CBD">
      <w:pPr>
        <w:pStyle w:val="Tekstpodstawowy"/>
        <w:widowControl w:val="0"/>
        <w:suppressAutoHyphens w:val="0"/>
        <w:spacing w:line="276" w:lineRule="auto"/>
        <w:rPr>
          <w:snapToGrid w:val="0"/>
          <w:sz w:val="22"/>
          <w:szCs w:val="22"/>
        </w:rPr>
      </w:pPr>
      <w:r w:rsidRPr="003731C9">
        <w:rPr>
          <w:i/>
          <w:snapToGrid w:val="0"/>
          <w:sz w:val="22"/>
          <w:szCs w:val="22"/>
        </w:rPr>
        <w:t xml:space="preserve">(Jeżeli dotyczy) Oświadczam, iż wraz z ofertą zostały złożone następujące dokumenty, które niniejszym wskazujemy (w trybie §10 ust. 2 rozporządzenia Ministra Rozwoju z dnia 26 lipca 2016 r. </w:t>
      </w:r>
      <w:r w:rsidRPr="003731C9">
        <w:rPr>
          <w:bCs/>
          <w:i/>
          <w:sz w:val="22"/>
          <w:szCs w:val="22"/>
          <w:lang w:eastAsia="pl-PL"/>
        </w:rPr>
        <w:t xml:space="preserve">w sprawie rodzajów dokumentów, jakich może żądać zamawiający od wykonawcy) w celu dokonania przez Zamawiającego badania w zakresie spełniania przez Wykonawcę warunków udziału w postępowaniu i niepodleganiu wykluczeniu oraz, że oferowane urządzenie spełnia wymagania SIWZ: </w:t>
      </w:r>
    </w:p>
    <w:p w14:paraId="4A831C6C" w14:textId="77777777" w:rsidR="00345CBD" w:rsidRPr="003731C9" w:rsidRDefault="00345CBD" w:rsidP="00345CBD">
      <w:pPr>
        <w:pStyle w:val="Tekstpodstawowy"/>
        <w:widowControl w:val="0"/>
        <w:numPr>
          <w:ilvl w:val="0"/>
          <w:numId w:val="2"/>
        </w:numPr>
        <w:suppressAutoHyphens w:val="0"/>
        <w:spacing w:line="276" w:lineRule="auto"/>
        <w:ind w:left="357" w:hanging="357"/>
        <w:rPr>
          <w:i/>
          <w:snapToGrid w:val="0"/>
          <w:sz w:val="22"/>
          <w:szCs w:val="22"/>
        </w:rPr>
      </w:pPr>
      <w:r w:rsidRPr="003731C9">
        <w:rPr>
          <w:i/>
          <w:snapToGrid w:val="0"/>
          <w:sz w:val="22"/>
          <w:szCs w:val="22"/>
        </w:rPr>
        <w:t>..........................................................................................................................................................</w:t>
      </w:r>
    </w:p>
    <w:p w14:paraId="22E62F9B" w14:textId="77777777" w:rsidR="00345CBD" w:rsidRPr="003731C9" w:rsidRDefault="00345CBD" w:rsidP="00345CBD">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73BD1503" w14:textId="77777777" w:rsidR="00345CBD" w:rsidRPr="003731C9" w:rsidRDefault="00345CBD" w:rsidP="00345CBD">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37DC0DC6" w14:textId="77777777" w:rsidR="00345CBD" w:rsidRPr="003731C9" w:rsidRDefault="00345CBD" w:rsidP="00345CBD">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10093E2C" w14:textId="77777777" w:rsidR="00345CBD" w:rsidRDefault="00345CBD" w:rsidP="00345CBD">
      <w:pPr>
        <w:pStyle w:val="Tekstpodstawowy"/>
        <w:widowControl w:val="0"/>
        <w:suppressAutoHyphens w:val="0"/>
        <w:spacing w:line="276" w:lineRule="auto"/>
        <w:rPr>
          <w:sz w:val="24"/>
          <w:szCs w:val="24"/>
        </w:rPr>
      </w:pPr>
      <w:r w:rsidRPr="003731C9">
        <w:rPr>
          <w:sz w:val="24"/>
          <w:szCs w:val="24"/>
        </w:rPr>
        <w:t>Ofertę niniejszą składamy na ........</w:t>
      </w:r>
      <w:r w:rsidRPr="003731C9">
        <w:rPr>
          <w:rStyle w:val="Odwoanieprzypisudolnego"/>
          <w:sz w:val="24"/>
          <w:szCs w:val="24"/>
        </w:rPr>
        <w:footnoteReference w:id="2"/>
      </w:r>
      <w:r w:rsidRPr="003731C9">
        <w:rPr>
          <w:sz w:val="24"/>
          <w:szCs w:val="24"/>
        </w:rPr>
        <w:t xml:space="preserve"> kolejno zaparafowanych i ponumerowanych stronach</w:t>
      </w:r>
    </w:p>
    <w:p w14:paraId="4DA2DE46" w14:textId="77777777" w:rsidR="00345CBD" w:rsidRDefault="00345CBD" w:rsidP="00345CBD">
      <w:pPr>
        <w:pStyle w:val="Tekstpodstawowy"/>
        <w:widowControl w:val="0"/>
        <w:suppressAutoHyphens w:val="0"/>
        <w:spacing w:line="276" w:lineRule="auto"/>
        <w:rPr>
          <w:sz w:val="24"/>
          <w:szCs w:val="24"/>
        </w:rPr>
      </w:pPr>
    </w:p>
    <w:p w14:paraId="7C35F76C" w14:textId="77777777" w:rsidR="00345CBD" w:rsidRPr="003731C9" w:rsidRDefault="00345CBD" w:rsidP="00345CBD">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3D61DBD3" w14:textId="77777777" w:rsidR="00345CBD" w:rsidRDefault="00345CBD" w:rsidP="00345CBD">
      <w:pPr>
        <w:pStyle w:val="a3zacznik"/>
        <w:jc w:val="right"/>
        <w:rPr>
          <w:sz w:val="22"/>
          <w:szCs w:val="22"/>
        </w:rPr>
      </w:pPr>
      <w:r w:rsidRPr="003731C9">
        <w:rPr>
          <w:sz w:val="22"/>
          <w:szCs w:val="22"/>
        </w:rPr>
        <w:tab/>
      </w:r>
      <w:r w:rsidRPr="003731C9">
        <w:rPr>
          <w:sz w:val="22"/>
          <w:szCs w:val="22"/>
        </w:rPr>
        <w:tab/>
      </w:r>
      <w:r w:rsidRPr="003731C9">
        <w:rPr>
          <w:sz w:val="22"/>
          <w:szCs w:val="22"/>
        </w:rPr>
        <w:tab/>
      </w:r>
      <w:r w:rsidRPr="003731C9">
        <w:rPr>
          <w:sz w:val="22"/>
          <w:szCs w:val="22"/>
        </w:rPr>
        <w:tab/>
      </w:r>
      <w:r w:rsidRPr="003731C9">
        <w:rPr>
          <w:sz w:val="22"/>
          <w:szCs w:val="22"/>
        </w:rPr>
        <w:tab/>
      </w:r>
      <w:r w:rsidRPr="003731C9">
        <w:rPr>
          <w:sz w:val="22"/>
          <w:szCs w:val="22"/>
        </w:rPr>
        <w:tab/>
      </w:r>
      <w:r w:rsidRPr="003731C9">
        <w:rPr>
          <w:sz w:val="22"/>
          <w:szCs w:val="22"/>
        </w:rPr>
        <w:tab/>
        <w:t>……………………………………</w:t>
      </w:r>
    </w:p>
    <w:p w14:paraId="6E3B1593" w14:textId="77777777" w:rsidR="00345CBD" w:rsidRDefault="00345CBD" w:rsidP="00345CBD">
      <w:pPr>
        <w:pStyle w:val="a3zacznik"/>
        <w:jc w:val="right"/>
        <w:rPr>
          <w:lang w:eastAsia="pl-PL"/>
        </w:rPr>
      </w:pPr>
      <w:r w:rsidRPr="003731C9">
        <w:rPr>
          <w:i/>
          <w:sz w:val="22"/>
          <w:szCs w:val="22"/>
        </w:rPr>
        <w:t>(podpis)</w:t>
      </w:r>
    </w:p>
    <w:p w14:paraId="6BB7A621" w14:textId="77777777" w:rsidR="00345CBD" w:rsidRDefault="00345CBD" w:rsidP="00E05BB0">
      <w:pPr>
        <w:pStyle w:val="a3zacznik"/>
        <w:jc w:val="right"/>
        <w:rPr>
          <w:lang w:eastAsia="pl-PL"/>
        </w:rPr>
      </w:pPr>
    </w:p>
    <w:p w14:paraId="7F6D3865" w14:textId="77777777" w:rsidR="00345CBD" w:rsidRDefault="00345CBD" w:rsidP="00E05BB0">
      <w:pPr>
        <w:pStyle w:val="a3zacznik"/>
        <w:jc w:val="right"/>
        <w:rPr>
          <w:lang w:eastAsia="pl-PL"/>
        </w:rPr>
      </w:pPr>
    </w:p>
    <w:p w14:paraId="1C197700" w14:textId="77777777" w:rsidR="00345CBD" w:rsidRDefault="00345CBD" w:rsidP="00E05BB0">
      <w:pPr>
        <w:pStyle w:val="a3zacznik"/>
        <w:jc w:val="right"/>
        <w:rPr>
          <w:lang w:eastAsia="pl-PL"/>
        </w:rPr>
      </w:pPr>
    </w:p>
    <w:p w14:paraId="17F6FBAA" w14:textId="77777777" w:rsidR="00345CBD" w:rsidRDefault="00345CBD" w:rsidP="00E05BB0">
      <w:pPr>
        <w:pStyle w:val="a3zacznik"/>
        <w:jc w:val="right"/>
        <w:rPr>
          <w:lang w:eastAsia="pl-PL"/>
        </w:rPr>
      </w:pPr>
    </w:p>
    <w:p w14:paraId="7921793A" w14:textId="77777777" w:rsidR="00345CBD" w:rsidRDefault="00345CBD" w:rsidP="00E05BB0">
      <w:pPr>
        <w:pStyle w:val="a3zacznik"/>
        <w:jc w:val="right"/>
        <w:rPr>
          <w:lang w:eastAsia="pl-PL"/>
        </w:rPr>
      </w:pPr>
    </w:p>
    <w:p w14:paraId="1434A96C" w14:textId="77777777" w:rsidR="00517F57" w:rsidRDefault="00517F57" w:rsidP="00E05BB0">
      <w:pPr>
        <w:pStyle w:val="a3zacznik"/>
        <w:jc w:val="right"/>
        <w:rPr>
          <w:lang w:eastAsia="pl-PL"/>
        </w:rPr>
      </w:pPr>
    </w:p>
    <w:p w14:paraId="435457BF" w14:textId="77777777" w:rsidR="00517F57" w:rsidRDefault="00517F57" w:rsidP="00E05BB0">
      <w:pPr>
        <w:pStyle w:val="a3zacznik"/>
        <w:jc w:val="right"/>
        <w:rPr>
          <w:lang w:eastAsia="pl-PL"/>
        </w:rPr>
      </w:pPr>
    </w:p>
    <w:p w14:paraId="15B7071E" w14:textId="77777777" w:rsidR="00765818" w:rsidRDefault="00765818" w:rsidP="00E05BB0">
      <w:pPr>
        <w:pStyle w:val="a3zacznik"/>
        <w:jc w:val="right"/>
        <w:rPr>
          <w:lang w:eastAsia="pl-PL"/>
        </w:rPr>
      </w:pPr>
    </w:p>
    <w:p w14:paraId="2998BD60" w14:textId="77777777" w:rsidR="00765818" w:rsidRDefault="00765818" w:rsidP="00E05BB0">
      <w:pPr>
        <w:pStyle w:val="a3zacznik"/>
        <w:jc w:val="right"/>
        <w:rPr>
          <w:lang w:eastAsia="pl-PL"/>
        </w:rPr>
      </w:pPr>
    </w:p>
    <w:p w14:paraId="63A5DD8C" w14:textId="77777777" w:rsidR="00517F57" w:rsidRDefault="00517F57" w:rsidP="00E05BB0">
      <w:pPr>
        <w:pStyle w:val="a3zacznik"/>
        <w:jc w:val="right"/>
        <w:rPr>
          <w:lang w:eastAsia="pl-PL"/>
        </w:rPr>
      </w:pPr>
    </w:p>
    <w:p w14:paraId="6D311D3F" w14:textId="77777777" w:rsidR="00517F57" w:rsidRDefault="00517F57" w:rsidP="00E05BB0">
      <w:pPr>
        <w:pStyle w:val="a3zacznik"/>
        <w:jc w:val="right"/>
        <w:rPr>
          <w:lang w:eastAsia="pl-PL"/>
        </w:rPr>
      </w:pPr>
    </w:p>
    <w:p w14:paraId="103BEE7A" w14:textId="692BE068" w:rsidR="00517F57" w:rsidRDefault="00517F57" w:rsidP="00E05BB0">
      <w:pPr>
        <w:pStyle w:val="a3zacznik"/>
        <w:jc w:val="right"/>
        <w:rPr>
          <w:lang w:eastAsia="pl-PL"/>
        </w:rPr>
      </w:pPr>
    </w:p>
    <w:p w14:paraId="06A76CB8" w14:textId="77777777" w:rsidR="00D806EA" w:rsidRDefault="00D806EA" w:rsidP="00E05BB0">
      <w:pPr>
        <w:pStyle w:val="a3zacznik"/>
        <w:jc w:val="right"/>
        <w:rPr>
          <w:lang w:eastAsia="pl-PL"/>
        </w:rPr>
      </w:pPr>
    </w:p>
    <w:p w14:paraId="66388A12" w14:textId="42228B4A" w:rsidR="00517F57" w:rsidRDefault="00517F57" w:rsidP="00E05BB0">
      <w:pPr>
        <w:pStyle w:val="a3zacznik"/>
        <w:jc w:val="right"/>
        <w:rPr>
          <w:lang w:eastAsia="pl-PL"/>
        </w:rPr>
      </w:pPr>
    </w:p>
    <w:p w14:paraId="482F7F67" w14:textId="77777777" w:rsidR="009506FF" w:rsidRDefault="009506FF" w:rsidP="00E05BB0">
      <w:pPr>
        <w:pStyle w:val="a3zacznik"/>
        <w:jc w:val="right"/>
        <w:rPr>
          <w:lang w:eastAsia="pl-PL"/>
        </w:rPr>
      </w:pPr>
    </w:p>
    <w:p w14:paraId="2215C6E2" w14:textId="77777777" w:rsidR="00517F57" w:rsidRDefault="00517F57" w:rsidP="00E05BB0">
      <w:pPr>
        <w:pStyle w:val="a3zacznik"/>
        <w:jc w:val="right"/>
        <w:rPr>
          <w:lang w:eastAsia="pl-PL"/>
        </w:rPr>
      </w:pPr>
    </w:p>
    <w:p w14:paraId="387B869F" w14:textId="0DCF88A9" w:rsidR="00345CBD" w:rsidRDefault="00345CBD" w:rsidP="00E05BB0">
      <w:pPr>
        <w:pStyle w:val="a3zacznik"/>
        <w:jc w:val="right"/>
        <w:rPr>
          <w:lang w:eastAsia="pl-PL"/>
        </w:rPr>
      </w:pPr>
    </w:p>
    <w:p w14:paraId="6DBA819A" w14:textId="270AD25B" w:rsidR="00D806EA" w:rsidRDefault="00D806EA" w:rsidP="00E05BB0">
      <w:pPr>
        <w:pStyle w:val="a3zacznik"/>
        <w:jc w:val="right"/>
        <w:rPr>
          <w:lang w:eastAsia="pl-PL"/>
        </w:rPr>
      </w:pPr>
    </w:p>
    <w:p w14:paraId="6534A5A1" w14:textId="77777777" w:rsidR="00D806EA" w:rsidRDefault="00D806EA" w:rsidP="00E05BB0">
      <w:pPr>
        <w:pStyle w:val="a3zacznik"/>
        <w:jc w:val="right"/>
        <w:rPr>
          <w:lang w:eastAsia="pl-PL"/>
        </w:rPr>
      </w:pPr>
    </w:p>
    <w:p w14:paraId="75E85647" w14:textId="77777777" w:rsidR="00E05BB0" w:rsidRDefault="00E05BB0" w:rsidP="00E05BB0">
      <w:pPr>
        <w:pStyle w:val="a3zacznik"/>
        <w:jc w:val="right"/>
      </w:pPr>
      <w:r w:rsidRPr="003731C9">
        <w:rPr>
          <w:lang w:eastAsia="pl-PL"/>
        </w:rPr>
        <w:lastRenderedPageBreak/>
        <w:t xml:space="preserve">Załącznik Nr 5 </w:t>
      </w:r>
      <w:r w:rsidRPr="003731C9">
        <w:t>do SIWZ</w:t>
      </w:r>
    </w:p>
    <w:p w14:paraId="6D42DDCC" w14:textId="77777777" w:rsidR="00E05BB0" w:rsidRPr="003731C9" w:rsidRDefault="00E05BB0" w:rsidP="00E05BB0">
      <w:pPr>
        <w:pStyle w:val="a3zacznik"/>
        <w:jc w:val="right"/>
        <w:rPr>
          <w:lang w:val="sv-SE" w:eastAsia="pl-PL"/>
        </w:rPr>
      </w:pPr>
    </w:p>
    <w:p w14:paraId="3943CCA0" w14:textId="77777777" w:rsidR="00E05BB0" w:rsidRPr="003731C9" w:rsidRDefault="00E05BB0" w:rsidP="00E05BB0">
      <w:pPr>
        <w:spacing w:line="276" w:lineRule="auto"/>
        <w:rPr>
          <w:rFonts w:ascii="Times New Roman" w:hAnsi="Times New Roman"/>
        </w:rPr>
      </w:pPr>
      <w:r w:rsidRPr="003731C9">
        <w:rPr>
          <w:rFonts w:ascii="Times New Roman" w:hAnsi="Times New Roman"/>
          <w:bCs/>
          <w:szCs w:val="26"/>
          <w:lang w:eastAsia="pl-PL"/>
        </w:rPr>
        <w:t>……………………………………</w:t>
      </w:r>
      <w:r>
        <w:rPr>
          <w:rFonts w:ascii="Times New Roman" w:hAnsi="Times New Roman"/>
          <w:b/>
          <w:bCs/>
          <w:szCs w:val="26"/>
          <w:lang w:eastAsia="pl-PL"/>
        </w:rPr>
        <w:t xml:space="preserve"> </w:t>
      </w:r>
    </w:p>
    <w:p w14:paraId="790DF727"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(nazwa i adres Wykonawcy pieczątka) </w:t>
      </w:r>
    </w:p>
    <w:p w14:paraId="27CF9BFD"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Tel. ....................................................</w:t>
      </w:r>
    </w:p>
    <w:p w14:paraId="62A00676"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Faks. ....................................................</w:t>
      </w:r>
    </w:p>
    <w:p w14:paraId="3024B6A2"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REGON ............................................. </w:t>
      </w:r>
    </w:p>
    <w:p w14:paraId="0B7F2F8F" w14:textId="77777777" w:rsidR="00E05BB0"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NIP ....................................................</w:t>
      </w:r>
    </w:p>
    <w:p w14:paraId="29503819"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p>
    <w:p w14:paraId="0584E4F0" w14:textId="77777777" w:rsidR="00E05BB0" w:rsidRPr="003731C9" w:rsidRDefault="00E05BB0" w:rsidP="00E05BB0">
      <w:pPr>
        <w:spacing w:line="276" w:lineRule="auto"/>
        <w:ind w:left="4536"/>
        <w:rPr>
          <w:rFonts w:ascii="Times New Roman" w:hAnsi="Times New Roman"/>
          <w:b/>
          <w:bCs/>
        </w:rPr>
      </w:pPr>
      <w:r w:rsidRPr="003731C9">
        <w:rPr>
          <w:rFonts w:ascii="Times New Roman" w:hAnsi="Times New Roman"/>
          <w:b/>
          <w:bCs/>
        </w:rPr>
        <w:t>Urząd Ochrony Konkurencji i Konsumentów</w:t>
      </w:r>
    </w:p>
    <w:p w14:paraId="564F7419" w14:textId="77777777" w:rsidR="00E05BB0" w:rsidRPr="003731C9" w:rsidRDefault="00E05BB0" w:rsidP="00E05BB0">
      <w:pPr>
        <w:spacing w:line="276" w:lineRule="auto"/>
        <w:ind w:left="4536"/>
        <w:rPr>
          <w:rFonts w:ascii="Times New Roman" w:hAnsi="Times New Roman"/>
          <w:b/>
          <w:bCs/>
        </w:rPr>
      </w:pPr>
      <w:r w:rsidRPr="003731C9">
        <w:rPr>
          <w:rFonts w:ascii="Times New Roman" w:hAnsi="Times New Roman"/>
          <w:b/>
          <w:bCs/>
        </w:rPr>
        <w:t>pl. Powstańców Warszawy 1</w:t>
      </w:r>
    </w:p>
    <w:p w14:paraId="4125C3AA" w14:textId="77777777" w:rsidR="00E05BB0" w:rsidRDefault="00E05BB0" w:rsidP="00E05BB0">
      <w:pPr>
        <w:spacing w:line="276" w:lineRule="auto"/>
        <w:ind w:left="4536"/>
        <w:rPr>
          <w:rFonts w:ascii="Times New Roman" w:hAnsi="Times New Roman"/>
          <w:b/>
          <w:bCs/>
        </w:rPr>
      </w:pPr>
      <w:r w:rsidRPr="003731C9">
        <w:rPr>
          <w:rFonts w:ascii="Times New Roman" w:hAnsi="Times New Roman"/>
          <w:b/>
          <w:bCs/>
        </w:rPr>
        <w:t>00–950 Warszawa</w:t>
      </w:r>
    </w:p>
    <w:p w14:paraId="60D02FC4" w14:textId="77777777" w:rsidR="00E05BB0" w:rsidRDefault="00E05BB0" w:rsidP="00E05BB0">
      <w:pPr>
        <w:spacing w:line="276" w:lineRule="auto"/>
        <w:ind w:left="4536"/>
        <w:rPr>
          <w:rFonts w:ascii="Times New Roman" w:hAnsi="Times New Roman"/>
          <w:b/>
          <w:bCs/>
        </w:rPr>
      </w:pPr>
    </w:p>
    <w:p w14:paraId="2DC55855" w14:textId="77777777" w:rsidR="00E05BB0" w:rsidRDefault="00E05BB0" w:rsidP="00E05BB0">
      <w:pPr>
        <w:spacing w:line="276" w:lineRule="auto"/>
        <w:ind w:left="4536"/>
        <w:rPr>
          <w:rFonts w:ascii="Times New Roman" w:hAnsi="Times New Roman"/>
          <w:b/>
          <w:bCs/>
        </w:rPr>
      </w:pPr>
    </w:p>
    <w:p w14:paraId="06DA7E76" w14:textId="77777777" w:rsidR="00E05BB0" w:rsidRPr="003731C9" w:rsidRDefault="00E05BB0" w:rsidP="00E05BB0">
      <w:pPr>
        <w:spacing w:line="276" w:lineRule="auto"/>
        <w:ind w:left="4536"/>
        <w:rPr>
          <w:rFonts w:ascii="Times New Roman" w:hAnsi="Times New Roman"/>
          <w:b/>
          <w:bCs/>
        </w:rPr>
      </w:pPr>
    </w:p>
    <w:p w14:paraId="07323695" w14:textId="77777777" w:rsidR="00E05BB0" w:rsidRPr="003731C9" w:rsidRDefault="00E05BB0" w:rsidP="00E05BB0">
      <w:pPr>
        <w:suppressAutoHyphens w:val="0"/>
        <w:autoSpaceDE w:val="0"/>
        <w:autoSpaceDN w:val="0"/>
        <w:adjustRightInd w:val="0"/>
        <w:spacing w:line="276" w:lineRule="auto"/>
        <w:jc w:val="center"/>
        <w:rPr>
          <w:rFonts w:ascii="Times New Roman" w:hAnsi="Times New Roman"/>
          <w:b/>
          <w:bCs/>
          <w:lang w:eastAsia="pl-PL"/>
        </w:rPr>
      </w:pPr>
      <w:r w:rsidRPr="003731C9">
        <w:rPr>
          <w:rFonts w:ascii="Times New Roman" w:hAnsi="Times New Roman"/>
          <w:b/>
          <w:bCs/>
          <w:lang w:eastAsia="pl-PL"/>
        </w:rPr>
        <w:t>FORMULARZ OFERTOWY</w:t>
      </w:r>
    </w:p>
    <w:p w14:paraId="2C64B112" w14:textId="7C1F775D" w:rsidR="00E05BB0" w:rsidRDefault="00E05BB0" w:rsidP="00E05BB0">
      <w:pPr>
        <w:suppressAutoHyphens w:val="0"/>
        <w:autoSpaceDE w:val="0"/>
        <w:autoSpaceDN w:val="0"/>
        <w:adjustRightInd w:val="0"/>
        <w:spacing w:line="276" w:lineRule="auto"/>
        <w:jc w:val="center"/>
        <w:rPr>
          <w:rFonts w:ascii="Times New Roman" w:hAnsi="Times New Roman"/>
          <w:bCs/>
        </w:rPr>
      </w:pPr>
      <w:r w:rsidRPr="003731C9">
        <w:rPr>
          <w:rFonts w:ascii="Times New Roman" w:hAnsi="Times New Roman"/>
          <w:bCs/>
        </w:rPr>
        <w:t>(sprawa BBA-2</w:t>
      </w:r>
      <w:r>
        <w:rPr>
          <w:rFonts w:ascii="Times New Roman" w:hAnsi="Times New Roman"/>
          <w:bCs/>
        </w:rPr>
        <w:t>.</w:t>
      </w:r>
      <w:r w:rsidRPr="003731C9">
        <w:rPr>
          <w:rFonts w:ascii="Times New Roman" w:hAnsi="Times New Roman"/>
          <w:bCs/>
        </w:rPr>
        <w:t>262</w:t>
      </w:r>
      <w:r w:rsidR="00CB01A6">
        <w:rPr>
          <w:rFonts w:ascii="Times New Roman" w:hAnsi="Times New Roman"/>
          <w:bCs/>
        </w:rPr>
        <w:t>.41</w:t>
      </w:r>
      <w:r>
        <w:rPr>
          <w:rFonts w:ascii="Times New Roman" w:hAnsi="Times New Roman"/>
          <w:bCs/>
        </w:rPr>
        <w:t>.</w:t>
      </w:r>
      <w:r w:rsidRPr="003731C9">
        <w:rPr>
          <w:rFonts w:ascii="Times New Roman" w:hAnsi="Times New Roman"/>
          <w:bCs/>
        </w:rPr>
        <w:t>20</w:t>
      </w:r>
      <w:r>
        <w:rPr>
          <w:rFonts w:ascii="Times New Roman" w:hAnsi="Times New Roman"/>
          <w:bCs/>
        </w:rPr>
        <w:t>20</w:t>
      </w:r>
      <w:r w:rsidRPr="003731C9">
        <w:rPr>
          <w:rFonts w:ascii="Times New Roman" w:hAnsi="Times New Roman"/>
          <w:bCs/>
        </w:rPr>
        <w:t>)</w:t>
      </w:r>
    </w:p>
    <w:p w14:paraId="2DE9C932" w14:textId="77777777" w:rsidR="00E05BB0" w:rsidRDefault="00E05BB0" w:rsidP="00E05BB0">
      <w:pPr>
        <w:suppressAutoHyphens w:val="0"/>
        <w:autoSpaceDE w:val="0"/>
        <w:autoSpaceDN w:val="0"/>
        <w:adjustRightInd w:val="0"/>
        <w:spacing w:line="276" w:lineRule="auto"/>
        <w:jc w:val="center"/>
        <w:rPr>
          <w:rFonts w:ascii="Times New Roman" w:hAnsi="Times New Roman"/>
          <w:bCs/>
        </w:rPr>
      </w:pPr>
      <w:r w:rsidRPr="00517F57">
        <w:rPr>
          <w:rFonts w:ascii="Times New Roman" w:hAnsi="Times New Roman"/>
          <w:bCs/>
        </w:rPr>
        <w:t xml:space="preserve">CZĘŚĆ </w:t>
      </w:r>
      <w:r w:rsidR="00345CBD" w:rsidRPr="00517F57">
        <w:rPr>
          <w:rFonts w:ascii="Times New Roman" w:hAnsi="Times New Roman"/>
          <w:bCs/>
        </w:rPr>
        <w:t>III</w:t>
      </w:r>
    </w:p>
    <w:p w14:paraId="7CD84BD7" w14:textId="77777777" w:rsidR="00E05BB0" w:rsidRDefault="00E05BB0" w:rsidP="00E05BB0">
      <w:pPr>
        <w:suppressAutoHyphens w:val="0"/>
        <w:autoSpaceDE w:val="0"/>
        <w:autoSpaceDN w:val="0"/>
        <w:adjustRightInd w:val="0"/>
        <w:spacing w:line="276" w:lineRule="auto"/>
        <w:jc w:val="center"/>
        <w:rPr>
          <w:rFonts w:ascii="Times New Roman" w:hAnsi="Times New Roman"/>
          <w:bCs/>
        </w:rPr>
      </w:pPr>
    </w:p>
    <w:p w14:paraId="10E27EA7" w14:textId="6711DD8D" w:rsidR="00E05BB0" w:rsidRDefault="00E05BB0" w:rsidP="00E05BB0">
      <w:pPr>
        <w:pStyle w:val="Akapitzlist"/>
        <w:spacing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W odpowiedzi na publiczne ogłoszenie o zamówieniu </w:t>
      </w:r>
      <w:r w:rsidRPr="003E33A1">
        <w:rPr>
          <w:rFonts w:ascii="Times New Roman" w:hAnsi="Times New Roman"/>
          <w:sz w:val="24"/>
          <w:szCs w:val="24"/>
        </w:rPr>
        <w:t>publicznym prowadzonym w trybie przetargu nieograniczonego pn.</w:t>
      </w:r>
      <w:r w:rsidRPr="009942E9">
        <w:rPr>
          <w:rFonts w:ascii="Times New Roman" w:hAnsi="Times New Roman"/>
          <w:b/>
          <w:bCs/>
          <w:sz w:val="24"/>
          <w:szCs w:val="24"/>
        </w:rPr>
        <w:t xml:space="preserve"> </w:t>
      </w:r>
      <w:r>
        <w:rPr>
          <w:rFonts w:ascii="Times New Roman" w:hAnsi="Times New Roman"/>
          <w:b/>
          <w:bCs/>
          <w:sz w:val="24"/>
          <w:szCs w:val="24"/>
        </w:rPr>
        <w:t>d</w:t>
      </w:r>
      <w:r w:rsidRPr="003731C9">
        <w:rPr>
          <w:rFonts w:ascii="Times New Roman" w:hAnsi="Times New Roman"/>
          <w:b/>
          <w:bCs/>
          <w:sz w:val="24"/>
          <w:szCs w:val="24"/>
        </w:rPr>
        <w:t>ostawa</w:t>
      </w:r>
      <w:r>
        <w:rPr>
          <w:rFonts w:ascii="Times New Roman" w:hAnsi="Times New Roman"/>
          <w:b/>
          <w:bCs/>
          <w:sz w:val="24"/>
          <w:szCs w:val="24"/>
        </w:rPr>
        <w:t xml:space="preserve"> sprzętu komputerowego na potrzeby Urzędu Ochrony Konkurencji i Konsumentów</w:t>
      </w:r>
      <w:r>
        <w:rPr>
          <w:rFonts w:ascii="Times New Roman" w:hAnsi="Times New Roman"/>
          <w:b/>
          <w:sz w:val="24"/>
          <w:szCs w:val="24"/>
        </w:rPr>
        <w:t xml:space="preserve"> </w:t>
      </w:r>
      <w:r>
        <w:rPr>
          <w:rFonts w:ascii="Times New Roman" w:hAnsi="Times New Roman"/>
          <w:sz w:val="24"/>
          <w:szCs w:val="24"/>
        </w:rPr>
        <w:t>(nr post. BBA-2.</w:t>
      </w:r>
      <w:r w:rsidRPr="003731C9">
        <w:rPr>
          <w:rFonts w:ascii="Times New Roman" w:hAnsi="Times New Roman"/>
          <w:sz w:val="24"/>
          <w:szCs w:val="24"/>
        </w:rPr>
        <w:t>262</w:t>
      </w:r>
      <w:r w:rsidR="00CB01A6">
        <w:rPr>
          <w:rFonts w:ascii="Times New Roman" w:hAnsi="Times New Roman"/>
          <w:sz w:val="24"/>
          <w:szCs w:val="24"/>
        </w:rPr>
        <w:t>.41</w:t>
      </w:r>
      <w:r>
        <w:rPr>
          <w:rFonts w:ascii="Times New Roman" w:hAnsi="Times New Roman"/>
          <w:sz w:val="24"/>
          <w:szCs w:val="24"/>
        </w:rPr>
        <w:t>.2</w:t>
      </w:r>
      <w:r w:rsidRPr="003731C9">
        <w:rPr>
          <w:rFonts w:ascii="Times New Roman" w:hAnsi="Times New Roman"/>
          <w:sz w:val="24"/>
          <w:szCs w:val="24"/>
        </w:rPr>
        <w:t>0</w:t>
      </w:r>
      <w:r>
        <w:rPr>
          <w:rFonts w:ascii="Times New Roman" w:hAnsi="Times New Roman"/>
          <w:sz w:val="24"/>
          <w:szCs w:val="24"/>
        </w:rPr>
        <w:t>20</w:t>
      </w:r>
      <w:r w:rsidRPr="003731C9">
        <w:rPr>
          <w:rFonts w:ascii="Times New Roman" w:hAnsi="Times New Roman"/>
          <w:sz w:val="24"/>
          <w:szCs w:val="24"/>
        </w:rPr>
        <w:t>)</w:t>
      </w:r>
      <w:r w:rsidRPr="003E33A1">
        <w:rPr>
          <w:rFonts w:ascii="Times New Roman" w:hAnsi="Times New Roman"/>
          <w:sz w:val="24"/>
          <w:szCs w:val="24"/>
        </w:rPr>
        <w:t>,</w:t>
      </w:r>
      <w:r w:rsidRPr="003E33A1">
        <w:rPr>
          <w:rFonts w:ascii="Times New Roman" w:hAnsi="Times New Roman"/>
          <w:i/>
          <w:sz w:val="24"/>
          <w:szCs w:val="24"/>
        </w:rPr>
        <w:t xml:space="preserve"> </w:t>
      </w:r>
      <w:r w:rsidRPr="003E33A1">
        <w:rPr>
          <w:rFonts w:ascii="Times New Roman" w:hAnsi="Times New Roman"/>
          <w:sz w:val="24"/>
          <w:szCs w:val="24"/>
        </w:rPr>
        <w:t xml:space="preserve">oświadczam, co następuje: </w:t>
      </w:r>
      <w:r w:rsidRPr="003E33A1">
        <w:rPr>
          <w:rFonts w:ascii="Times New Roman" w:hAnsi="Times New Roman"/>
          <w:sz w:val="24"/>
          <w:szCs w:val="24"/>
          <w:lang w:eastAsia="pl-PL"/>
        </w:rPr>
        <w:t>oferujemy wykonanie przedmiotu zamówienia w zakresie określonym</w:t>
      </w:r>
      <w:r>
        <w:rPr>
          <w:rFonts w:ascii="Times New Roman" w:hAnsi="Times New Roman"/>
          <w:sz w:val="24"/>
          <w:szCs w:val="24"/>
          <w:lang w:eastAsia="pl-PL"/>
        </w:rPr>
        <w:t xml:space="preserve"> </w:t>
      </w:r>
      <w:r w:rsidRPr="003E33A1">
        <w:rPr>
          <w:rFonts w:ascii="Times New Roman" w:hAnsi="Times New Roman"/>
          <w:sz w:val="24"/>
          <w:szCs w:val="24"/>
          <w:lang w:eastAsia="pl-PL"/>
        </w:rPr>
        <w:t>w Specyfikacji Istotnych Warunków Zamówienia, zgodnie z opisem przedmiotu zamówienia na następujących warunkach cenowych:</w:t>
      </w:r>
    </w:p>
    <w:p w14:paraId="5C2196C5" w14:textId="77777777" w:rsidR="00E05BB0" w:rsidRDefault="00E05BB0" w:rsidP="00E05BB0">
      <w:pPr>
        <w:pStyle w:val="Akapitzlist"/>
        <w:spacing w:after="0"/>
        <w:ind w:left="0"/>
        <w:jc w:val="both"/>
        <w:rPr>
          <w:rFonts w:ascii="Times New Roman" w:hAnsi="Times New Roman"/>
          <w:sz w:val="24"/>
          <w:szCs w:val="24"/>
          <w:lang w:eastAsia="pl-PL"/>
        </w:rPr>
      </w:pPr>
    </w:p>
    <w:p w14:paraId="0FA1F60F" w14:textId="77777777" w:rsidR="00E05BB0" w:rsidRDefault="00E05BB0" w:rsidP="00E05BB0">
      <w:pPr>
        <w:pStyle w:val="Akapitzlist"/>
        <w:spacing w:after="0"/>
        <w:ind w:left="0"/>
        <w:jc w:val="both"/>
        <w:rPr>
          <w:rFonts w:ascii="Times New Roman" w:hAnsi="Times New Roman"/>
          <w:sz w:val="24"/>
          <w:szCs w:val="24"/>
          <w:lang w:eastAsia="pl-PL"/>
        </w:rPr>
      </w:pPr>
    </w:p>
    <w:p w14:paraId="536965E7" w14:textId="77777777" w:rsidR="00E05BB0" w:rsidRDefault="00E05BB0" w:rsidP="00E05BB0">
      <w:pPr>
        <w:pStyle w:val="Akapitzlist"/>
        <w:spacing w:after="0"/>
        <w:ind w:left="0"/>
        <w:jc w:val="both"/>
        <w:rPr>
          <w:rFonts w:ascii="Times New Roman" w:hAnsi="Times New Roman"/>
          <w:sz w:val="24"/>
          <w:szCs w:val="24"/>
          <w:lang w:eastAsia="pl-PL"/>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E05BB0" w:rsidRPr="00BC3C0F" w14:paraId="3A8EF8DE" w14:textId="77777777" w:rsidTr="007E3D45">
        <w:trPr>
          <w:trHeight w:val="475"/>
          <w:jc w:val="center"/>
        </w:trPr>
        <w:tc>
          <w:tcPr>
            <w:tcW w:w="2876" w:type="dxa"/>
            <w:vAlign w:val="center"/>
          </w:tcPr>
          <w:p w14:paraId="0D774190"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Przedmiot</w:t>
            </w:r>
          </w:p>
        </w:tc>
        <w:tc>
          <w:tcPr>
            <w:tcW w:w="1088" w:type="dxa"/>
            <w:vAlign w:val="center"/>
          </w:tcPr>
          <w:p w14:paraId="331AE158"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Liczba sztuk</w:t>
            </w:r>
          </w:p>
        </w:tc>
        <w:tc>
          <w:tcPr>
            <w:tcW w:w="1560" w:type="dxa"/>
            <w:vAlign w:val="center"/>
          </w:tcPr>
          <w:p w14:paraId="2943B101"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Cena jednostkowa  netto</w:t>
            </w:r>
          </w:p>
        </w:tc>
        <w:tc>
          <w:tcPr>
            <w:tcW w:w="992" w:type="dxa"/>
            <w:vAlign w:val="center"/>
          </w:tcPr>
          <w:p w14:paraId="24EA4A82"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Kwota VAT</w:t>
            </w:r>
          </w:p>
        </w:tc>
        <w:tc>
          <w:tcPr>
            <w:tcW w:w="1559" w:type="dxa"/>
            <w:vAlign w:val="center"/>
          </w:tcPr>
          <w:p w14:paraId="4B391A38"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Cena jednostkowa brutto</w:t>
            </w:r>
            <w:r>
              <w:rPr>
                <w:rFonts w:ascii="Times New Roman" w:hAnsi="Times New Roman"/>
              </w:rPr>
              <w:br/>
            </w:r>
            <w:r>
              <w:rPr>
                <w:rFonts w:ascii="Times New Roman" w:hAnsi="Times New Roman"/>
                <w:b/>
              </w:rPr>
              <w:t>(kolumna 3+4)</w:t>
            </w:r>
          </w:p>
        </w:tc>
        <w:tc>
          <w:tcPr>
            <w:tcW w:w="1552" w:type="dxa"/>
            <w:vAlign w:val="center"/>
          </w:tcPr>
          <w:p w14:paraId="68AFAAA3" w14:textId="77777777" w:rsidR="00E05BB0" w:rsidRDefault="00E05BB0" w:rsidP="007E3D45">
            <w:pPr>
              <w:autoSpaceDE w:val="0"/>
              <w:autoSpaceDN w:val="0"/>
              <w:adjustRightInd w:val="0"/>
              <w:jc w:val="center"/>
              <w:rPr>
                <w:rFonts w:ascii="Times New Roman" w:hAnsi="Times New Roman"/>
                <w:b/>
              </w:rPr>
            </w:pPr>
            <w:r>
              <w:rPr>
                <w:rFonts w:ascii="Times New Roman" w:hAnsi="Times New Roman"/>
                <w:b/>
              </w:rPr>
              <w:t>RAZEM:</w:t>
            </w:r>
          </w:p>
          <w:p w14:paraId="36321651"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Wartość brutto (kolumna 2x5)</w:t>
            </w:r>
          </w:p>
        </w:tc>
      </w:tr>
      <w:tr w:rsidR="00E05BB0" w:rsidRPr="00BC3C0F" w14:paraId="6B3F2871" w14:textId="77777777" w:rsidTr="007E3D45">
        <w:trPr>
          <w:trHeight w:val="603"/>
          <w:jc w:val="center"/>
        </w:trPr>
        <w:tc>
          <w:tcPr>
            <w:tcW w:w="2876" w:type="dxa"/>
            <w:vAlign w:val="center"/>
          </w:tcPr>
          <w:p w14:paraId="19EE3584"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1</w:t>
            </w:r>
          </w:p>
        </w:tc>
        <w:tc>
          <w:tcPr>
            <w:tcW w:w="1088" w:type="dxa"/>
            <w:vAlign w:val="center"/>
          </w:tcPr>
          <w:p w14:paraId="6287CCC3"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2</w:t>
            </w:r>
          </w:p>
        </w:tc>
        <w:tc>
          <w:tcPr>
            <w:tcW w:w="1560" w:type="dxa"/>
            <w:vAlign w:val="center"/>
          </w:tcPr>
          <w:p w14:paraId="0EC73D71"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3</w:t>
            </w:r>
          </w:p>
        </w:tc>
        <w:tc>
          <w:tcPr>
            <w:tcW w:w="992" w:type="dxa"/>
            <w:vAlign w:val="center"/>
          </w:tcPr>
          <w:p w14:paraId="0C8CE169"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4</w:t>
            </w:r>
          </w:p>
        </w:tc>
        <w:tc>
          <w:tcPr>
            <w:tcW w:w="1559" w:type="dxa"/>
            <w:vAlign w:val="center"/>
          </w:tcPr>
          <w:p w14:paraId="13B025F4"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5</w:t>
            </w:r>
          </w:p>
        </w:tc>
        <w:tc>
          <w:tcPr>
            <w:tcW w:w="1552" w:type="dxa"/>
            <w:vAlign w:val="center"/>
          </w:tcPr>
          <w:p w14:paraId="67ACCCF1"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6</w:t>
            </w:r>
          </w:p>
        </w:tc>
      </w:tr>
    </w:tbl>
    <w:tbl>
      <w:tblPr>
        <w:tblStyle w:val="Tabela-Siatka3"/>
        <w:tblW w:w="9627" w:type="dxa"/>
        <w:jc w:val="center"/>
        <w:tblLayout w:type="fixed"/>
        <w:tblLook w:val="04A0" w:firstRow="1" w:lastRow="0" w:firstColumn="1" w:lastColumn="0" w:noHBand="0" w:noVBand="1"/>
      </w:tblPr>
      <w:tblGrid>
        <w:gridCol w:w="2876"/>
        <w:gridCol w:w="1088"/>
        <w:gridCol w:w="1560"/>
        <w:gridCol w:w="992"/>
        <w:gridCol w:w="1559"/>
        <w:gridCol w:w="1552"/>
      </w:tblGrid>
      <w:tr w:rsidR="00E05BB0" w14:paraId="2FF08DB1" w14:textId="77777777" w:rsidTr="007E3D45">
        <w:trPr>
          <w:jc w:val="center"/>
        </w:trPr>
        <w:tc>
          <w:tcPr>
            <w:tcW w:w="2876" w:type="dxa"/>
            <w:vAlign w:val="center"/>
          </w:tcPr>
          <w:p w14:paraId="70FF70A8" w14:textId="77777777" w:rsidR="00E05BB0" w:rsidRDefault="00E05BB0" w:rsidP="007E3D45">
            <w:pPr>
              <w:autoSpaceDE w:val="0"/>
              <w:autoSpaceDN w:val="0"/>
              <w:adjustRightInd w:val="0"/>
              <w:jc w:val="center"/>
              <w:rPr>
                <w:rFonts w:ascii="Times New Roman" w:hAnsi="Times New Roman"/>
                <w:lang w:eastAsia="pl-PL"/>
              </w:rPr>
            </w:pPr>
            <w:r>
              <w:rPr>
                <w:rFonts w:ascii="Times New Roman" w:hAnsi="Times New Roman"/>
                <w:b/>
              </w:rPr>
              <w:t xml:space="preserve">Komputer przenośny (Typ </w:t>
            </w:r>
            <w:r w:rsidR="00517F57">
              <w:rPr>
                <w:rFonts w:ascii="Times New Roman" w:hAnsi="Times New Roman"/>
                <w:b/>
              </w:rPr>
              <w:t>3</w:t>
            </w:r>
            <w:r>
              <w:rPr>
                <w:rFonts w:ascii="Times New Roman" w:hAnsi="Times New Roman"/>
                <w:b/>
              </w:rPr>
              <w:t>)</w:t>
            </w:r>
          </w:p>
          <w:p w14:paraId="1291D5BE" w14:textId="77777777" w:rsidR="00E05BB0" w:rsidRPr="00392880" w:rsidRDefault="00E05BB0" w:rsidP="007E3D45">
            <w:pPr>
              <w:autoSpaceDE w:val="0"/>
              <w:autoSpaceDN w:val="0"/>
              <w:adjustRightInd w:val="0"/>
              <w:jc w:val="center"/>
              <w:rPr>
                <w:rFonts w:ascii="Times New Roman" w:hAnsi="Times New Roman"/>
                <w:lang w:eastAsia="pl-PL"/>
              </w:rPr>
            </w:pPr>
            <w:r w:rsidRPr="00392880">
              <w:rPr>
                <w:rFonts w:ascii="Times New Roman" w:hAnsi="Times New Roman"/>
                <w:lang w:eastAsia="pl-PL"/>
              </w:rPr>
              <w:t>marka: …………………………</w:t>
            </w:r>
          </w:p>
          <w:p w14:paraId="7FC1A579" w14:textId="77777777" w:rsidR="00E05BB0" w:rsidRDefault="00E05BB0" w:rsidP="007E3D45">
            <w:pPr>
              <w:autoSpaceDE w:val="0"/>
              <w:autoSpaceDN w:val="0"/>
              <w:adjustRightInd w:val="0"/>
              <w:jc w:val="center"/>
              <w:rPr>
                <w:rFonts w:ascii="Times New Roman" w:hAnsi="Times New Roman"/>
                <w:b/>
              </w:rPr>
            </w:pPr>
            <w:r w:rsidRPr="00392880">
              <w:rPr>
                <w:rFonts w:ascii="Times New Roman" w:hAnsi="Times New Roman"/>
                <w:lang w:eastAsia="pl-PL"/>
              </w:rPr>
              <w:t>model ………………………….</w:t>
            </w:r>
          </w:p>
        </w:tc>
        <w:tc>
          <w:tcPr>
            <w:tcW w:w="1088" w:type="dxa"/>
            <w:vAlign w:val="center"/>
          </w:tcPr>
          <w:p w14:paraId="42F60FCA" w14:textId="77777777" w:rsidR="00E05BB0" w:rsidRDefault="00517F57" w:rsidP="007E3D45">
            <w:pPr>
              <w:autoSpaceDE w:val="0"/>
              <w:autoSpaceDN w:val="0"/>
              <w:adjustRightInd w:val="0"/>
              <w:jc w:val="center"/>
              <w:rPr>
                <w:rFonts w:ascii="Times New Roman" w:hAnsi="Times New Roman"/>
                <w:b/>
              </w:rPr>
            </w:pPr>
            <w:r>
              <w:rPr>
                <w:rFonts w:ascii="Times New Roman" w:hAnsi="Times New Roman"/>
                <w:b/>
              </w:rPr>
              <w:t>1</w:t>
            </w:r>
          </w:p>
        </w:tc>
        <w:tc>
          <w:tcPr>
            <w:tcW w:w="1560" w:type="dxa"/>
            <w:vAlign w:val="center"/>
          </w:tcPr>
          <w:p w14:paraId="74C88388" w14:textId="77777777" w:rsidR="00E05BB0" w:rsidRDefault="00E05BB0" w:rsidP="007E3D45">
            <w:pPr>
              <w:autoSpaceDE w:val="0"/>
              <w:autoSpaceDN w:val="0"/>
              <w:adjustRightInd w:val="0"/>
              <w:jc w:val="center"/>
              <w:rPr>
                <w:rFonts w:ascii="Times New Roman" w:hAnsi="Times New Roman"/>
                <w:b/>
              </w:rPr>
            </w:pPr>
          </w:p>
        </w:tc>
        <w:tc>
          <w:tcPr>
            <w:tcW w:w="992" w:type="dxa"/>
            <w:vAlign w:val="center"/>
          </w:tcPr>
          <w:p w14:paraId="4B6AFFBA" w14:textId="77777777" w:rsidR="00E05BB0" w:rsidRDefault="00E05BB0" w:rsidP="007E3D45">
            <w:pPr>
              <w:autoSpaceDE w:val="0"/>
              <w:autoSpaceDN w:val="0"/>
              <w:adjustRightInd w:val="0"/>
              <w:jc w:val="center"/>
              <w:rPr>
                <w:rFonts w:ascii="Times New Roman" w:hAnsi="Times New Roman"/>
                <w:b/>
              </w:rPr>
            </w:pPr>
          </w:p>
        </w:tc>
        <w:tc>
          <w:tcPr>
            <w:tcW w:w="1559" w:type="dxa"/>
            <w:vAlign w:val="center"/>
          </w:tcPr>
          <w:p w14:paraId="62E15E35" w14:textId="77777777" w:rsidR="00E05BB0" w:rsidRDefault="00E05BB0" w:rsidP="007E3D45">
            <w:pPr>
              <w:autoSpaceDE w:val="0"/>
              <w:autoSpaceDN w:val="0"/>
              <w:adjustRightInd w:val="0"/>
              <w:jc w:val="center"/>
              <w:rPr>
                <w:rFonts w:ascii="Times New Roman" w:hAnsi="Times New Roman"/>
                <w:b/>
              </w:rPr>
            </w:pPr>
          </w:p>
        </w:tc>
        <w:tc>
          <w:tcPr>
            <w:tcW w:w="1552" w:type="dxa"/>
            <w:vAlign w:val="center"/>
          </w:tcPr>
          <w:p w14:paraId="7AE7F6B6" w14:textId="77777777" w:rsidR="00E05BB0" w:rsidRDefault="00E05BB0" w:rsidP="007E3D45">
            <w:pPr>
              <w:autoSpaceDE w:val="0"/>
              <w:autoSpaceDN w:val="0"/>
              <w:adjustRightInd w:val="0"/>
              <w:jc w:val="center"/>
              <w:rPr>
                <w:rFonts w:ascii="Times New Roman" w:hAnsi="Times New Roman"/>
                <w:b/>
              </w:rPr>
            </w:pPr>
          </w:p>
        </w:tc>
      </w:tr>
      <w:tr w:rsidR="00E05BB0" w14:paraId="18164DDC" w14:textId="77777777" w:rsidTr="007E3D45">
        <w:trPr>
          <w:trHeight w:val="1040"/>
          <w:jc w:val="center"/>
        </w:trPr>
        <w:tc>
          <w:tcPr>
            <w:tcW w:w="8075" w:type="dxa"/>
            <w:gridSpan w:val="5"/>
            <w:vAlign w:val="center"/>
          </w:tcPr>
          <w:p w14:paraId="3A789698" w14:textId="77777777" w:rsidR="00E05BB0" w:rsidRDefault="00E05BB0" w:rsidP="007E3D45">
            <w:pPr>
              <w:autoSpaceDE w:val="0"/>
              <w:autoSpaceDN w:val="0"/>
              <w:adjustRightInd w:val="0"/>
              <w:jc w:val="center"/>
              <w:rPr>
                <w:rFonts w:ascii="Times New Roman" w:hAnsi="Times New Roman"/>
                <w:b/>
              </w:rPr>
            </w:pPr>
            <w:r>
              <w:rPr>
                <w:rFonts w:ascii="Times New Roman" w:hAnsi="Times New Roman"/>
                <w:b/>
              </w:rPr>
              <w:t>Razem (suma kolumny 6)</w:t>
            </w:r>
          </w:p>
        </w:tc>
        <w:tc>
          <w:tcPr>
            <w:tcW w:w="1552" w:type="dxa"/>
            <w:vAlign w:val="center"/>
          </w:tcPr>
          <w:p w14:paraId="3F361026" w14:textId="77777777" w:rsidR="00E05BB0" w:rsidRDefault="00E05BB0" w:rsidP="007E3D45">
            <w:pPr>
              <w:autoSpaceDE w:val="0"/>
              <w:autoSpaceDN w:val="0"/>
              <w:adjustRightInd w:val="0"/>
              <w:jc w:val="center"/>
              <w:rPr>
                <w:rFonts w:ascii="Times New Roman" w:hAnsi="Times New Roman"/>
                <w:b/>
              </w:rPr>
            </w:pPr>
          </w:p>
        </w:tc>
      </w:tr>
    </w:tbl>
    <w:p w14:paraId="2AB5B269" w14:textId="77777777" w:rsidR="00E05BB0" w:rsidRDefault="00E05BB0" w:rsidP="00E05BB0">
      <w:pPr>
        <w:pStyle w:val="Akapitzlist"/>
        <w:spacing w:after="0"/>
        <w:ind w:left="0"/>
        <w:jc w:val="both"/>
        <w:rPr>
          <w:rFonts w:ascii="Times New Roman" w:hAnsi="Times New Roman"/>
          <w:sz w:val="24"/>
          <w:szCs w:val="24"/>
          <w:lang w:eastAsia="pl-PL"/>
        </w:rPr>
      </w:pPr>
    </w:p>
    <w:p w14:paraId="178A368C" w14:textId="77777777" w:rsidR="00E05BB0" w:rsidRDefault="00E05BB0" w:rsidP="00E05BB0">
      <w:pPr>
        <w:pStyle w:val="Akapitzlist"/>
        <w:spacing w:after="0"/>
        <w:ind w:left="0"/>
        <w:jc w:val="both"/>
        <w:rPr>
          <w:rFonts w:ascii="Times New Roman" w:hAnsi="Times New Roman"/>
          <w:sz w:val="24"/>
          <w:szCs w:val="24"/>
          <w:lang w:eastAsia="pl-PL"/>
        </w:rPr>
      </w:pPr>
    </w:p>
    <w:p w14:paraId="2C5B4884" w14:textId="77777777" w:rsidR="00E05BB0" w:rsidRPr="00E639BB" w:rsidRDefault="00E05BB0" w:rsidP="00E05BB0">
      <w:pPr>
        <w:pStyle w:val="Akapitzlist"/>
        <w:spacing w:after="0"/>
        <w:ind w:left="0"/>
        <w:jc w:val="both"/>
        <w:rPr>
          <w:rFonts w:ascii="Times New Roman" w:hAnsi="Times New Roman"/>
          <w:b/>
          <w:i/>
          <w:sz w:val="24"/>
          <w:szCs w:val="24"/>
          <w:lang w:eastAsia="pl-PL"/>
        </w:rPr>
      </w:pPr>
      <w:r w:rsidRPr="00E639BB">
        <w:rPr>
          <w:rFonts w:ascii="Times New Roman" w:hAnsi="Times New Roman"/>
          <w:b/>
          <w:i/>
          <w:sz w:val="24"/>
          <w:szCs w:val="24"/>
          <w:lang w:eastAsia="pl-PL"/>
        </w:rPr>
        <w:lastRenderedPageBreak/>
        <w:t xml:space="preserve">UWAGA: Brak wpisania modelu i/lub marki urządzenia spowoduje odrzucenie oferty </w:t>
      </w:r>
      <w:r w:rsidRPr="00AA13D4">
        <w:rPr>
          <w:rFonts w:ascii="Times New Roman" w:hAnsi="Times New Roman"/>
          <w:b/>
          <w:i/>
          <w:lang w:eastAsia="pl-PL"/>
        </w:rPr>
        <w:t xml:space="preserve">na podstawie  art. 89 ust. 1 pkt 2 ustawy </w:t>
      </w:r>
      <w:proofErr w:type="spellStart"/>
      <w:r w:rsidRPr="00AA13D4">
        <w:rPr>
          <w:rFonts w:ascii="Times New Roman" w:hAnsi="Times New Roman"/>
          <w:b/>
          <w:i/>
          <w:lang w:eastAsia="pl-PL"/>
        </w:rPr>
        <w:t>Pzp</w:t>
      </w:r>
      <w:proofErr w:type="spellEnd"/>
      <w:r w:rsidRPr="00AA13D4">
        <w:rPr>
          <w:rFonts w:ascii="Times New Roman" w:hAnsi="Times New Roman"/>
          <w:b/>
          <w:i/>
          <w:lang w:eastAsia="pl-PL"/>
        </w:rPr>
        <w:t>.</w:t>
      </w:r>
      <w:r w:rsidRPr="00E639BB">
        <w:rPr>
          <w:rFonts w:ascii="Times New Roman" w:hAnsi="Times New Roman"/>
          <w:b/>
          <w:i/>
          <w:sz w:val="24"/>
          <w:szCs w:val="24"/>
          <w:lang w:eastAsia="pl-PL"/>
        </w:rPr>
        <w:t xml:space="preserve"> </w:t>
      </w:r>
    </w:p>
    <w:p w14:paraId="44F9B782" w14:textId="77777777" w:rsidR="00E05BB0" w:rsidRPr="003E33A1" w:rsidRDefault="00E05BB0" w:rsidP="00E05BB0">
      <w:pPr>
        <w:pStyle w:val="Akapitzlist"/>
        <w:spacing w:after="0"/>
        <w:ind w:left="0"/>
        <w:jc w:val="both"/>
        <w:rPr>
          <w:rFonts w:ascii="Times New Roman" w:hAnsi="Times New Roman"/>
          <w:sz w:val="24"/>
          <w:szCs w:val="24"/>
        </w:rPr>
      </w:pPr>
    </w:p>
    <w:p w14:paraId="3B01E1F9" w14:textId="77777777" w:rsidR="00E05BB0" w:rsidRPr="003E33A1" w:rsidRDefault="00E05BB0" w:rsidP="00E05BB0">
      <w:pPr>
        <w:pStyle w:val="Akapitzlist"/>
        <w:widowControl w:val="0"/>
        <w:suppressAutoHyphens/>
        <w:autoSpaceDE w:val="0"/>
        <w:autoSpaceDN w:val="0"/>
        <w:adjustRightInd w:val="0"/>
        <w:spacing w:before="120"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Cena ryczałtowa za wykonanie całości przedmiotu zamówienia: </w:t>
      </w:r>
      <w:r w:rsidRPr="003E33A1">
        <w:rPr>
          <w:rFonts w:ascii="Times New Roman" w:hAnsi="Times New Roman"/>
          <w:b/>
          <w:sz w:val="24"/>
          <w:szCs w:val="24"/>
          <w:lang w:eastAsia="pl-PL"/>
        </w:rPr>
        <w:t xml:space="preserve">………………………. zł </w:t>
      </w:r>
      <w:r>
        <w:rPr>
          <w:rFonts w:ascii="Times New Roman" w:hAnsi="Times New Roman"/>
          <w:b/>
          <w:sz w:val="24"/>
          <w:szCs w:val="24"/>
          <w:lang w:eastAsia="pl-PL"/>
        </w:rPr>
        <w:t>netto</w:t>
      </w:r>
      <w:r w:rsidRPr="003E33A1">
        <w:rPr>
          <w:rFonts w:ascii="Times New Roman" w:hAnsi="Times New Roman"/>
          <w:sz w:val="24"/>
          <w:szCs w:val="24"/>
          <w:lang w:eastAsia="pl-PL"/>
        </w:rPr>
        <w:t>.</w:t>
      </w:r>
    </w:p>
    <w:p w14:paraId="5246EEF0" w14:textId="77777777" w:rsidR="00E05BB0" w:rsidRDefault="00E05BB0" w:rsidP="00E05BB0">
      <w:pPr>
        <w:spacing w:after="120"/>
        <w:jc w:val="both"/>
        <w:rPr>
          <w:rFonts w:ascii="Times New Roman" w:hAnsi="Times New Roman"/>
          <w:b/>
          <w:bCs/>
          <w:lang w:eastAsia="pl-PL"/>
        </w:rPr>
      </w:pPr>
      <w:r w:rsidRPr="003E33A1">
        <w:rPr>
          <w:rFonts w:ascii="Times New Roman" w:hAnsi="Times New Roman"/>
          <w:b/>
          <w:bCs/>
          <w:lang w:eastAsia="pl-PL"/>
        </w:rPr>
        <w:t>(słownie złotych: ...................................................................................................................</w:t>
      </w:r>
      <w:r>
        <w:rPr>
          <w:rFonts w:ascii="Times New Roman" w:hAnsi="Times New Roman"/>
          <w:b/>
          <w:bCs/>
          <w:lang w:eastAsia="pl-PL"/>
        </w:rPr>
        <w:t>netto</w:t>
      </w:r>
      <w:r w:rsidRPr="003E33A1">
        <w:rPr>
          <w:rFonts w:ascii="Times New Roman" w:hAnsi="Times New Roman"/>
          <w:b/>
          <w:bCs/>
          <w:lang w:eastAsia="pl-PL"/>
        </w:rPr>
        <w:t>)</w:t>
      </w:r>
      <w:r>
        <w:rPr>
          <w:rFonts w:ascii="Times New Roman" w:hAnsi="Times New Roman"/>
          <w:b/>
          <w:bCs/>
          <w:lang w:eastAsia="pl-PL"/>
        </w:rPr>
        <w:t xml:space="preserve">, </w:t>
      </w:r>
    </w:p>
    <w:p w14:paraId="06495318" w14:textId="77777777" w:rsidR="00E05BB0" w:rsidRDefault="00E05BB0" w:rsidP="00E05BB0">
      <w:pPr>
        <w:spacing w:after="120"/>
        <w:jc w:val="both"/>
        <w:rPr>
          <w:rFonts w:ascii="Times New Roman" w:hAnsi="Times New Roman"/>
          <w:b/>
          <w:lang w:eastAsia="pl-PL"/>
        </w:rPr>
      </w:pPr>
      <w:r>
        <w:rPr>
          <w:rFonts w:ascii="Times New Roman" w:hAnsi="Times New Roman"/>
          <w:b/>
          <w:bCs/>
          <w:lang w:eastAsia="pl-PL"/>
        </w:rPr>
        <w:t xml:space="preserve">……………………………………………………. </w:t>
      </w:r>
      <w:r w:rsidRPr="003E33A1">
        <w:rPr>
          <w:rFonts w:ascii="Times New Roman" w:hAnsi="Times New Roman"/>
          <w:b/>
          <w:lang w:eastAsia="pl-PL"/>
        </w:rPr>
        <w:t xml:space="preserve">zł </w:t>
      </w:r>
      <w:r>
        <w:rPr>
          <w:rFonts w:ascii="Times New Roman" w:hAnsi="Times New Roman"/>
          <w:b/>
          <w:lang w:eastAsia="pl-PL"/>
        </w:rPr>
        <w:t xml:space="preserve">brutto, </w:t>
      </w:r>
    </w:p>
    <w:p w14:paraId="46057465" w14:textId="77777777" w:rsidR="00E05BB0" w:rsidRPr="003E33A1" w:rsidRDefault="00E05BB0" w:rsidP="00E05BB0">
      <w:pPr>
        <w:spacing w:after="120"/>
        <w:jc w:val="both"/>
        <w:rPr>
          <w:rFonts w:ascii="Times New Roman" w:hAnsi="Times New Roman"/>
        </w:rPr>
      </w:pPr>
      <w:r>
        <w:rPr>
          <w:rFonts w:ascii="Times New Roman" w:hAnsi="Times New Roman"/>
          <w:b/>
          <w:lang w:eastAsia="pl-PL"/>
        </w:rPr>
        <w:t xml:space="preserve">(słownie złotych: </w:t>
      </w:r>
      <w:r w:rsidRPr="003E33A1">
        <w:rPr>
          <w:rFonts w:ascii="Times New Roman" w:hAnsi="Times New Roman"/>
          <w:b/>
          <w:bCs/>
          <w:lang w:eastAsia="pl-PL"/>
        </w:rPr>
        <w:t>.....................................................................................................................</w:t>
      </w:r>
      <w:r>
        <w:rPr>
          <w:rFonts w:ascii="Times New Roman" w:hAnsi="Times New Roman"/>
          <w:b/>
          <w:bCs/>
          <w:lang w:eastAsia="pl-PL"/>
        </w:rPr>
        <w:t xml:space="preserve"> brutto)</w:t>
      </w:r>
    </w:p>
    <w:p w14:paraId="5A4F14C4" w14:textId="77777777" w:rsidR="00E05BB0" w:rsidRPr="003052EB" w:rsidRDefault="00E05BB0" w:rsidP="00E05BB0">
      <w:pPr>
        <w:spacing w:line="276" w:lineRule="auto"/>
        <w:jc w:val="both"/>
        <w:rPr>
          <w:rFonts w:ascii="Times New Roman" w:hAnsi="Times New Roman"/>
          <w:b/>
          <w:bCs/>
        </w:rPr>
      </w:pPr>
    </w:p>
    <w:p w14:paraId="26DC8762" w14:textId="77777777" w:rsidR="00E05BB0" w:rsidRDefault="00E05BB0" w:rsidP="00E05BB0">
      <w:pPr>
        <w:autoSpaceDE w:val="0"/>
        <w:autoSpaceDN w:val="0"/>
        <w:adjustRightInd w:val="0"/>
        <w:contextualSpacing/>
        <w:jc w:val="both"/>
        <w:rPr>
          <w:rFonts w:ascii="Times New Roman" w:hAnsi="Times New Roman"/>
          <w:lang w:eastAsia="pl-PL"/>
        </w:rPr>
      </w:pPr>
      <w:r w:rsidRPr="002A45B0">
        <w:rPr>
          <w:rFonts w:ascii="Times New Roman" w:hAnsi="Times New Roman"/>
          <w:b/>
          <w:lang w:eastAsia="pl-PL"/>
        </w:rPr>
        <w:t>Oświadczamy, iż</w:t>
      </w:r>
      <w:r w:rsidRPr="00BC3C0F">
        <w:rPr>
          <w:rFonts w:ascii="Times New Roman" w:hAnsi="Times New Roman"/>
          <w:lang w:eastAsia="pl-PL"/>
        </w:rPr>
        <w:t xml:space="preserve"> udzielamy ……………… miesięcy gwarancji od dnia podpisania protokołu odbioru na </w:t>
      </w:r>
      <w:r>
        <w:rPr>
          <w:rFonts w:ascii="Times New Roman" w:hAnsi="Times New Roman"/>
        </w:rPr>
        <w:t xml:space="preserve">dostarczony sprzęt komputerowy </w:t>
      </w:r>
      <w:r w:rsidRPr="00BC3C0F">
        <w:rPr>
          <w:rFonts w:ascii="Times New Roman" w:hAnsi="Times New Roman"/>
        </w:rPr>
        <w:t>(</w:t>
      </w:r>
      <w:r w:rsidRPr="00BC3C0F">
        <w:rPr>
          <w:rFonts w:ascii="Times New Roman" w:hAnsi="Times New Roman"/>
          <w:lang w:eastAsia="pl-PL"/>
        </w:rPr>
        <w:t>minimum 36 miesięcy).*</w:t>
      </w:r>
    </w:p>
    <w:p w14:paraId="75428ED1" w14:textId="77777777" w:rsidR="00E05BB0" w:rsidRPr="00BC3C0F" w:rsidRDefault="00E05BB0" w:rsidP="00E05BB0">
      <w:pPr>
        <w:autoSpaceDE w:val="0"/>
        <w:autoSpaceDN w:val="0"/>
        <w:adjustRightInd w:val="0"/>
        <w:jc w:val="both"/>
        <w:rPr>
          <w:rFonts w:ascii="Times New Roman" w:hAnsi="Times New Roman"/>
          <w:b/>
          <w:i/>
        </w:rPr>
      </w:pPr>
      <w:r w:rsidRPr="00BC3C0F">
        <w:rPr>
          <w:rFonts w:ascii="Times New Roman" w:hAnsi="Times New Roman"/>
          <w:b/>
          <w:i/>
        </w:rPr>
        <w:t>(*</w:t>
      </w:r>
      <w:r w:rsidRPr="00BC3C0F">
        <w:rPr>
          <w:rFonts w:ascii="Times New Roman" w:hAnsi="Times New Roman"/>
          <w:b/>
          <w:i/>
          <w:lang w:eastAsia="pl-PL"/>
        </w:rPr>
        <w:t xml:space="preserve">Oferta Wykonawcy, który zaoferuje krótszy okres od minimalnego wymaganego w SIWZ </w:t>
      </w:r>
      <w:r w:rsidRPr="00BC3C0F">
        <w:rPr>
          <w:rFonts w:ascii="Times New Roman" w:hAnsi="Times New Roman"/>
          <w:b/>
          <w:i/>
          <w:lang w:eastAsia="pl-PL"/>
        </w:rPr>
        <w:br/>
        <w:t xml:space="preserve">(36 miesięcy gwarancji od dnia podpisania protokołu odbioru) lub nie wskaże okresu gwarancji zostanie uznana za niezgodną z SIWZ i odrzucona na podstawie  art. 89 ust. 1 pkt 2 ustawy </w:t>
      </w:r>
      <w:proofErr w:type="spellStart"/>
      <w:r w:rsidRPr="00BC3C0F">
        <w:rPr>
          <w:rFonts w:ascii="Times New Roman" w:hAnsi="Times New Roman"/>
          <w:b/>
          <w:i/>
          <w:lang w:eastAsia="pl-PL"/>
        </w:rPr>
        <w:t>Pzp</w:t>
      </w:r>
      <w:proofErr w:type="spellEnd"/>
      <w:r w:rsidRPr="00BC3C0F">
        <w:rPr>
          <w:rFonts w:ascii="Times New Roman" w:hAnsi="Times New Roman"/>
          <w:b/>
          <w:i/>
          <w:lang w:eastAsia="pl-PL"/>
        </w:rPr>
        <w:t>.)</w:t>
      </w:r>
    </w:p>
    <w:p w14:paraId="156DEE6D" w14:textId="77777777" w:rsidR="00E05BB0" w:rsidRDefault="00E05BB0" w:rsidP="00E05BB0">
      <w:pPr>
        <w:autoSpaceDE w:val="0"/>
        <w:autoSpaceDN w:val="0"/>
        <w:adjustRightInd w:val="0"/>
        <w:contextualSpacing/>
        <w:jc w:val="both"/>
        <w:rPr>
          <w:rFonts w:ascii="Times New Roman" w:hAnsi="Times New Roman"/>
          <w:lang w:eastAsia="pl-PL"/>
        </w:rPr>
      </w:pPr>
    </w:p>
    <w:p w14:paraId="0130472C" w14:textId="61728250" w:rsidR="00E05BB0" w:rsidRPr="00BC3C0F" w:rsidRDefault="00E05BB0" w:rsidP="00630B29">
      <w:pPr>
        <w:autoSpaceDE w:val="0"/>
        <w:autoSpaceDN w:val="0"/>
        <w:adjustRightInd w:val="0"/>
        <w:contextualSpacing/>
        <w:jc w:val="both"/>
        <w:rPr>
          <w:rFonts w:ascii="Times New Roman" w:hAnsi="Times New Roman"/>
          <w:b/>
          <w:i/>
        </w:rPr>
      </w:pPr>
      <w:r w:rsidRPr="002A45B0">
        <w:rPr>
          <w:rFonts w:ascii="Times New Roman" w:hAnsi="Times New Roman"/>
          <w:b/>
          <w:lang w:eastAsia="pl-PL"/>
        </w:rPr>
        <w:t>Oświadczamy, iż</w:t>
      </w:r>
      <w:r w:rsidRPr="00BC3C0F">
        <w:rPr>
          <w:rFonts w:ascii="Times New Roman" w:hAnsi="Times New Roman"/>
          <w:lang w:eastAsia="pl-PL"/>
        </w:rPr>
        <w:t xml:space="preserve"> </w:t>
      </w:r>
      <w:r>
        <w:rPr>
          <w:rFonts w:ascii="Times New Roman" w:hAnsi="Times New Roman"/>
          <w:lang w:eastAsia="pl-PL"/>
        </w:rPr>
        <w:t xml:space="preserve">dostarczymy sprzęt komputerowy w terminie </w:t>
      </w:r>
      <w:r w:rsidR="007B7A52" w:rsidRPr="007B7A52">
        <w:rPr>
          <w:rFonts w:ascii="Times New Roman" w:hAnsi="Times New Roman"/>
          <w:bCs/>
        </w:rPr>
        <w:t>nie później niż do dnia 28.12.2020r</w:t>
      </w:r>
      <w:r w:rsidR="00630B29" w:rsidRPr="007B7A52">
        <w:rPr>
          <w:rFonts w:ascii="Times New Roman" w:hAnsi="Times New Roman"/>
        </w:rPr>
        <w:t>.</w:t>
      </w:r>
    </w:p>
    <w:p w14:paraId="342713D7" w14:textId="77777777" w:rsidR="00517F57" w:rsidRDefault="00517F57" w:rsidP="00E05BB0">
      <w:pPr>
        <w:spacing w:line="276" w:lineRule="auto"/>
        <w:jc w:val="both"/>
        <w:rPr>
          <w:rFonts w:ascii="Times New Roman" w:hAnsi="Times New Roman"/>
          <w:b/>
          <w:highlight w:val="yellow"/>
        </w:rPr>
      </w:pPr>
    </w:p>
    <w:p w14:paraId="5A30E311" w14:textId="77777777" w:rsidR="00E05BB0" w:rsidRDefault="00E05BB0" w:rsidP="00E05BB0">
      <w:pPr>
        <w:spacing w:line="276" w:lineRule="auto"/>
        <w:jc w:val="both"/>
        <w:rPr>
          <w:rFonts w:ascii="Times New Roman" w:hAnsi="Times New Roman"/>
        </w:rPr>
      </w:pPr>
      <w:r w:rsidRPr="00BC3C0F">
        <w:rPr>
          <w:rFonts w:ascii="Times New Roman" w:hAnsi="Times New Roman"/>
          <w:b/>
        </w:rPr>
        <w:t>Oświadczamy</w:t>
      </w:r>
      <w:r w:rsidRPr="00BC3C0F">
        <w:rPr>
          <w:rFonts w:ascii="Times New Roman" w:hAnsi="Times New Roman"/>
        </w:rPr>
        <w:t xml:space="preserve">, że wypełniliśmy obowiązki informacyjne przewidziane w art. 13 lub art. 14 Rozporządzenia Parlamentu Europejskiego i Rady (UE) 2016/679 z dnia 27 kwietnia 2016 r. </w:t>
      </w:r>
      <w:r w:rsidRPr="00BC3C0F">
        <w:rPr>
          <w:rFonts w:ascii="Times New Roman" w:hAnsi="Times New Roman"/>
        </w:rPr>
        <w:br/>
        <w:t xml:space="preserve">w sprawie ochrony osób fizycznych w związku z przetwarzaniem danych osobowych i w sprawie swobodnego przepływu takich danych oraz uchylenia dyrektywy 95/46/WE, zwanego RODO wobec osób fizycznych, od których dane osobowe bezpośrednio lub pozyskaliśmy w celu ubiegania się </w:t>
      </w:r>
      <w:r w:rsidRPr="00BC3C0F">
        <w:rPr>
          <w:rFonts w:ascii="Times New Roman" w:hAnsi="Times New Roman"/>
        </w:rPr>
        <w:br/>
        <w:t>o udzielenie zamówienia publicznego w niniejszym postępowaniu.</w:t>
      </w:r>
    </w:p>
    <w:p w14:paraId="2083DEDA" w14:textId="77777777" w:rsidR="00E05BB0" w:rsidRDefault="00E05BB0" w:rsidP="00E05BB0">
      <w:pPr>
        <w:spacing w:line="276" w:lineRule="auto"/>
        <w:jc w:val="both"/>
        <w:rPr>
          <w:rFonts w:ascii="Times New Roman" w:hAnsi="Times New Roman"/>
          <w:bCs/>
        </w:rPr>
      </w:pPr>
      <w:r w:rsidRPr="00BC3C0F">
        <w:rPr>
          <w:rFonts w:ascii="Times New Roman" w:hAnsi="Times New Roman"/>
          <w:b/>
          <w:bCs/>
        </w:rPr>
        <w:t>Oświadczam/y,</w:t>
      </w:r>
      <w:r w:rsidRPr="00BC3C0F">
        <w:rPr>
          <w:rFonts w:ascii="Times New Roman" w:hAnsi="Times New Roman"/>
          <w:bCs/>
        </w:rPr>
        <w:t xml:space="preserve"> że oferowana cena brutto zawiera wszystkie koszty, jakie ponosi Zamawiający </w:t>
      </w:r>
      <w:r>
        <w:rPr>
          <w:rFonts w:ascii="Times New Roman" w:hAnsi="Times New Roman"/>
          <w:bCs/>
        </w:rPr>
        <w:br/>
      </w:r>
      <w:r w:rsidRPr="00BC3C0F">
        <w:rPr>
          <w:rFonts w:ascii="Times New Roman" w:hAnsi="Times New Roman"/>
          <w:bCs/>
        </w:rPr>
        <w:t>w przyp</w:t>
      </w:r>
      <w:r>
        <w:rPr>
          <w:rFonts w:ascii="Times New Roman" w:hAnsi="Times New Roman"/>
          <w:bCs/>
        </w:rPr>
        <w:t xml:space="preserve">adku wyboru niniejszej oferty. </w:t>
      </w:r>
    </w:p>
    <w:p w14:paraId="7E0920EA" w14:textId="77777777" w:rsidR="00E05BB0" w:rsidRPr="00BC3C0F" w:rsidRDefault="00E05BB0" w:rsidP="00E05BB0">
      <w:pPr>
        <w:spacing w:line="276" w:lineRule="auto"/>
        <w:jc w:val="both"/>
        <w:rPr>
          <w:rFonts w:ascii="Times New Roman" w:hAnsi="Times New Roman"/>
          <w:bCs/>
        </w:rPr>
      </w:pPr>
    </w:p>
    <w:p w14:paraId="3F40BB67" w14:textId="77777777" w:rsidR="00E05BB0" w:rsidRPr="00BC3C0F" w:rsidRDefault="00E05BB0" w:rsidP="00E05BB0">
      <w:pPr>
        <w:spacing w:line="276" w:lineRule="auto"/>
        <w:jc w:val="both"/>
        <w:rPr>
          <w:rFonts w:ascii="Times New Roman" w:hAnsi="Times New Roman"/>
          <w:bCs/>
        </w:rPr>
      </w:pPr>
      <w:r w:rsidRPr="00BC3C0F">
        <w:rPr>
          <w:rFonts w:ascii="Times New Roman" w:hAnsi="Times New Roman"/>
          <w:b/>
          <w:bCs/>
        </w:rPr>
        <w:t>Oświadczamy, iż</w:t>
      </w:r>
      <w:r>
        <w:rPr>
          <w:rFonts w:ascii="Times New Roman" w:hAnsi="Times New Roman"/>
          <w:bCs/>
        </w:rPr>
        <w:t xml:space="preserve"> oferowany sprzęt komputerowy </w:t>
      </w:r>
      <w:r w:rsidRPr="00BC3C0F">
        <w:rPr>
          <w:rFonts w:ascii="Times New Roman" w:hAnsi="Times New Roman"/>
          <w:bCs/>
        </w:rPr>
        <w:t>spełnia wszystkie minimalne wymagania Zamawiającego określone w Załączniku Nr 1 do SIWZ „Szczegółowy opis przedmiotu zamówienia”.</w:t>
      </w:r>
    </w:p>
    <w:p w14:paraId="316224C7" w14:textId="77777777" w:rsidR="00E05BB0" w:rsidRPr="00BC3C0F" w:rsidRDefault="00E05BB0" w:rsidP="00E05BB0">
      <w:pPr>
        <w:spacing w:line="276" w:lineRule="auto"/>
        <w:jc w:val="both"/>
        <w:rPr>
          <w:rFonts w:ascii="Times New Roman" w:hAnsi="Times New Roman"/>
        </w:rPr>
      </w:pPr>
    </w:p>
    <w:p w14:paraId="1D29AF47" w14:textId="77777777" w:rsidR="00E05BB0" w:rsidRPr="00BC3C0F" w:rsidRDefault="00E05BB0" w:rsidP="00E05BB0">
      <w:pPr>
        <w:spacing w:line="276" w:lineRule="auto"/>
        <w:jc w:val="both"/>
        <w:rPr>
          <w:rFonts w:ascii="Times New Roman" w:hAnsi="Times New Roman"/>
          <w:i/>
        </w:rPr>
      </w:pPr>
      <w:r w:rsidRPr="00BC3C0F">
        <w:rPr>
          <w:rFonts w:ascii="Times New Roman" w:hAnsi="Times New Roman"/>
        </w:rPr>
        <w:t>W trybie art. 91 ust. 3a</w:t>
      </w:r>
      <w:r>
        <w:rPr>
          <w:rFonts w:ascii="Times New Roman" w:hAnsi="Times New Roman"/>
        </w:rPr>
        <w:t xml:space="preserve"> </w:t>
      </w:r>
      <w:r w:rsidRPr="00BC3C0F">
        <w:rPr>
          <w:rFonts w:ascii="Times New Roman" w:hAnsi="Times New Roman"/>
        </w:rPr>
        <w:t xml:space="preserve">ustawy Prawo zamówień publicznych </w:t>
      </w:r>
      <w:r w:rsidRPr="00BC3C0F">
        <w:rPr>
          <w:rFonts w:ascii="Times New Roman" w:hAnsi="Times New Roman"/>
          <w:b/>
        </w:rPr>
        <w:t xml:space="preserve">oświadczamy, iż </w:t>
      </w:r>
      <w:r w:rsidRPr="00BC3C0F">
        <w:rPr>
          <w:rFonts w:ascii="Times New Roman" w:hAnsi="Times New Roman"/>
        </w:rPr>
        <w:t>wybór naszej oferty</w:t>
      </w:r>
      <w:r w:rsidRPr="00BC3C0F">
        <w:rPr>
          <w:rFonts w:ascii="Times New Roman" w:hAnsi="Times New Roman"/>
          <w:b/>
        </w:rPr>
        <w:t xml:space="preserve"> nie będzie/będzie* </w:t>
      </w:r>
      <w:r w:rsidRPr="00BC3C0F">
        <w:rPr>
          <w:rFonts w:ascii="Times New Roman" w:hAnsi="Times New Roman"/>
        </w:rPr>
        <w:t xml:space="preserve">prowadził do powstaniu u Zamawiającego obowiązku podatkowego zgodnie </w:t>
      </w:r>
      <w:r w:rsidRPr="00BC3C0F">
        <w:rPr>
          <w:rFonts w:ascii="Times New Roman" w:hAnsi="Times New Roman"/>
        </w:rPr>
        <w:br/>
        <w:t>z przepisami ustawy o podatku od towarów i usług.</w:t>
      </w:r>
      <w:r>
        <w:rPr>
          <w:rFonts w:ascii="Times New Roman" w:hAnsi="Times New Roman"/>
          <w:vertAlign w:val="superscript"/>
        </w:rPr>
        <w:t xml:space="preserve"> </w:t>
      </w:r>
      <w:r w:rsidRPr="00BC3C0F">
        <w:rPr>
          <w:rFonts w:ascii="Times New Roman" w:hAnsi="Times New Roman"/>
          <w:i/>
        </w:rPr>
        <w:t>(*niewłaściwe skreślić)</w:t>
      </w:r>
    </w:p>
    <w:p w14:paraId="6335E71F" w14:textId="77777777" w:rsidR="00E05BB0" w:rsidRPr="00BC3C0F" w:rsidRDefault="00E05BB0" w:rsidP="00E05BB0">
      <w:pPr>
        <w:shd w:val="clear" w:color="auto" w:fill="FFFFFF"/>
        <w:spacing w:line="276" w:lineRule="auto"/>
        <w:jc w:val="both"/>
        <w:rPr>
          <w:rFonts w:ascii="Times New Roman" w:hAnsi="Times New Roman" w:cs="Arial"/>
          <w:b/>
          <w:bCs/>
          <w:sz w:val="20"/>
          <w:szCs w:val="20"/>
        </w:rPr>
      </w:pPr>
      <w:r w:rsidRPr="00BC3C0F">
        <w:rPr>
          <w:rFonts w:ascii="Times New Roman" w:hAnsi="Times New Roman" w:cs="Arial"/>
          <w:i/>
          <w:sz w:val="20"/>
          <w:szCs w:val="20"/>
        </w:rPr>
        <w:t xml:space="preserve">W przypadku, gdy wybór oferty Wykonawcy </w:t>
      </w:r>
      <w:r w:rsidRPr="00BC3C0F">
        <w:rPr>
          <w:rFonts w:ascii="Times New Roman" w:hAnsi="Times New Roman" w:cs="Arial"/>
          <w:b/>
          <w:i/>
          <w:sz w:val="20"/>
          <w:szCs w:val="20"/>
        </w:rPr>
        <w:t>będzie prowadził</w:t>
      </w:r>
      <w:r w:rsidRPr="00BC3C0F">
        <w:rPr>
          <w:rFonts w:ascii="Times New Roman" w:hAnsi="Times New Roman" w:cs="Arial"/>
          <w:i/>
          <w:sz w:val="20"/>
          <w:szCs w:val="20"/>
        </w:rPr>
        <w:t xml:space="preserve"> do powstania u Zamawiającego obowiązku podatkowego Wykonawca zobowiązany jest wskazać nazwę (rodzaj) towaru lub usług, wartość tego towaru lub usług bez kwoty podatku VAT.</w:t>
      </w:r>
    </w:p>
    <w:p w14:paraId="25F0702C" w14:textId="77777777" w:rsidR="00E05BB0" w:rsidRPr="00BC3C0F" w:rsidRDefault="00E05BB0" w:rsidP="00E05BB0">
      <w:pPr>
        <w:spacing w:line="276" w:lineRule="auto"/>
        <w:jc w:val="both"/>
        <w:rPr>
          <w:rFonts w:ascii="Times New Roman" w:hAnsi="Times New Roman"/>
          <w:i/>
          <w:sz w:val="20"/>
          <w:szCs w:val="20"/>
        </w:rPr>
      </w:pPr>
      <w:r w:rsidRPr="00BC3C0F">
        <w:rPr>
          <w:rFonts w:ascii="Times New Roman" w:hAnsi="Times New Roman"/>
          <w:i/>
          <w:sz w:val="20"/>
          <w:szCs w:val="20"/>
        </w:rPr>
        <w:t xml:space="preserve">Nazwa towaru lub usług prowadzących do powstania u Zamawiającego obowiązku podatkowego ………………………………………………………………………………………………………………… </w:t>
      </w:r>
    </w:p>
    <w:p w14:paraId="140C0EA5" w14:textId="77777777" w:rsidR="00E05BB0" w:rsidRPr="00BC3C0F" w:rsidRDefault="00E05BB0" w:rsidP="00E05BB0">
      <w:pPr>
        <w:spacing w:line="276" w:lineRule="auto"/>
        <w:jc w:val="both"/>
        <w:rPr>
          <w:rFonts w:ascii="Times New Roman" w:hAnsi="Times New Roman"/>
          <w:i/>
          <w:sz w:val="20"/>
          <w:szCs w:val="20"/>
        </w:rPr>
      </w:pPr>
      <w:r w:rsidRPr="00BC3C0F">
        <w:rPr>
          <w:rFonts w:ascii="Times New Roman" w:hAnsi="Times New Roman"/>
          <w:i/>
          <w:sz w:val="20"/>
          <w:szCs w:val="20"/>
        </w:rPr>
        <w:t>oraz wartość tych towarów i usług bez podatku od towarów i usług: ……………..……………. zł</w:t>
      </w:r>
    </w:p>
    <w:p w14:paraId="2D9A8E6F" w14:textId="77777777" w:rsidR="00E05BB0" w:rsidRPr="00BC3C0F" w:rsidRDefault="00E05BB0" w:rsidP="00E05BB0">
      <w:pPr>
        <w:spacing w:line="276" w:lineRule="auto"/>
        <w:jc w:val="both"/>
        <w:rPr>
          <w:rFonts w:ascii="Times New Roman" w:hAnsi="Times New Roman"/>
          <w:b/>
          <w:i/>
          <w:sz w:val="20"/>
          <w:szCs w:val="20"/>
        </w:rPr>
      </w:pPr>
      <w:r w:rsidRPr="00BC3C0F">
        <w:rPr>
          <w:rFonts w:ascii="Times New Roman" w:hAnsi="Times New Roman"/>
          <w:b/>
          <w:i/>
          <w:sz w:val="20"/>
          <w:szCs w:val="20"/>
        </w:rPr>
        <w:t>UWAGA! Powyższe pola zaznaczone kursywą wypełniają wyłącznie Wykonawcy, których wybór oferty prowadziłby</w:t>
      </w:r>
      <w:r w:rsidRPr="00BC3C0F">
        <w:rPr>
          <w:rFonts w:ascii="Times New Roman" w:hAnsi="Times New Roman"/>
          <w:b/>
          <w:i/>
          <w:sz w:val="20"/>
          <w:szCs w:val="20"/>
        </w:rPr>
        <w:br/>
        <w:t xml:space="preserve">u Zamawiającego do powstania obowiązku podatkowego tzn. kiedy zgodnie z przepisami ustawy o podatku od towarów i usług to nabywca (Zamawiający) będzie zobowiązany do rozliczenia (odprowadzenia) podatku VAT </w:t>
      </w:r>
    </w:p>
    <w:p w14:paraId="1D56FE89" w14:textId="77777777" w:rsidR="00E05BB0" w:rsidRPr="00BC3C0F" w:rsidRDefault="00E05BB0" w:rsidP="00E05BB0">
      <w:pPr>
        <w:spacing w:line="276" w:lineRule="auto"/>
        <w:jc w:val="both"/>
        <w:rPr>
          <w:rFonts w:ascii="Times New Roman" w:hAnsi="Times New Roman"/>
          <w:b/>
          <w:bCs/>
        </w:rPr>
      </w:pPr>
    </w:p>
    <w:p w14:paraId="2D6F88D1" w14:textId="77777777" w:rsidR="00E05BB0" w:rsidRPr="00BC3C0F" w:rsidRDefault="00E05BB0" w:rsidP="00E05BB0">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uważamy się za związanych niniejszą ofertą na czas wskazany w Specyfikacji Ist</w:t>
      </w:r>
      <w:r>
        <w:rPr>
          <w:rFonts w:ascii="Times New Roman" w:hAnsi="Times New Roman"/>
        </w:rPr>
        <w:t>otnych Warunków Zamówienia tj. 3</w:t>
      </w:r>
      <w:r w:rsidRPr="00BC3C0F">
        <w:rPr>
          <w:rFonts w:ascii="Times New Roman" w:hAnsi="Times New Roman"/>
        </w:rPr>
        <w:t>0 dni od terminu składania ofert.</w:t>
      </w:r>
    </w:p>
    <w:p w14:paraId="2AE07280" w14:textId="77777777" w:rsidR="00E05BB0" w:rsidRPr="00BC3C0F" w:rsidRDefault="00E05BB0" w:rsidP="00E05BB0">
      <w:pPr>
        <w:suppressAutoHyphens w:val="0"/>
        <w:autoSpaceDE w:val="0"/>
        <w:autoSpaceDN w:val="0"/>
        <w:spacing w:line="276" w:lineRule="auto"/>
        <w:jc w:val="both"/>
        <w:rPr>
          <w:rFonts w:ascii="Times New Roman" w:hAnsi="Times New Roman"/>
          <w:b/>
          <w:bCs/>
        </w:rPr>
      </w:pPr>
    </w:p>
    <w:p w14:paraId="7F95514B" w14:textId="77777777" w:rsidR="00E05BB0" w:rsidRPr="00BC3C0F" w:rsidRDefault="00E05BB0" w:rsidP="00E05BB0">
      <w:pPr>
        <w:suppressAutoHyphens w:val="0"/>
        <w:autoSpaceDE w:val="0"/>
        <w:autoSpaceDN w:val="0"/>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bCs/>
        </w:rPr>
        <w:t>,</w:t>
      </w:r>
      <w:r w:rsidRPr="00BC3C0F">
        <w:rPr>
          <w:rFonts w:ascii="Times New Roman" w:hAnsi="Times New Roman"/>
        </w:rPr>
        <w:t xml:space="preserve"> że naszym pełnomocnikiem dla potrzeb niniejszego zamówienia jest: …………………………………………………………………………………………………………</w:t>
      </w:r>
    </w:p>
    <w:p w14:paraId="1E5C9E50" w14:textId="77777777" w:rsidR="00E05BB0" w:rsidRPr="00BC3C0F" w:rsidRDefault="00E05BB0" w:rsidP="00E05BB0">
      <w:pPr>
        <w:spacing w:line="276" w:lineRule="auto"/>
        <w:jc w:val="center"/>
        <w:rPr>
          <w:rFonts w:ascii="Times New Roman" w:hAnsi="Times New Roman"/>
          <w:i/>
          <w:iCs/>
          <w:sz w:val="22"/>
          <w:szCs w:val="22"/>
        </w:rPr>
      </w:pPr>
      <w:r w:rsidRPr="00BC3C0F">
        <w:rPr>
          <w:rFonts w:ascii="Times New Roman" w:hAnsi="Times New Roman"/>
          <w:i/>
          <w:iCs/>
          <w:sz w:val="22"/>
          <w:szCs w:val="22"/>
        </w:rPr>
        <w:lastRenderedPageBreak/>
        <w:t>(Wypełniają jedynie przedsiębiorcy składający wspólną ofertę)</w:t>
      </w:r>
    </w:p>
    <w:p w14:paraId="62322479" w14:textId="77777777" w:rsidR="00E05BB0" w:rsidRDefault="00E05BB0" w:rsidP="00E05BB0">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zapoznaliśmy się ze Specyfikacją Istotnych Warunków Zamówienia </w:t>
      </w:r>
      <w:r w:rsidRPr="00BC3C0F">
        <w:rPr>
          <w:rFonts w:ascii="Times New Roman" w:hAnsi="Times New Roman"/>
        </w:rPr>
        <w:br/>
        <w:t>i nie wnosimy do niej zastrzeżeń oraz uzyskaliśmy niezbędne informacje do przygotowania oferty.</w:t>
      </w:r>
    </w:p>
    <w:p w14:paraId="38AE25C0" w14:textId="77777777" w:rsidR="00E05BB0" w:rsidRPr="00BC3C0F" w:rsidRDefault="00E05BB0" w:rsidP="00E05BB0">
      <w:pPr>
        <w:spacing w:line="276" w:lineRule="auto"/>
        <w:jc w:val="both"/>
        <w:rPr>
          <w:rFonts w:ascii="Times New Roman" w:hAnsi="Times New Roman"/>
        </w:rPr>
      </w:pPr>
    </w:p>
    <w:p w14:paraId="0BEB10E4" w14:textId="77777777" w:rsidR="00E05BB0" w:rsidRPr="00BC3C0F" w:rsidRDefault="00E05BB0" w:rsidP="00E05BB0">
      <w:pPr>
        <w:spacing w:before="120" w:after="120" w:line="276" w:lineRule="auto"/>
        <w:jc w:val="both"/>
        <w:rPr>
          <w:rFonts w:ascii="Times New Roman" w:hAnsi="Times New Roman"/>
        </w:rPr>
      </w:pPr>
      <w:r w:rsidRPr="00BC3C0F">
        <w:rPr>
          <w:rFonts w:ascii="Times New Roman" w:hAnsi="Times New Roman"/>
          <w:b/>
        </w:rPr>
        <w:t>Oświadczam/y,</w:t>
      </w:r>
      <w:r w:rsidRPr="00BC3C0F">
        <w:rPr>
          <w:rFonts w:ascii="Times New Roman" w:hAnsi="Times New Roman"/>
        </w:rPr>
        <w:t xml:space="preserve"> że wniesione wadium w formie pieniężnej prosimy zwrócić na numer rachunku bankowego …………………………………………… w banku ………………………………</w:t>
      </w:r>
    </w:p>
    <w:p w14:paraId="53F3C202" w14:textId="77777777" w:rsidR="00E05BB0" w:rsidRPr="00BC3C0F" w:rsidRDefault="00E05BB0" w:rsidP="00E05BB0">
      <w:pPr>
        <w:shd w:val="clear" w:color="auto" w:fill="FFFFFF"/>
        <w:spacing w:line="276" w:lineRule="auto"/>
        <w:jc w:val="both"/>
        <w:rPr>
          <w:rFonts w:ascii="Times New Roman" w:hAnsi="Times New Roman" w:cs="Arial"/>
        </w:rPr>
      </w:pPr>
      <w:r w:rsidRPr="00BC3C0F">
        <w:rPr>
          <w:rFonts w:ascii="Times New Roman" w:hAnsi="Times New Roman" w:cs="Arial"/>
          <w:b/>
          <w:bCs/>
        </w:rPr>
        <w:t>Oświadczamy,</w:t>
      </w:r>
      <w:r w:rsidRPr="00BC3C0F">
        <w:rPr>
          <w:rFonts w:ascii="Times New Roman" w:hAnsi="Times New Roman" w:cs="Arial"/>
        </w:rPr>
        <w:t xml:space="preserve"> że Istotne postanowienia umowy – stanowiące </w:t>
      </w:r>
      <w:r w:rsidRPr="00BC3C0F">
        <w:rPr>
          <w:rFonts w:ascii="Times New Roman" w:hAnsi="Times New Roman" w:cs="Arial"/>
          <w:b/>
          <w:bCs/>
        </w:rPr>
        <w:t xml:space="preserve">Załącznik Nr </w:t>
      </w:r>
      <w:r>
        <w:rPr>
          <w:rFonts w:ascii="Times New Roman" w:hAnsi="Times New Roman" w:cs="Arial"/>
          <w:b/>
          <w:bCs/>
        </w:rPr>
        <w:t xml:space="preserve">7 </w:t>
      </w:r>
      <w:r w:rsidRPr="00BC3C0F">
        <w:rPr>
          <w:rFonts w:ascii="Times New Roman" w:hAnsi="Times New Roman" w:cs="Arial"/>
        </w:rPr>
        <w:t>do niniejszej SIWZ zostały przez nas zaakceptowane i zobowiązujemy się w przypadku wyboru naszej oferty do zawarcia umowy na podanych warunkach w miejscu i terminie wyznaczonym przez Zamawiającego.</w:t>
      </w:r>
    </w:p>
    <w:p w14:paraId="4966B5FF" w14:textId="77777777" w:rsidR="00E05BB0" w:rsidRPr="00BC3C0F" w:rsidRDefault="00E05BB0" w:rsidP="00E05BB0">
      <w:pPr>
        <w:suppressAutoHyphens w:val="0"/>
        <w:spacing w:line="276" w:lineRule="auto"/>
        <w:jc w:val="both"/>
        <w:rPr>
          <w:rFonts w:ascii="Times New Roman" w:hAnsi="Times New Roman"/>
          <w:b/>
          <w:bCs/>
          <w:lang w:eastAsia="pl-PL"/>
        </w:rPr>
      </w:pPr>
    </w:p>
    <w:p w14:paraId="0460C75D"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b/>
          <w:bCs/>
          <w:lang w:eastAsia="pl-PL"/>
        </w:rPr>
        <w:t>Akceptujemy</w:t>
      </w:r>
      <w:r w:rsidRPr="00BC3C0F">
        <w:rPr>
          <w:rFonts w:ascii="Times New Roman" w:hAnsi="Times New Roman"/>
          <w:lang w:eastAsia="pl-PL"/>
        </w:rPr>
        <w:t xml:space="preserve"> warunki płatności określone przez Zamawiającego w Istotnych postanowieniach umowy.</w:t>
      </w:r>
    </w:p>
    <w:p w14:paraId="0FCCF874" w14:textId="77777777" w:rsidR="00E05BB0" w:rsidRPr="00BC3C0F" w:rsidRDefault="00E05BB0" w:rsidP="00E05BB0">
      <w:pPr>
        <w:suppressAutoHyphens w:val="0"/>
        <w:spacing w:line="276" w:lineRule="auto"/>
        <w:rPr>
          <w:rFonts w:ascii="Times New Roman" w:hAnsi="Times New Roman"/>
          <w:b/>
          <w:bCs/>
          <w:lang w:eastAsia="pl-PL"/>
        </w:rPr>
      </w:pPr>
    </w:p>
    <w:p w14:paraId="4564406C" w14:textId="77777777" w:rsidR="00E05BB0" w:rsidRPr="00BC3C0F" w:rsidRDefault="00E05BB0" w:rsidP="00E05BB0">
      <w:pPr>
        <w:suppressAutoHyphens w:val="0"/>
        <w:spacing w:line="276" w:lineRule="auto"/>
        <w:rPr>
          <w:rFonts w:ascii="Times New Roman" w:hAnsi="Times New Roman"/>
          <w:lang w:eastAsia="pl-PL"/>
        </w:rPr>
      </w:pPr>
      <w:r w:rsidRPr="00BC3C0F">
        <w:rPr>
          <w:rFonts w:ascii="Times New Roman" w:hAnsi="Times New Roman"/>
          <w:b/>
          <w:bCs/>
          <w:lang w:eastAsia="pl-PL"/>
        </w:rPr>
        <w:t>Zamówienia zrealizujemy</w:t>
      </w:r>
      <w:r w:rsidRPr="00BC3C0F">
        <w:rPr>
          <w:rFonts w:ascii="Times New Roman" w:hAnsi="Times New Roman"/>
          <w:lang w:eastAsia="pl-PL"/>
        </w:rPr>
        <w:t xml:space="preserve"> sami/ przy udziale Podwykonawców* *</w:t>
      </w:r>
    </w:p>
    <w:p w14:paraId="3208579C" w14:textId="77777777" w:rsidR="00E05BB0" w:rsidRPr="00BC3C0F" w:rsidRDefault="00E05BB0" w:rsidP="00E05BB0">
      <w:pPr>
        <w:suppressAutoHyphens w:val="0"/>
        <w:spacing w:line="276" w:lineRule="auto"/>
        <w:rPr>
          <w:rFonts w:ascii="Times New Roman" w:hAnsi="Times New Roman"/>
          <w:sz w:val="18"/>
          <w:szCs w:val="18"/>
          <w:lang w:eastAsia="pl-PL"/>
        </w:rPr>
      </w:pPr>
      <w:r w:rsidRPr="00BC3C0F">
        <w:rPr>
          <w:rFonts w:ascii="Times New Roman" w:hAnsi="Times New Roman"/>
          <w:i/>
          <w:iCs/>
          <w:sz w:val="18"/>
          <w:szCs w:val="18"/>
          <w:lang w:eastAsia="pl-PL"/>
        </w:rPr>
        <w:t>* *niepotrzebne skreślić</w:t>
      </w:r>
    </w:p>
    <w:p w14:paraId="0515D67D"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Podwykonawcom zostaną powierzone do wykonania następujące zakresy zamówienia (o ile jest znany):</w:t>
      </w:r>
    </w:p>
    <w:p w14:paraId="31D23295"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 xml:space="preserve">Zakres: …………………………………………………………………………………………........... </w:t>
      </w:r>
    </w:p>
    <w:p w14:paraId="67EB484E"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Nazwa podwykonawcy (jeżeli jest znany) ……………………………………………………............</w:t>
      </w:r>
    </w:p>
    <w:p w14:paraId="4841D1CB" w14:textId="77777777" w:rsidR="00E05BB0" w:rsidRPr="00BC3C0F" w:rsidRDefault="00E05BB0" w:rsidP="00E05BB0">
      <w:pPr>
        <w:suppressAutoHyphens w:val="0"/>
        <w:spacing w:line="276" w:lineRule="auto"/>
        <w:ind w:left="357" w:hanging="357"/>
        <w:jc w:val="both"/>
        <w:rPr>
          <w:rFonts w:ascii="Times New Roman" w:hAnsi="Times New Roman"/>
          <w:lang w:eastAsia="pl-PL"/>
        </w:rPr>
      </w:pPr>
      <w:r w:rsidRPr="00BC3C0F">
        <w:rPr>
          <w:rFonts w:ascii="Times New Roman" w:hAnsi="Times New Roman"/>
          <w:b/>
          <w:bCs/>
          <w:lang w:eastAsia="pl-PL"/>
        </w:rPr>
        <w:t>Wszelką korespondencję</w:t>
      </w:r>
      <w:r w:rsidRPr="00BC3C0F">
        <w:rPr>
          <w:rFonts w:ascii="Times New Roman" w:hAnsi="Times New Roman"/>
          <w:lang w:eastAsia="pl-PL"/>
        </w:rPr>
        <w:t xml:space="preserve"> w sprawie niniejszego postępowania należy kierować do:</w:t>
      </w:r>
    </w:p>
    <w:p w14:paraId="201A4372"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Imię i Nazwisko…………………………………………………………………………………..........</w:t>
      </w:r>
    </w:p>
    <w:p w14:paraId="2A9A3911"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w:t>
      </w:r>
      <w:r w:rsidRPr="00BC3C0F">
        <w:rPr>
          <w:rFonts w:ascii="Times New Roman" w:hAnsi="Times New Roman"/>
          <w:lang w:eastAsia="pl-PL"/>
        </w:rPr>
        <w:tab/>
        <w:t>……………………………………………………………………………………....................</w:t>
      </w:r>
    </w:p>
    <w:p w14:paraId="798C140B"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Telefon/Faks: …………………………………………………………………………………….........</w:t>
      </w:r>
    </w:p>
    <w:p w14:paraId="0DE9E628"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 e-mail:………………………………………………………………………………………......</w:t>
      </w:r>
    </w:p>
    <w:p w14:paraId="612F3F42" w14:textId="77777777" w:rsidR="00E05BB0" w:rsidRPr="003731C9" w:rsidRDefault="00E05BB0" w:rsidP="00E05BB0">
      <w:pPr>
        <w:pStyle w:val="Tekstpodstawowy"/>
        <w:spacing w:line="276" w:lineRule="auto"/>
        <w:rPr>
          <w:sz w:val="24"/>
          <w:szCs w:val="24"/>
        </w:rPr>
      </w:pPr>
      <w:r w:rsidRPr="003731C9">
        <w:rPr>
          <w:sz w:val="24"/>
          <w:szCs w:val="24"/>
        </w:rPr>
        <w:t>Wzór podpisu i parafy osoby/osób podpisującej ofertę (Wykonawcy lub uprawnionego do reprezentacji wykonawcy):</w:t>
      </w:r>
    </w:p>
    <w:p w14:paraId="6C9A9FB0" w14:textId="77777777" w:rsidR="00E05BB0" w:rsidRDefault="00E05BB0" w:rsidP="00E05BB0">
      <w:pPr>
        <w:pStyle w:val="Tekstpodstawowy"/>
        <w:spacing w:line="276"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223"/>
        <w:gridCol w:w="2444"/>
        <w:gridCol w:w="2430"/>
      </w:tblGrid>
      <w:tr w:rsidR="00E05BB0" w:rsidRPr="003731C9" w14:paraId="1E6B2F66" w14:textId="77777777" w:rsidTr="007E3D45">
        <w:tc>
          <w:tcPr>
            <w:tcW w:w="2578" w:type="dxa"/>
          </w:tcPr>
          <w:p w14:paraId="02ED258B" w14:textId="77777777" w:rsidR="00E05BB0" w:rsidRPr="003731C9" w:rsidRDefault="00E05BB0" w:rsidP="007E3D45">
            <w:pPr>
              <w:pStyle w:val="Tekstpodstawowy"/>
              <w:spacing w:line="276" w:lineRule="auto"/>
              <w:jc w:val="center"/>
              <w:rPr>
                <w:sz w:val="24"/>
              </w:rPr>
            </w:pPr>
            <w:r w:rsidRPr="003731C9">
              <w:rPr>
                <w:sz w:val="24"/>
              </w:rPr>
              <w:t>Czytelne imię i nazwisko</w:t>
            </w:r>
          </w:p>
        </w:tc>
        <w:tc>
          <w:tcPr>
            <w:tcW w:w="2292" w:type="dxa"/>
          </w:tcPr>
          <w:p w14:paraId="5EC5E9AF" w14:textId="77777777" w:rsidR="00E05BB0" w:rsidRPr="003731C9" w:rsidRDefault="00E05BB0" w:rsidP="007E3D45">
            <w:pPr>
              <w:pStyle w:val="Tekstpodstawowy"/>
              <w:spacing w:line="276" w:lineRule="auto"/>
              <w:jc w:val="center"/>
              <w:rPr>
                <w:sz w:val="24"/>
              </w:rPr>
            </w:pPr>
          </w:p>
        </w:tc>
        <w:tc>
          <w:tcPr>
            <w:tcW w:w="2498" w:type="dxa"/>
          </w:tcPr>
          <w:p w14:paraId="69A2D483" w14:textId="77777777" w:rsidR="00E05BB0" w:rsidRPr="003731C9" w:rsidRDefault="00E05BB0" w:rsidP="007E3D45">
            <w:pPr>
              <w:pStyle w:val="Tekstpodstawowy"/>
              <w:spacing w:line="276" w:lineRule="auto"/>
              <w:jc w:val="center"/>
              <w:rPr>
                <w:sz w:val="24"/>
              </w:rPr>
            </w:pPr>
            <w:r w:rsidRPr="003731C9">
              <w:rPr>
                <w:sz w:val="24"/>
              </w:rPr>
              <w:t>Podpis</w:t>
            </w:r>
          </w:p>
        </w:tc>
        <w:tc>
          <w:tcPr>
            <w:tcW w:w="2485" w:type="dxa"/>
          </w:tcPr>
          <w:p w14:paraId="26BF92B0" w14:textId="77777777" w:rsidR="00E05BB0" w:rsidRPr="003731C9" w:rsidRDefault="00E05BB0" w:rsidP="007E3D45">
            <w:pPr>
              <w:pStyle w:val="Tekstpodstawowy"/>
              <w:spacing w:line="276" w:lineRule="auto"/>
              <w:jc w:val="center"/>
              <w:rPr>
                <w:sz w:val="24"/>
              </w:rPr>
            </w:pPr>
            <w:r w:rsidRPr="003731C9">
              <w:rPr>
                <w:sz w:val="24"/>
              </w:rPr>
              <w:t>Parafa</w:t>
            </w:r>
          </w:p>
        </w:tc>
      </w:tr>
      <w:tr w:rsidR="00E05BB0" w:rsidRPr="003731C9" w14:paraId="780AC1C1" w14:textId="77777777" w:rsidTr="007E3D45">
        <w:trPr>
          <w:trHeight w:val="867"/>
        </w:trPr>
        <w:tc>
          <w:tcPr>
            <w:tcW w:w="2578" w:type="dxa"/>
          </w:tcPr>
          <w:p w14:paraId="11061E25" w14:textId="77777777" w:rsidR="00E05BB0" w:rsidRPr="003731C9" w:rsidRDefault="00E05BB0" w:rsidP="007E3D45">
            <w:pPr>
              <w:pStyle w:val="Tekstpodstawowy"/>
              <w:spacing w:line="276" w:lineRule="auto"/>
              <w:jc w:val="center"/>
              <w:rPr>
                <w:sz w:val="24"/>
              </w:rPr>
            </w:pPr>
          </w:p>
        </w:tc>
        <w:tc>
          <w:tcPr>
            <w:tcW w:w="2292" w:type="dxa"/>
          </w:tcPr>
          <w:p w14:paraId="32BF2CDC" w14:textId="77777777" w:rsidR="00E05BB0" w:rsidRPr="003731C9" w:rsidRDefault="00E05BB0" w:rsidP="007E3D45">
            <w:pPr>
              <w:pStyle w:val="Tekstpodstawowy"/>
              <w:spacing w:line="276" w:lineRule="auto"/>
              <w:jc w:val="center"/>
              <w:rPr>
                <w:sz w:val="24"/>
              </w:rPr>
            </w:pPr>
          </w:p>
        </w:tc>
        <w:tc>
          <w:tcPr>
            <w:tcW w:w="2498" w:type="dxa"/>
          </w:tcPr>
          <w:p w14:paraId="6B28CF55" w14:textId="77777777" w:rsidR="00E05BB0" w:rsidRPr="003731C9" w:rsidRDefault="00E05BB0" w:rsidP="007E3D45">
            <w:pPr>
              <w:pStyle w:val="Tekstpodstawowy"/>
              <w:spacing w:line="276" w:lineRule="auto"/>
              <w:jc w:val="center"/>
              <w:rPr>
                <w:sz w:val="24"/>
              </w:rPr>
            </w:pPr>
          </w:p>
        </w:tc>
        <w:tc>
          <w:tcPr>
            <w:tcW w:w="2485" w:type="dxa"/>
          </w:tcPr>
          <w:p w14:paraId="17A6E0CC" w14:textId="77777777" w:rsidR="00E05BB0" w:rsidRPr="003731C9" w:rsidRDefault="00E05BB0" w:rsidP="007E3D45">
            <w:pPr>
              <w:pStyle w:val="Tekstpodstawowy"/>
              <w:spacing w:line="276" w:lineRule="auto"/>
              <w:jc w:val="center"/>
              <w:rPr>
                <w:sz w:val="24"/>
              </w:rPr>
            </w:pPr>
          </w:p>
        </w:tc>
      </w:tr>
    </w:tbl>
    <w:p w14:paraId="4FB80C89" w14:textId="77777777" w:rsidR="00E05BB0" w:rsidRPr="003731C9" w:rsidRDefault="00E05BB0" w:rsidP="00E05BB0">
      <w:pPr>
        <w:pStyle w:val="Tekstpodstawowy"/>
        <w:spacing w:line="276" w:lineRule="auto"/>
        <w:rPr>
          <w:sz w:val="8"/>
          <w:szCs w:val="8"/>
        </w:rPr>
      </w:pPr>
    </w:p>
    <w:p w14:paraId="62C5D4AF" w14:textId="77777777" w:rsidR="00E05BB0" w:rsidRPr="003731C9" w:rsidRDefault="00E05BB0" w:rsidP="00E05BB0">
      <w:pPr>
        <w:pStyle w:val="Tekstpodstawowy"/>
        <w:spacing w:line="276" w:lineRule="auto"/>
        <w:rPr>
          <w:sz w:val="24"/>
          <w:szCs w:val="24"/>
        </w:rPr>
      </w:pPr>
      <w:r w:rsidRPr="003731C9">
        <w:rPr>
          <w:sz w:val="24"/>
          <w:szCs w:val="24"/>
        </w:rPr>
        <w:t xml:space="preserve">Czy wykonawca jest mikroprzedsiębiorstwem bądź małym lub średnim przedsiębiorstwem*? </w:t>
      </w:r>
      <w:r w:rsidRPr="003731C9">
        <w:rPr>
          <w:b/>
          <w:sz w:val="24"/>
          <w:szCs w:val="24"/>
        </w:rPr>
        <w:t>Tak/nie</w:t>
      </w:r>
      <w:r w:rsidRPr="003731C9">
        <w:rPr>
          <w:sz w:val="24"/>
          <w:szCs w:val="24"/>
        </w:rPr>
        <w:t xml:space="preserve"> </w:t>
      </w:r>
      <w:r w:rsidRPr="003731C9">
        <w:rPr>
          <w:i/>
          <w:sz w:val="24"/>
          <w:szCs w:val="24"/>
        </w:rPr>
        <w:t>(niepotrzebne skreślić)</w:t>
      </w:r>
    </w:p>
    <w:p w14:paraId="5A7D3383" w14:textId="77777777" w:rsidR="00E05BB0" w:rsidRPr="003731C9" w:rsidRDefault="00E05BB0" w:rsidP="00E05BB0">
      <w:pPr>
        <w:pStyle w:val="Tekstprzypisudolnego"/>
        <w:spacing w:line="276" w:lineRule="auto"/>
        <w:ind w:hanging="12"/>
        <w:jc w:val="both"/>
        <w:rPr>
          <w:rStyle w:val="DeltaViewInsertion"/>
          <w:rFonts w:ascii="Times New Roman" w:hAnsi="Times New Roman"/>
          <w:b w:val="0"/>
        </w:rPr>
      </w:pPr>
      <w:r w:rsidRPr="003731C9">
        <w:rPr>
          <w:rStyle w:val="DeltaViewInsertion"/>
          <w:rFonts w:ascii="Times New Roman" w:hAnsi="Times New Roman"/>
          <w:b w:val="0"/>
        </w:rPr>
        <w:t>(*Mikroprzedsiębiorstwo: przedsiębiorstwo, które zatrudnia mniej niż 10 osób i którego roczny obrót lub roczna suma bilansowa nie przekracza 2 milionów EUR.</w:t>
      </w:r>
    </w:p>
    <w:p w14:paraId="102DFEB0" w14:textId="77777777" w:rsidR="00E05BB0" w:rsidRPr="003731C9" w:rsidRDefault="00E05BB0" w:rsidP="00E05BB0">
      <w:pPr>
        <w:pStyle w:val="Tekstpodstawowy"/>
        <w:spacing w:line="276" w:lineRule="auto"/>
        <w:rPr>
          <w:rStyle w:val="DeltaViewInsertion"/>
          <w:b w:val="0"/>
        </w:rPr>
      </w:pPr>
      <w:r w:rsidRPr="003731C9">
        <w:rPr>
          <w:rStyle w:val="DeltaViewInsertion"/>
          <w:b w:val="0"/>
        </w:rPr>
        <w:t>Małe przedsiębiorstwo: przedsiębiorstwo, które zatrudnia mniej niż 50 osób i którego roczny obrót lub roczna suma bilansowa nie przekracza 10 milionów EUR.</w:t>
      </w:r>
    </w:p>
    <w:p w14:paraId="4F904E19" w14:textId="77777777" w:rsidR="00E05BB0" w:rsidRPr="003731C9" w:rsidRDefault="00E05BB0" w:rsidP="00E05BB0">
      <w:pPr>
        <w:pStyle w:val="Znak"/>
        <w:spacing w:line="276" w:lineRule="auto"/>
        <w:jc w:val="both"/>
        <w:rPr>
          <w:rStyle w:val="DeltaViewInsertion"/>
          <w:rFonts w:ascii="Times New Roman" w:hAnsi="Times New Roman"/>
          <w:i w:val="0"/>
          <w:sz w:val="20"/>
          <w:szCs w:val="20"/>
        </w:rPr>
      </w:pPr>
      <w:r w:rsidRPr="003731C9">
        <w:rPr>
          <w:rStyle w:val="DeltaViewInsertion"/>
          <w:rFonts w:ascii="Times New Roman" w:hAnsi="Times New Roman"/>
          <w:b w:val="0"/>
          <w:sz w:val="20"/>
          <w:szCs w:val="20"/>
        </w:rPr>
        <w:t>Średnie przedsiębiorstwa: przedsiębiorstwa, które nie są mikroprzedsiębiorstwami ani małymi przedsiębiorstwami</w:t>
      </w:r>
      <w:r w:rsidRPr="003731C9">
        <w:rPr>
          <w:rFonts w:ascii="Times New Roman" w:hAnsi="Times New Roman"/>
          <w:sz w:val="20"/>
          <w:szCs w:val="20"/>
        </w:rPr>
        <w:t xml:space="preserve"> </w:t>
      </w:r>
      <w:r w:rsidRPr="003731C9">
        <w:rPr>
          <w:rFonts w:ascii="Times New Roman" w:hAnsi="Times New Roman"/>
          <w:sz w:val="20"/>
          <w:szCs w:val="20"/>
        </w:rPr>
        <w:br/>
      </w:r>
      <w:r w:rsidRPr="003731C9">
        <w:rPr>
          <w:rFonts w:ascii="Times New Roman" w:hAnsi="Times New Roman"/>
          <w:i/>
          <w:sz w:val="20"/>
          <w:szCs w:val="20"/>
        </w:rPr>
        <w:t>i które zatrudniają mniej niż 250 osób i których roczny obrót nie przekracza 50 milionów EUR lub roczna suma bilansowa nie przekracza 43 milionów EUR.</w:t>
      </w:r>
      <w:r w:rsidRPr="003731C9">
        <w:rPr>
          <w:rStyle w:val="DeltaViewInsertion"/>
          <w:rFonts w:ascii="Times New Roman" w:hAnsi="Times New Roman"/>
          <w:i w:val="0"/>
          <w:sz w:val="20"/>
          <w:szCs w:val="20"/>
        </w:rPr>
        <w:t>)</w:t>
      </w:r>
    </w:p>
    <w:p w14:paraId="6E10FCB5" w14:textId="77777777" w:rsidR="00E05BB0" w:rsidRPr="003731C9" w:rsidRDefault="00E05BB0" w:rsidP="00E05BB0">
      <w:pPr>
        <w:pStyle w:val="Znak"/>
        <w:spacing w:line="276" w:lineRule="auto"/>
        <w:jc w:val="both"/>
        <w:rPr>
          <w:rStyle w:val="DeltaViewInsertion"/>
          <w:rFonts w:ascii="Times New Roman" w:hAnsi="Times New Roman"/>
          <w:i w:val="0"/>
          <w:sz w:val="8"/>
          <w:szCs w:val="8"/>
        </w:rPr>
      </w:pPr>
    </w:p>
    <w:p w14:paraId="1CBB8D9D" w14:textId="77777777" w:rsidR="00E05BB0" w:rsidRPr="003731C9" w:rsidRDefault="00E05BB0" w:rsidP="00E05BB0">
      <w:pPr>
        <w:pStyle w:val="Znak"/>
        <w:spacing w:line="276" w:lineRule="auto"/>
        <w:jc w:val="both"/>
        <w:rPr>
          <w:rFonts w:ascii="Times New Roman" w:hAnsi="Times New Roman"/>
        </w:rPr>
      </w:pPr>
      <w:r w:rsidRPr="003731C9">
        <w:rPr>
          <w:rFonts w:ascii="Times New Roman" w:hAnsi="Times New Roman"/>
        </w:rPr>
        <w:t>Załącznikami do niniejszego Formularza Ofertowego są:</w:t>
      </w:r>
    </w:p>
    <w:p w14:paraId="62347C33" w14:textId="77777777" w:rsidR="00E05BB0" w:rsidRPr="003731C9" w:rsidRDefault="00E05BB0" w:rsidP="00E05BB0">
      <w:pPr>
        <w:pStyle w:val="Tekstpodstawowy"/>
        <w:widowControl w:val="0"/>
        <w:numPr>
          <w:ilvl w:val="0"/>
          <w:numId w:val="2"/>
        </w:numPr>
        <w:suppressAutoHyphens w:val="0"/>
        <w:spacing w:line="276" w:lineRule="auto"/>
        <w:rPr>
          <w:snapToGrid w:val="0"/>
        </w:rPr>
      </w:pPr>
      <w:r w:rsidRPr="003731C9">
        <w:rPr>
          <w:snapToGrid w:val="0"/>
        </w:rPr>
        <w:t>.........................................................................................................................................................................................</w:t>
      </w:r>
    </w:p>
    <w:p w14:paraId="128DAB43" w14:textId="77777777" w:rsidR="00E05BB0" w:rsidRPr="003731C9" w:rsidRDefault="00E05BB0" w:rsidP="00E05BB0">
      <w:pPr>
        <w:pStyle w:val="Tekstpodstawowy"/>
        <w:widowControl w:val="0"/>
        <w:numPr>
          <w:ilvl w:val="0"/>
          <w:numId w:val="2"/>
        </w:numPr>
        <w:suppressAutoHyphens w:val="0"/>
        <w:spacing w:line="276" w:lineRule="auto"/>
        <w:rPr>
          <w:snapToGrid w:val="0"/>
        </w:rPr>
      </w:pPr>
      <w:r w:rsidRPr="003731C9">
        <w:rPr>
          <w:snapToGrid w:val="0"/>
        </w:rPr>
        <w:t>.........................................................................................................................................................................................</w:t>
      </w:r>
    </w:p>
    <w:p w14:paraId="5FEFF10B" w14:textId="77777777" w:rsidR="00E05BB0" w:rsidRPr="003731C9" w:rsidRDefault="00E05BB0" w:rsidP="00E05BB0">
      <w:pPr>
        <w:pStyle w:val="Tekstpodstawowy"/>
        <w:widowControl w:val="0"/>
        <w:suppressAutoHyphens w:val="0"/>
        <w:spacing w:line="276" w:lineRule="auto"/>
        <w:rPr>
          <w:i/>
          <w:snapToGrid w:val="0"/>
          <w:sz w:val="8"/>
          <w:szCs w:val="8"/>
        </w:rPr>
      </w:pPr>
    </w:p>
    <w:p w14:paraId="12FF2CAF" w14:textId="77777777" w:rsidR="00E05BB0" w:rsidRPr="003731C9" w:rsidRDefault="00E05BB0" w:rsidP="00E05BB0">
      <w:pPr>
        <w:pStyle w:val="Tekstpodstawowy"/>
        <w:widowControl w:val="0"/>
        <w:suppressAutoHyphens w:val="0"/>
        <w:spacing w:line="276" w:lineRule="auto"/>
        <w:rPr>
          <w:snapToGrid w:val="0"/>
          <w:sz w:val="22"/>
          <w:szCs w:val="22"/>
        </w:rPr>
      </w:pPr>
      <w:r w:rsidRPr="003731C9">
        <w:rPr>
          <w:i/>
          <w:snapToGrid w:val="0"/>
          <w:sz w:val="22"/>
          <w:szCs w:val="22"/>
        </w:rPr>
        <w:t xml:space="preserve">(Jeżeli dotyczy) Oświadczam, iż wraz z ofertą zostały złożone następujące dokumenty, które niniejszym wskazujemy (w trybie §10 ust. 2 rozporządzenia Ministra Rozwoju z dnia 26 lipca 2016 r. </w:t>
      </w:r>
      <w:r w:rsidRPr="003731C9">
        <w:rPr>
          <w:bCs/>
          <w:i/>
          <w:sz w:val="22"/>
          <w:szCs w:val="22"/>
          <w:lang w:eastAsia="pl-PL"/>
        </w:rPr>
        <w:t xml:space="preserve">w sprawie rodzajów </w:t>
      </w:r>
      <w:r w:rsidRPr="003731C9">
        <w:rPr>
          <w:bCs/>
          <w:i/>
          <w:sz w:val="22"/>
          <w:szCs w:val="22"/>
          <w:lang w:eastAsia="pl-PL"/>
        </w:rPr>
        <w:lastRenderedPageBreak/>
        <w:t xml:space="preserve">dokumentów, jakich może żądać zamawiający od wykonawcy) w celu dokonania przez Zamawiającego badania w zakresie spełniania przez Wykonawcę warunków udziału w postępowaniu i niepodleganiu wykluczeniu oraz, że oferowane urządzenie spełnia wymagania SIWZ: </w:t>
      </w:r>
    </w:p>
    <w:p w14:paraId="6261E873" w14:textId="77777777" w:rsidR="00E05BB0" w:rsidRPr="003731C9" w:rsidRDefault="00E05BB0" w:rsidP="00E05BB0">
      <w:pPr>
        <w:pStyle w:val="Tekstpodstawowy"/>
        <w:widowControl w:val="0"/>
        <w:numPr>
          <w:ilvl w:val="0"/>
          <w:numId w:val="2"/>
        </w:numPr>
        <w:suppressAutoHyphens w:val="0"/>
        <w:spacing w:line="276" w:lineRule="auto"/>
        <w:ind w:left="357" w:hanging="357"/>
        <w:rPr>
          <w:i/>
          <w:snapToGrid w:val="0"/>
          <w:sz w:val="22"/>
          <w:szCs w:val="22"/>
        </w:rPr>
      </w:pPr>
      <w:r w:rsidRPr="003731C9">
        <w:rPr>
          <w:i/>
          <w:snapToGrid w:val="0"/>
          <w:sz w:val="22"/>
          <w:szCs w:val="22"/>
        </w:rPr>
        <w:t>..........................................................................................................................................................</w:t>
      </w:r>
    </w:p>
    <w:p w14:paraId="611F6A6D"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0D42D1F5"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577D6F3B"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0221125D" w14:textId="77777777" w:rsidR="00E05BB0" w:rsidRDefault="00E05BB0" w:rsidP="00E05BB0">
      <w:pPr>
        <w:pStyle w:val="Tekstpodstawowy"/>
        <w:widowControl w:val="0"/>
        <w:suppressAutoHyphens w:val="0"/>
        <w:spacing w:line="276" w:lineRule="auto"/>
        <w:rPr>
          <w:sz w:val="24"/>
          <w:szCs w:val="24"/>
        </w:rPr>
      </w:pPr>
      <w:r w:rsidRPr="003731C9">
        <w:rPr>
          <w:sz w:val="24"/>
          <w:szCs w:val="24"/>
        </w:rPr>
        <w:t>Ofertę niniejszą składamy na ........</w:t>
      </w:r>
      <w:r w:rsidRPr="003731C9">
        <w:rPr>
          <w:rStyle w:val="Odwoanieprzypisudolnego"/>
          <w:sz w:val="24"/>
          <w:szCs w:val="24"/>
        </w:rPr>
        <w:footnoteReference w:id="3"/>
      </w:r>
      <w:r w:rsidRPr="003731C9">
        <w:rPr>
          <w:sz w:val="24"/>
          <w:szCs w:val="24"/>
        </w:rPr>
        <w:t xml:space="preserve"> kolejno zaparafowanych i ponumerowanych stronach</w:t>
      </w:r>
    </w:p>
    <w:p w14:paraId="49CA2ACA" w14:textId="77777777" w:rsidR="00E05BB0" w:rsidRDefault="00E05BB0" w:rsidP="00E05BB0">
      <w:pPr>
        <w:pStyle w:val="Tekstpodstawowy"/>
        <w:widowControl w:val="0"/>
        <w:suppressAutoHyphens w:val="0"/>
        <w:spacing w:line="276" w:lineRule="auto"/>
        <w:rPr>
          <w:sz w:val="24"/>
          <w:szCs w:val="24"/>
        </w:rPr>
      </w:pPr>
    </w:p>
    <w:p w14:paraId="6BD85948" w14:textId="77777777" w:rsidR="00E05BB0" w:rsidRPr="003731C9" w:rsidRDefault="00E05BB0" w:rsidP="00E05BB0">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65E5FE17" w14:textId="77777777" w:rsidR="00E05BB0" w:rsidRPr="003731C9" w:rsidRDefault="00E05BB0" w:rsidP="00E05BB0">
      <w:pPr>
        <w:spacing w:line="276" w:lineRule="auto"/>
        <w:jc w:val="both"/>
        <w:rPr>
          <w:rFonts w:ascii="Times New Roman" w:hAnsi="Times New Roman"/>
          <w:sz w:val="20"/>
        </w:rPr>
        <w:sectPr w:rsidR="00E05BB0" w:rsidRPr="003731C9" w:rsidSect="00C578D2">
          <w:footerReference w:type="default" r:id="rId13"/>
          <w:footnotePr>
            <w:pos w:val="beneathText"/>
          </w:footnotePr>
          <w:pgSz w:w="11905" w:h="16837" w:code="9"/>
          <w:pgMar w:top="1304" w:right="1134" w:bottom="1304" w:left="1134" w:header="709" w:footer="709" w:gutter="0"/>
          <w:cols w:space="708"/>
          <w:docGrid w:linePitch="360"/>
        </w:sect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r w:rsidRPr="003731C9">
        <w:rPr>
          <w:rFonts w:ascii="Times New Roman" w:hAnsi="Times New Roman"/>
          <w:i/>
          <w:sz w:val="22"/>
          <w:szCs w:val="22"/>
        </w:rPr>
        <w:t>(podpis)</w:t>
      </w:r>
    </w:p>
    <w:p w14:paraId="43519797" w14:textId="77777777" w:rsidR="00E05BB0" w:rsidRDefault="00E05BB0" w:rsidP="00E05BB0">
      <w:pPr>
        <w:pStyle w:val="a3zacznik"/>
        <w:jc w:val="right"/>
      </w:pPr>
      <w:r w:rsidRPr="003731C9">
        <w:rPr>
          <w:lang w:eastAsia="pl-PL"/>
        </w:rPr>
        <w:lastRenderedPageBreak/>
        <w:t xml:space="preserve">Załącznik Nr 5 </w:t>
      </w:r>
      <w:r w:rsidRPr="003731C9">
        <w:t>do SIWZ</w:t>
      </w:r>
    </w:p>
    <w:p w14:paraId="2C315087" w14:textId="77777777" w:rsidR="00E05BB0" w:rsidRPr="003731C9" w:rsidRDefault="00E05BB0" w:rsidP="00E05BB0">
      <w:pPr>
        <w:pStyle w:val="a3zacznik"/>
        <w:jc w:val="right"/>
        <w:rPr>
          <w:lang w:val="sv-SE" w:eastAsia="pl-PL"/>
        </w:rPr>
      </w:pPr>
    </w:p>
    <w:p w14:paraId="7AEB0842" w14:textId="77777777" w:rsidR="00E05BB0" w:rsidRPr="003731C9" w:rsidRDefault="00E05BB0" w:rsidP="00E05BB0">
      <w:pPr>
        <w:spacing w:line="276" w:lineRule="auto"/>
        <w:rPr>
          <w:rFonts w:ascii="Times New Roman" w:hAnsi="Times New Roman"/>
        </w:rPr>
      </w:pPr>
      <w:r w:rsidRPr="003731C9">
        <w:rPr>
          <w:rFonts w:ascii="Times New Roman" w:hAnsi="Times New Roman"/>
          <w:bCs/>
          <w:szCs w:val="26"/>
          <w:lang w:eastAsia="pl-PL"/>
        </w:rPr>
        <w:t>……………………………………</w:t>
      </w:r>
      <w:r>
        <w:rPr>
          <w:rFonts w:ascii="Times New Roman" w:hAnsi="Times New Roman"/>
          <w:b/>
          <w:bCs/>
          <w:szCs w:val="26"/>
          <w:lang w:eastAsia="pl-PL"/>
        </w:rPr>
        <w:t xml:space="preserve"> </w:t>
      </w:r>
    </w:p>
    <w:p w14:paraId="25A8B52E"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(nazwa i adres Wykonawcy pieczątka) </w:t>
      </w:r>
    </w:p>
    <w:p w14:paraId="543B5A16"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Tel. ....................................................</w:t>
      </w:r>
    </w:p>
    <w:p w14:paraId="03FBD690"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Faks. ....................................................</w:t>
      </w:r>
    </w:p>
    <w:p w14:paraId="6F62FA3F"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REGON ............................................. </w:t>
      </w:r>
    </w:p>
    <w:p w14:paraId="43273BF9" w14:textId="77777777" w:rsidR="00E05BB0"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NIP ....................................................</w:t>
      </w:r>
    </w:p>
    <w:p w14:paraId="53348750"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p>
    <w:p w14:paraId="2137E952" w14:textId="77777777" w:rsidR="00E05BB0" w:rsidRPr="003731C9" w:rsidRDefault="00E05BB0" w:rsidP="00E05BB0">
      <w:pPr>
        <w:spacing w:line="276" w:lineRule="auto"/>
        <w:ind w:left="4536"/>
        <w:rPr>
          <w:rFonts w:ascii="Times New Roman" w:hAnsi="Times New Roman"/>
          <w:b/>
          <w:bCs/>
        </w:rPr>
      </w:pPr>
      <w:r w:rsidRPr="003731C9">
        <w:rPr>
          <w:rFonts w:ascii="Times New Roman" w:hAnsi="Times New Roman"/>
          <w:b/>
          <w:bCs/>
        </w:rPr>
        <w:t>Urząd Ochrony Konkurencji i Konsumentów</w:t>
      </w:r>
    </w:p>
    <w:p w14:paraId="78FEBFC9" w14:textId="77777777" w:rsidR="00E05BB0" w:rsidRPr="003731C9" w:rsidRDefault="00E05BB0" w:rsidP="00E05BB0">
      <w:pPr>
        <w:spacing w:line="276" w:lineRule="auto"/>
        <w:ind w:left="4536"/>
        <w:rPr>
          <w:rFonts w:ascii="Times New Roman" w:hAnsi="Times New Roman"/>
          <w:b/>
          <w:bCs/>
        </w:rPr>
      </w:pPr>
      <w:r w:rsidRPr="003731C9">
        <w:rPr>
          <w:rFonts w:ascii="Times New Roman" w:hAnsi="Times New Roman"/>
          <w:b/>
          <w:bCs/>
        </w:rPr>
        <w:t>pl. Powstańców Warszawy 1</w:t>
      </w:r>
    </w:p>
    <w:p w14:paraId="6010696B" w14:textId="77777777" w:rsidR="00E05BB0" w:rsidRDefault="00E05BB0" w:rsidP="00E05BB0">
      <w:pPr>
        <w:spacing w:line="276" w:lineRule="auto"/>
        <w:ind w:left="4536"/>
        <w:rPr>
          <w:rFonts w:ascii="Times New Roman" w:hAnsi="Times New Roman"/>
          <w:b/>
          <w:bCs/>
        </w:rPr>
      </w:pPr>
      <w:r w:rsidRPr="003731C9">
        <w:rPr>
          <w:rFonts w:ascii="Times New Roman" w:hAnsi="Times New Roman"/>
          <w:b/>
          <w:bCs/>
        </w:rPr>
        <w:t>00–950 Warszawa</w:t>
      </w:r>
    </w:p>
    <w:p w14:paraId="70A9212F" w14:textId="77777777" w:rsidR="00E05BB0" w:rsidRDefault="00E05BB0" w:rsidP="00E05BB0">
      <w:pPr>
        <w:spacing w:line="276" w:lineRule="auto"/>
        <w:ind w:left="4536"/>
        <w:rPr>
          <w:rFonts w:ascii="Times New Roman" w:hAnsi="Times New Roman"/>
          <w:b/>
          <w:bCs/>
        </w:rPr>
      </w:pPr>
    </w:p>
    <w:p w14:paraId="236AF6D2" w14:textId="77777777" w:rsidR="00E05BB0" w:rsidRDefault="00E05BB0" w:rsidP="00E05BB0">
      <w:pPr>
        <w:spacing w:line="276" w:lineRule="auto"/>
        <w:ind w:left="4536"/>
        <w:rPr>
          <w:rFonts w:ascii="Times New Roman" w:hAnsi="Times New Roman"/>
          <w:b/>
          <w:bCs/>
        </w:rPr>
      </w:pPr>
    </w:p>
    <w:p w14:paraId="598B9BBF" w14:textId="77777777" w:rsidR="00E05BB0" w:rsidRPr="003731C9" w:rsidRDefault="00E05BB0" w:rsidP="00E05BB0">
      <w:pPr>
        <w:spacing w:line="276" w:lineRule="auto"/>
        <w:ind w:left="4536"/>
        <w:rPr>
          <w:rFonts w:ascii="Times New Roman" w:hAnsi="Times New Roman"/>
          <w:b/>
          <w:bCs/>
        </w:rPr>
      </w:pPr>
    </w:p>
    <w:p w14:paraId="5BE2D6D6" w14:textId="77777777" w:rsidR="00E05BB0" w:rsidRPr="003731C9" w:rsidRDefault="00E05BB0" w:rsidP="00E05BB0">
      <w:pPr>
        <w:suppressAutoHyphens w:val="0"/>
        <w:autoSpaceDE w:val="0"/>
        <w:autoSpaceDN w:val="0"/>
        <w:adjustRightInd w:val="0"/>
        <w:spacing w:line="276" w:lineRule="auto"/>
        <w:jc w:val="center"/>
        <w:rPr>
          <w:rFonts w:ascii="Times New Roman" w:hAnsi="Times New Roman"/>
          <w:b/>
          <w:bCs/>
          <w:lang w:eastAsia="pl-PL"/>
        </w:rPr>
      </w:pPr>
      <w:r w:rsidRPr="003731C9">
        <w:rPr>
          <w:rFonts w:ascii="Times New Roman" w:hAnsi="Times New Roman"/>
          <w:b/>
          <w:bCs/>
          <w:lang w:eastAsia="pl-PL"/>
        </w:rPr>
        <w:t>FORMULARZ OFERTOWY</w:t>
      </w:r>
    </w:p>
    <w:p w14:paraId="2858B186" w14:textId="18CB5ECA" w:rsidR="00E05BB0" w:rsidRDefault="00E05BB0" w:rsidP="00E05BB0">
      <w:pPr>
        <w:suppressAutoHyphens w:val="0"/>
        <w:autoSpaceDE w:val="0"/>
        <w:autoSpaceDN w:val="0"/>
        <w:adjustRightInd w:val="0"/>
        <w:spacing w:line="276" w:lineRule="auto"/>
        <w:jc w:val="center"/>
        <w:rPr>
          <w:rFonts w:ascii="Times New Roman" w:hAnsi="Times New Roman"/>
          <w:bCs/>
        </w:rPr>
      </w:pPr>
      <w:r w:rsidRPr="003731C9">
        <w:rPr>
          <w:rFonts w:ascii="Times New Roman" w:hAnsi="Times New Roman"/>
          <w:bCs/>
        </w:rPr>
        <w:t>(sprawa BBA-2</w:t>
      </w:r>
      <w:r>
        <w:rPr>
          <w:rFonts w:ascii="Times New Roman" w:hAnsi="Times New Roman"/>
          <w:bCs/>
        </w:rPr>
        <w:t>.</w:t>
      </w:r>
      <w:r w:rsidRPr="003731C9">
        <w:rPr>
          <w:rFonts w:ascii="Times New Roman" w:hAnsi="Times New Roman"/>
          <w:bCs/>
        </w:rPr>
        <w:t>262</w:t>
      </w:r>
      <w:r w:rsidR="00CB01A6">
        <w:rPr>
          <w:rFonts w:ascii="Times New Roman" w:hAnsi="Times New Roman"/>
          <w:bCs/>
        </w:rPr>
        <w:t>.41</w:t>
      </w:r>
      <w:r>
        <w:rPr>
          <w:rFonts w:ascii="Times New Roman" w:hAnsi="Times New Roman"/>
          <w:bCs/>
        </w:rPr>
        <w:t>.</w:t>
      </w:r>
      <w:r w:rsidRPr="003731C9">
        <w:rPr>
          <w:rFonts w:ascii="Times New Roman" w:hAnsi="Times New Roman"/>
          <w:bCs/>
        </w:rPr>
        <w:t>20</w:t>
      </w:r>
      <w:r>
        <w:rPr>
          <w:rFonts w:ascii="Times New Roman" w:hAnsi="Times New Roman"/>
          <w:bCs/>
        </w:rPr>
        <w:t>20</w:t>
      </w:r>
      <w:r w:rsidRPr="003731C9">
        <w:rPr>
          <w:rFonts w:ascii="Times New Roman" w:hAnsi="Times New Roman"/>
          <w:bCs/>
        </w:rPr>
        <w:t>)</w:t>
      </w:r>
    </w:p>
    <w:p w14:paraId="6D9F3D17" w14:textId="77777777" w:rsidR="00E05BB0" w:rsidRDefault="00E05BB0" w:rsidP="00E05BB0">
      <w:pPr>
        <w:suppressAutoHyphens w:val="0"/>
        <w:autoSpaceDE w:val="0"/>
        <w:autoSpaceDN w:val="0"/>
        <w:adjustRightInd w:val="0"/>
        <w:spacing w:line="276" w:lineRule="auto"/>
        <w:jc w:val="center"/>
        <w:rPr>
          <w:rFonts w:ascii="Times New Roman" w:hAnsi="Times New Roman"/>
          <w:bCs/>
        </w:rPr>
      </w:pPr>
      <w:r w:rsidRPr="00517F57">
        <w:rPr>
          <w:rFonts w:ascii="Times New Roman" w:hAnsi="Times New Roman"/>
          <w:bCs/>
        </w:rPr>
        <w:t>CZĘŚĆ I</w:t>
      </w:r>
      <w:r w:rsidR="00345CBD" w:rsidRPr="00517F57">
        <w:rPr>
          <w:rFonts w:ascii="Times New Roman" w:hAnsi="Times New Roman"/>
          <w:bCs/>
        </w:rPr>
        <w:t>V</w:t>
      </w:r>
    </w:p>
    <w:p w14:paraId="10F78C47" w14:textId="77777777" w:rsidR="00E05BB0" w:rsidRDefault="00E05BB0" w:rsidP="00E05BB0">
      <w:pPr>
        <w:suppressAutoHyphens w:val="0"/>
        <w:autoSpaceDE w:val="0"/>
        <w:autoSpaceDN w:val="0"/>
        <w:adjustRightInd w:val="0"/>
        <w:spacing w:line="276" w:lineRule="auto"/>
        <w:jc w:val="center"/>
        <w:rPr>
          <w:rFonts w:ascii="Times New Roman" w:hAnsi="Times New Roman"/>
          <w:bCs/>
        </w:rPr>
      </w:pPr>
    </w:p>
    <w:p w14:paraId="03CD2915" w14:textId="35E1CB1D" w:rsidR="00E05BB0" w:rsidRDefault="00E05BB0" w:rsidP="00E05BB0">
      <w:pPr>
        <w:pStyle w:val="Akapitzlist"/>
        <w:spacing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W odpowiedzi na publiczne ogłoszenie o zamówieniu </w:t>
      </w:r>
      <w:r w:rsidRPr="003E33A1">
        <w:rPr>
          <w:rFonts w:ascii="Times New Roman" w:hAnsi="Times New Roman"/>
          <w:sz w:val="24"/>
          <w:szCs w:val="24"/>
        </w:rPr>
        <w:t>publicznym prowadzonym w trybie przetargu nieograniczonego pn.</w:t>
      </w:r>
      <w:r w:rsidRPr="009942E9">
        <w:rPr>
          <w:rFonts w:ascii="Times New Roman" w:hAnsi="Times New Roman"/>
          <w:b/>
          <w:bCs/>
          <w:sz w:val="24"/>
          <w:szCs w:val="24"/>
        </w:rPr>
        <w:t xml:space="preserve"> </w:t>
      </w:r>
      <w:r>
        <w:rPr>
          <w:rFonts w:ascii="Times New Roman" w:hAnsi="Times New Roman"/>
          <w:b/>
          <w:bCs/>
          <w:sz w:val="24"/>
          <w:szCs w:val="24"/>
        </w:rPr>
        <w:t>d</w:t>
      </w:r>
      <w:r w:rsidRPr="003731C9">
        <w:rPr>
          <w:rFonts w:ascii="Times New Roman" w:hAnsi="Times New Roman"/>
          <w:b/>
          <w:bCs/>
          <w:sz w:val="24"/>
          <w:szCs w:val="24"/>
        </w:rPr>
        <w:t>ostawa</w:t>
      </w:r>
      <w:r>
        <w:rPr>
          <w:rFonts w:ascii="Times New Roman" w:hAnsi="Times New Roman"/>
          <w:b/>
          <w:bCs/>
          <w:sz w:val="24"/>
          <w:szCs w:val="24"/>
        </w:rPr>
        <w:t xml:space="preserve"> sprzętu komputerowego na potrzeby Urzędu Ochrony Konkurencji i Konsumentów</w:t>
      </w:r>
      <w:r>
        <w:rPr>
          <w:rFonts w:ascii="Times New Roman" w:hAnsi="Times New Roman"/>
          <w:b/>
          <w:sz w:val="24"/>
          <w:szCs w:val="24"/>
        </w:rPr>
        <w:t xml:space="preserve"> </w:t>
      </w:r>
      <w:r>
        <w:rPr>
          <w:rFonts w:ascii="Times New Roman" w:hAnsi="Times New Roman"/>
          <w:sz w:val="24"/>
          <w:szCs w:val="24"/>
        </w:rPr>
        <w:t>(nr post. BBA-2.</w:t>
      </w:r>
      <w:r w:rsidRPr="003731C9">
        <w:rPr>
          <w:rFonts w:ascii="Times New Roman" w:hAnsi="Times New Roman"/>
          <w:sz w:val="24"/>
          <w:szCs w:val="24"/>
        </w:rPr>
        <w:t>262</w:t>
      </w:r>
      <w:r w:rsidR="00CB01A6">
        <w:rPr>
          <w:rFonts w:ascii="Times New Roman" w:hAnsi="Times New Roman"/>
          <w:sz w:val="24"/>
          <w:szCs w:val="24"/>
        </w:rPr>
        <w:t>.41.</w:t>
      </w:r>
      <w:r>
        <w:rPr>
          <w:rFonts w:ascii="Times New Roman" w:hAnsi="Times New Roman"/>
          <w:sz w:val="24"/>
          <w:szCs w:val="24"/>
        </w:rPr>
        <w:t>2</w:t>
      </w:r>
      <w:r w:rsidRPr="003731C9">
        <w:rPr>
          <w:rFonts w:ascii="Times New Roman" w:hAnsi="Times New Roman"/>
          <w:sz w:val="24"/>
          <w:szCs w:val="24"/>
        </w:rPr>
        <w:t>0</w:t>
      </w:r>
      <w:r>
        <w:rPr>
          <w:rFonts w:ascii="Times New Roman" w:hAnsi="Times New Roman"/>
          <w:sz w:val="24"/>
          <w:szCs w:val="24"/>
        </w:rPr>
        <w:t>20</w:t>
      </w:r>
      <w:r w:rsidRPr="003731C9">
        <w:rPr>
          <w:rFonts w:ascii="Times New Roman" w:hAnsi="Times New Roman"/>
          <w:sz w:val="24"/>
          <w:szCs w:val="24"/>
        </w:rPr>
        <w:t>)</w:t>
      </w:r>
      <w:r w:rsidRPr="003E33A1">
        <w:rPr>
          <w:rFonts w:ascii="Times New Roman" w:hAnsi="Times New Roman"/>
          <w:sz w:val="24"/>
          <w:szCs w:val="24"/>
        </w:rPr>
        <w:t>,</w:t>
      </w:r>
      <w:r w:rsidRPr="003E33A1">
        <w:rPr>
          <w:rFonts w:ascii="Times New Roman" w:hAnsi="Times New Roman"/>
          <w:i/>
          <w:sz w:val="24"/>
          <w:szCs w:val="24"/>
        </w:rPr>
        <w:t xml:space="preserve"> </w:t>
      </w:r>
      <w:r w:rsidRPr="003E33A1">
        <w:rPr>
          <w:rFonts w:ascii="Times New Roman" w:hAnsi="Times New Roman"/>
          <w:sz w:val="24"/>
          <w:szCs w:val="24"/>
        </w:rPr>
        <w:t xml:space="preserve">oświadczam, co następuje: </w:t>
      </w:r>
      <w:r w:rsidRPr="003E33A1">
        <w:rPr>
          <w:rFonts w:ascii="Times New Roman" w:hAnsi="Times New Roman"/>
          <w:sz w:val="24"/>
          <w:szCs w:val="24"/>
          <w:lang w:eastAsia="pl-PL"/>
        </w:rPr>
        <w:t>oferujemy wykonanie przedmiotu zamówienia w zakresie określonym</w:t>
      </w:r>
      <w:r>
        <w:rPr>
          <w:rFonts w:ascii="Times New Roman" w:hAnsi="Times New Roman"/>
          <w:sz w:val="24"/>
          <w:szCs w:val="24"/>
          <w:lang w:eastAsia="pl-PL"/>
        </w:rPr>
        <w:t xml:space="preserve"> </w:t>
      </w:r>
      <w:r w:rsidRPr="003E33A1">
        <w:rPr>
          <w:rFonts w:ascii="Times New Roman" w:hAnsi="Times New Roman"/>
          <w:sz w:val="24"/>
          <w:szCs w:val="24"/>
          <w:lang w:eastAsia="pl-PL"/>
        </w:rPr>
        <w:t>w Specyfikacji Istotnych Warunków Zamówienia, zgodnie z opisem przedmiotu zamówienia na następujących warunkach cenowych:</w:t>
      </w:r>
    </w:p>
    <w:p w14:paraId="70ADC153" w14:textId="77777777" w:rsidR="00E05BB0" w:rsidRDefault="00E05BB0" w:rsidP="00E05BB0">
      <w:pPr>
        <w:pStyle w:val="Akapitzlist"/>
        <w:spacing w:after="0"/>
        <w:ind w:left="0"/>
        <w:jc w:val="both"/>
        <w:rPr>
          <w:rFonts w:ascii="Times New Roman" w:hAnsi="Times New Roman"/>
          <w:sz w:val="24"/>
          <w:szCs w:val="24"/>
          <w:lang w:eastAsia="pl-PL"/>
        </w:rPr>
      </w:pPr>
    </w:p>
    <w:p w14:paraId="54DE7DEB" w14:textId="77777777" w:rsidR="00E05BB0" w:rsidRDefault="00E05BB0" w:rsidP="00E05BB0">
      <w:pPr>
        <w:pStyle w:val="Akapitzlist"/>
        <w:spacing w:after="0"/>
        <w:ind w:left="0"/>
        <w:jc w:val="both"/>
        <w:rPr>
          <w:rFonts w:ascii="Times New Roman" w:hAnsi="Times New Roman"/>
          <w:sz w:val="24"/>
          <w:szCs w:val="24"/>
          <w:lang w:eastAsia="pl-PL"/>
        </w:rPr>
      </w:pPr>
    </w:p>
    <w:p w14:paraId="76918872" w14:textId="77777777" w:rsidR="00E05BB0" w:rsidRDefault="00E05BB0" w:rsidP="00E05BB0">
      <w:pPr>
        <w:pStyle w:val="Akapitzlist"/>
        <w:spacing w:after="0"/>
        <w:ind w:left="0"/>
        <w:jc w:val="both"/>
        <w:rPr>
          <w:rFonts w:ascii="Times New Roman" w:hAnsi="Times New Roman"/>
          <w:sz w:val="24"/>
          <w:szCs w:val="24"/>
          <w:lang w:eastAsia="pl-PL"/>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E05BB0" w:rsidRPr="00BC3C0F" w14:paraId="5A619DD8" w14:textId="77777777" w:rsidTr="007E3D45">
        <w:trPr>
          <w:trHeight w:val="475"/>
          <w:jc w:val="center"/>
        </w:trPr>
        <w:tc>
          <w:tcPr>
            <w:tcW w:w="2876" w:type="dxa"/>
            <w:vAlign w:val="center"/>
          </w:tcPr>
          <w:p w14:paraId="482C62B8"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Przedmiot</w:t>
            </w:r>
          </w:p>
        </w:tc>
        <w:tc>
          <w:tcPr>
            <w:tcW w:w="1088" w:type="dxa"/>
            <w:vAlign w:val="center"/>
          </w:tcPr>
          <w:p w14:paraId="69D3F67F"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Liczba sztuk</w:t>
            </w:r>
          </w:p>
        </w:tc>
        <w:tc>
          <w:tcPr>
            <w:tcW w:w="1560" w:type="dxa"/>
            <w:vAlign w:val="center"/>
          </w:tcPr>
          <w:p w14:paraId="03A4552F"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Cena jednostkowa  netto</w:t>
            </w:r>
          </w:p>
        </w:tc>
        <w:tc>
          <w:tcPr>
            <w:tcW w:w="992" w:type="dxa"/>
            <w:vAlign w:val="center"/>
          </w:tcPr>
          <w:p w14:paraId="5264A6E4"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Kwota VAT</w:t>
            </w:r>
          </w:p>
        </w:tc>
        <w:tc>
          <w:tcPr>
            <w:tcW w:w="1559" w:type="dxa"/>
            <w:vAlign w:val="center"/>
          </w:tcPr>
          <w:p w14:paraId="7A636938"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Cena jednostkowa brutto</w:t>
            </w:r>
            <w:r>
              <w:rPr>
                <w:rFonts w:ascii="Times New Roman" w:hAnsi="Times New Roman"/>
              </w:rPr>
              <w:br/>
            </w:r>
            <w:r>
              <w:rPr>
                <w:rFonts w:ascii="Times New Roman" w:hAnsi="Times New Roman"/>
                <w:b/>
              </w:rPr>
              <w:t>(kolumna 3+4)</w:t>
            </w:r>
          </w:p>
        </w:tc>
        <w:tc>
          <w:tcPr>
            <w:tcW w:w="1552" w:type="dxa"/>
            <w:vAlign w:val="center"/>
          </w:tcPr>
          <w:p w14:paraId="52C874DD" w14:textId="77777777" w:rsidR="00E05BB0" w:rsidRDefault="00E05BB0" w:rsidP="007E3D45">
            <w:pPr>
              <w:autoSpaceDE w:val="0"/>
              <w:autoSpaceDN w:val="0"/>
              <w:adjustRightInd w:val="0"/>
              <w:jc w:val="center"/>
              <w:rPr>
                <w:rFonts w:ascii="Times New Roman" w:hAnsi="Times New Roman"/>
                <w:b/>
              </w:rPr>
            </w:pPr>
            <w:r>
              <w:rPr>
                <w:rFonts w:ascii="Times New Roman" w:hAnsi="Times New Roman"/>
                <w:b/>
              </w:rPr>
              <w:t>RAZEM:</w:t>
            </w:r>
          </w:p>
          <w:p w14:paraId="6F38354C"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Wartość brutto (kolumna 2x5)</w:t>
            </w:r>
          </w:p>
        </w:tc>
      </w:tr>
      <w:tr w:rsidR="00E05BB0" w:rsidRPr="00BC3C0F" w14:paraId="5C883FAA" w14:textId="77777777" w:rsidTr="007E3D45">
        <w:trPr>
          <w:trHeight w:val="603"/>
          <w:jc w:val="center"/>
        </w:trPr>
        <w:tc>
          <w:tcPr>
            <w:tcW w:w="2876" w:type="dxa"/>
            <w:vAlign w:val="center"/>
          </w:tcPr>
          <w:p w14:paraId="6DF13D69"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1</w:t>
            </w:r>
          </w:p>
        </w:tc>
        <w:tc>
          <w:tcPr>
            <w:tcW w:w="1088" w:type="dxa"/>
            <w:vAlign w:val="center"/>
          </w:tcPr>
          <w:p w14:paraId="5ACDCC18"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2</w:t>
            </w:r>
          </w:p>
        </w:tc>
        <w:tc>
          <w:tcPr>
            <w:tcW w:w="1560" w:type="dxa"/>
            <w:vAlign w:val="center"/>
          </w:tcPr>
          <w:p w14:paraId="241BA4BD"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3</w:t>
            </w:r>
          </w:p>
        </w:tc>
        <w:tc>
          <w:tcPr>
            <w:tcW w:w="992" w:type="dxa"/>
            <w:vAlign w:val="center"/>
          </w:tcPr>
          <w:p w14:paraId="538BAF57"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4</w:t>
            </w:r>
          </w:p>
        </w:tc>
        <w:tc>
          <w:tcPr>
            <w:tcW w:w="1559" w:type="dxa"/>
            <w:vAlign w:val="center"/>
          </w:tcPr>
          <w:p w14:paraId="30D27DCA"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5</w:t>
            </w:r>
          </w:p>
        </w:tc>
        <w:tc>
          <w:tcPr>
            <w:tcW w:w="1552" w:type="dxa"/>
            <w:vAlign w:val="center"/>
          </w:tcPr>
          <w:p w14:paraId="1630786A"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6</w:t>
            </w:r>
          </w:p>
        </w:tc>
      </w:tr>
    </w:tbl>
    <w:tbl>
      <w:tblPr>
        <w:tblStyle w:val="Tabela-Siatka3"/>
        <w:tblW w:w="9627" w:type="dxa"/>
        <w:jc w:val="center"/>
        <w:tblLayout w:type="fixed"/>
        <w:tblLook w:val="04A0" w:firstRow="1" w:lastRow="0" w:firstColumn="1" w:lastColumn="0" w:noHBand="0" w:noVBand="1"/>
      </w:tblPr>
      <w:tblGrid>
        <w:gridCol w:w="2876"/>
        <w:gridCol w:w="1088"/>
        <w:gridCol w:w="1560"/>
        <w:gridCol w:w="992"/>
        <w:gridCol w:w="1559"/>
        <w:gridCol w:w="1552"/>
      </w:tblGrid>
      <w:tr w:rsidR="00E05BB0" w14:paraId="4606632B" w14:textId="77777777" w:rsidTr="007E3D45">
        <w:trPr>
          <w:jc w:val="center"/>
        </w:trPr>
        <w:tc>
          <w:tcPr>
            <w:tcW w:w="2876" w:type="dxa"/>
            <w:vAlign w:val="center"/>
          </w:tcPr>
          <w:p w14:paraId="71FF4FB2" w14:textId="77777777" w:rsidR="00E05BB0" w:rsidRDefault="00E05BB0" w:rsidP="007E3D45">
            <w:pPr>
              <w:autoSpaceDE w:val="0"/>
              <w:autoSpaceDN w:val="0"/>
              <w:adjustRightInd w:val="0"/>
              <w:jc w:val="center"/>
              <w:rPr>
                <w:rFonts w:ascii="Times New Roman" w:hAnsi="Times New Roman"/>
                <w:lang w:eastAsia="pl-PL"/>
              </w:rPr>
            </w:pPr>
            <w:r>
              <w:rPr>
                <w:rFonts w:ascii="Times New Roman" w:hAnsi="Times New Roman"/>
                <w:b/>
              </w:rPr>
              <w:t xml:space="preserve">Komputer przenośny </w:t>
            </w:r>
            <w:r w:rsidRPr="00517F57">
              <w:rPr>
                <w:rFonts w:ascii="Times New Roman" w:hAnsi="Times New Roman"/>
                <w:b/>
              </w:rPr>
              <w:t xml:space="preserve">(Typ </w:t>
            </w:r>
            <w:r w:rsidR="00517F57" w:rsidRPr="00517F57">
              <w:rPr>
                <w:rFonts w:ascii="Times New Roman" w:hAnsi="Times New Roman"/>
                <w:b/>
              </w:rPr>
              <w:t>4</w:t>
            </w:r>
            <w:r w:rsidRPr="00517F57">
              <w:rPr>
                <w:rFonts w:ascii="Times New Roman" w:hAnsi="Times New Roman"/>
                <w:b/>
              </w:rPr>
              <w:t>)</w:t>
            </w:r>
          </w:p>
          <w:p w14:paraId="6AA151ED" w14:textId="77777777" w:rsidR="00E05BB0" w:rsidRPr="00392880" w:rsidRDefault="00E05BB0" w:rsidP="007E3D45">
            <w:pPr>
              <w:autoSpaceDE w:val="0"/>
              <w:autoSpaceDN w:val="0"/>
              <w:adjustRightInd w:val="0"/>
              <w:jc w:val="center"/>
              <w:rPr>
                <w:rFonts w:ascii="Times New Roman" w:hAnsi="Times New Roman"/>
                <w:lang w:eastAsia="pl-PL"/>
              </w:rPr>
            </w:pPr>
            <w:r w:rsidRPr="00392880">
              <w:rPr>
                <w:rFonts w:ascii="Times New Roman" w:hAnsi="Times New Roman"/>
                <w:lang w:eastAsia="pl-PL"/>
              </w:rPr>
              <w:t>marka: …………………………</w:t>
            </w:r>
          </w:p>
          <w:p w14:paraId="49D0F173" w14:textId="77777777" w:rsidR="00E05BB0" w:rsidRDefault="00E05BB0" w:rsidP="007E3D45">
            <w:pPr>
              <w:autoSpaceDE w:val="0"/>
              <w:autoSpaceDN w:val="0"/>
              <w:adjustRightInd w:val="0"/>
              <w:jc w:val="center"/>
              <w:rPr>
                <w:rFonts w:ascii="Times New Roman" w:hAnsi="Times New Roman"/>
                <w:b/>
              </w:rPr>
            </w:pPr>
            <w:r w:rsidRPr="00392880">
              <w:rPr>
                <w:rFonts w:ascii="Times New Roman" w:hAnsi="Times New Roman"/>
                <w:lang w:eastAsia="pl-PL"/>
              </w:rPr>
              <w:t>model ………………………….</w:t>
            </w:r>
          </w:p>
        </w:tc>
        <w:tc>
          <w:tcPr>
            <w:tcW w:w="1088" w:type="dxa"/>
            <w:vAlign w:val="center"/>
          </w:tcPr>
          <w:p w14:paraId="6FCBA862" w14:textId="77777777" w:rsidR="00E05BB0" w:rsidRDefault="00E05BB0" w:rsidP="007E3D45">
            <w:pPr>
              <w:autoSpaceDE w:val="0"/>
              <w:autoSpaceDN w:val="0"/>
              <w:adjustRightInd w:val="0"/>
              <w:jc w:val="center"/>
              <w:rPr>
                <w:rFonts w:ascii="Times New Roman" w:hAnsi="Times New Roman"/>
                <w:b/>
              </w:rPr>
            </w:pPr>
            <w:r>
              <w:rPr>
                <w:rFonts w:ascii="Times New Roman" w:hAnsi="Times New Roman"/>
                <w:b/>
              </w:rPr>
              <w:t>1</w:t>
            </w:r>
            <w:r w:rsidR="00517F57">
              <w:rPr>
                <w:rFonts w:ascii="Times New Roman" w:hAnsi="Times New Roman"/>
                <w:b/>
              </w:rPr>
              <w:t>2</w:t>
            </w:r>
          </w:p>
        </w:tc>
        <w:tc>
          <w:tcPr>
            <w:tcW w:w="1560" w:type="dxa"/>
            <w:vAlign w:val="center"/>
          </w:tcPr>
          <w:p w14:paraId="7307AF1C" w14:textId="77777777" w:rsidR="00E05BB0" w:rsidRDefault="00E05BB0" w:rsidP="007E3D45">
            <w:pPr>
              <w:autoSpaceDE w:val="0"/>
              <w:autoSpaceDN w:val="0"/>
              <w:adjustRightInd w:val="0"/>
              <w:jc w:val="center"/>
              <w:rPr>
                <w:rFonts w:ascii="Times New Roman" w:hAnsi="Times New Roman"/>
                <w:b/>
              </w:rPr>
            </w:pPr>
          </w:p>
        </w:tc>
        <w:tc>
          <w:tcPr>
            <w:tcW w:w="992" w:type="dxa"/>
            <w:vAlign w:val="center"/>
          </w:tcPr>
          <w:p w14:paraId="08D5BA97" w14:textId="77777777" w:rsidR="00E05BB0" w:rsidRDefault="00E05BB0" w:rsidP="007E3D45">
            <w:pPr>
              <w:autoSpaceDE w:val="0"/>
              <w:autoSpaceDN w:val="0"/>
              <w:adjustRightInd w:val="0"/>
              <w:jc w:val="center"/>
              <w:rPr>
                <w:rFonts w:ascii="Times New Roman" w:hAnsi="Times New Roman"/>
                <w:b/>
              </w:rPr>
            </w:pPr>
          </w:p>
        </w:tc>
        <w:tc>
          <w:tcPr>
            <w:tcW w:w="1559" w:type="dxa"/>
            <w:vAlign w:val="center"/>
          </w:tcPr>
          <w:p w14:paraId="0A63D840" w14:textId="77777777" w:rsidR="00E05BB0" w:rsidRDefault="00E05BB0" w:rsidP="007E3D45">
            <w:pPr>
              <w:autoSpaceDE w:val="0"/>
              <w:autoSpaceDN w:val="0"/>
              <w:adjustRightInd w:val="0"/>
              <w:jc w:val="center"/>
              <w:rPr>
                <w:rFonts w:ascii="Times New Roman" w:hAnsi="Times New Roman"/>
                <w:b/>
              </w:rPr>
            </w:pPr>
          </w:p>
        </w:tc>
        <w:tc>
          <w:tcPr>
            <w:tcW w:w="1552" w:type="dxa"/>
            <w:vAlign w:val="center"/>
          </w:tcPr>
          <w:p w14:paraId="336BB4DD" w14:textId="77777777" w:rsidR="00E05BB0" w:rsidRDefault="00E05BB0" w:rsidP="007E3D45">
            <w:pPr>
              <w:autoSpaceDE w:val="0"/>
              <w:autoSpaceDN w:val="0"/>
              <w:adjustRightInd w:val="0"/>
              <w:jc w:val="center"/>
              <w:rPr>
                <w:rFonts w:ascii="Times New Roman" w:hAnsi="Times New Roman"/>
                <w:b/>
              </w:rPr>
            </w:pPr>
          </w:p>
        </w:tc>
      </w:tr>
      <w:tr w:rsidR="00E05BB0" w14:paraId="50AB7B5C" w14:textId="77777777" w:rsidTr="007E3D45">
        <w:trPr>
          <w:trHeight w:val="1040"/>
          <w:jc w:val="center"/>
        </w:trPr>
        <w:tc>
          <w:tcPr>
            <w:tcW w:w="8075" w:type="dxa"/>
            <w:gridSpan w:val="5"/>
            <w:vAlign w:val="center"/>
          </w:tcPr>
          <w:p w14:paraId="7E173D23" w14:textId="77777777" w:rsidR="00E05BB0" w:rsidRDefault="00E05BB0" w:rsidP="007E3D45">
            <w:pPr>
              <w:autoSpaceDE w:val="0"/>
              <w:autoSpaceDN w:val="0"/>
              <w:adjustRightInd w:val="0"/>
              <w:jc w:val="center"/>
              <w:rPr>
                <w:rFonts w:ascii="Times New Roman" w:hAnsi="Times New Roman"/>
                <w:b/>
              </w:rPr>
            </w:pPr>
            <w:r>
              <w:rPr>
                <w:rFonts w:ascii="Times New Roman" w:hAnsi="Times New Roman"/>
                <w:b/>
              </w:rPr>
              <w:t>Razem (suma kolumny 6)</w:t>
            </w:r>
          </w:p>
        </w:tc>
        <w:tc>
          <w:tcPr>
            <w:tcW w:w="1552" w:type="dxa"/>
            <w:vAlign w:val="center"/>
          </w:tcPr>
          <w:p w14:paraId="5C9163B8" w14:textId="77777777" w:rsidR="00E05BB0" w:rsidRDefault="00E05BB0" w:rsidP="007E3D45">
            <w:pPr>
              <w:autoSpaceDE w:val="0"/>
              <w:autoSpaceDN w:val="0"/>
              <w:adjustRightInd w:val="0"/>
              <w:jc w:val="center"/>
              <w:rPr>
                <w:rFonts w:ascii="Times New Roman" w:hAnsi="Times New Roman"/>
                <w:b/>
              </w:rPr>
            </w:pPr>
          </w:p>
        </w:tc>
      </w:tr>
    </w:tbl>
    <w:p w14:paraId="5DA85961" w14:textId="77777777" w:rsidR="00E05BB0" w:rsidRDefault="00E05BB0" w:rsidP="00E05BB0">
      <w:pPr>
        <w:pStyle w:val="Akapitzlist"/>
        <w:spacing w:after="0"/>
        <w:ind w:left="0"/>
        <w:jc w:val="both"/>
        <w:rPr>
          <w:rFonts w:ascii="Times New Roman" w:hAnsi="Times New Roman"/>
          <w:sz w:val="24"/>
          <w:szCs w:val="24"/>
          <w:lang w:eastAsia="pl-PL"/>
        </w:rPr>
      </w:pPr>
    </w:p>
    <w:p w14:paraId="1E79B9BA" w14:textId="77777777" w:rsidR="00E05BB0" w:rsidRDefault="00E05BB0" w:rsidP="00E05BB0">
      <w:pPr>
        <w:pStyle w:val="Akapitzlist"/>
        <w:spacing w:after="0"/>
        <w:ind w:left="0"/>
        <w:jc w:val="both"/>
        <w:rPr>
          <w:rFonts w:ascii="Times New Roman" w:hAnsi="Times New Roman"/>
          <w:sz w:val="24"/>
          <w:szCs w:val="24"/>
          <w:lang w:eastAsia="pl-PL"/>
        </w:rPr>
      </w:pPr>
    </w:p>
    <w:p w14:paraId="3ED6E618" w14:textId="77777777" w:rsidR="00E05BB0" w:rsidRPr="00E639BB" w:rsidRDefault="00E05BB0" w:rsidP="00E05BB0">
      <w:pPr>
        <w:pStyle w:val="Akapitzlist"/>
        <w:spacing w:after="0"/>
        <w:ind w:left="0"/>
        <w:jc w:val="both"/>
        <w:rPr>
          <w:rFonts w:ascii="Times New Roman" w:hAnsi="Times New Roman"/>
          <w:b/>
          <w:i/>
          <w:sz w:val="24"/>
          <w:szCs w:val="24"/>
          <w:lang w:eastAsia="pl-PL"/>
        </w:rPr>
      </w:pPr>
      <w:r w:rsidRPr="00E639BB">
        <w:rPr>
          <w:rFonts w:ascii="Times New Roman" w:hAnsi="Times New Roman"/>
          <w:b/>
          <w:i/>
          <w:sz w:val="24"/>
          <w:szCs w:val="24"/>
          <w:lang w:eastAsia="pl-PL"/>
        </w:rPr>
        <w:lastRenderedPageBreak/>
        <w:t xml:space="preserve">UWAGA: Brak wpisania modelu i/lub marki urządzenia spowoduje odrzucenie oferty </w:t>
      </w:r>
      <w:r w:rsidRPr="00AA13D4">
        <w:rPr>
          <w:rFonts w:ascii="Times New Roman" w:hAnsi="Times New Roman"/>
          <w:b/>
          <w:i/>
          <w:lang w:eastAsia="pl-PL"/>
        </w:rPr>
        <w:t xml:space="preserve">na podstawie  art. 89 ust. 1 pkt 2 ustawy </w:t>
      </w:r>
      <w:proofErr w:type="spellStart"/>
      <w:r w:rsidRPr="00AA13D4">
        <w:rPr>
          <w:rFonts w:ascii="Times New Roman" w:hAnsi="Times New Roman"/>
          <w:b/>
          <w:i/>
          <w:lang w:eastAsia="pl-PL"/>
        </w:rPr>
        <w:t>Pzp</w:t>
      </w:r>
      <w:proofErr w:type="spellEnd"/>
      <w:r w:rsidRPr="00AA13D4">
        <w:rPr>
          <w:rFonts w:ascii="Times New Roman" w:hAnsi="Times New Roman"/>
          <w:b/>
          <w:i/>
          <w:lang w:eastAsia="pl-PL"/>
        </w:rPr>
        <w:t>.</w:t>
      </w:r>
      <w:r w:rsidRPr="00E639BB">
        <w:rPr>
          <w:rFonts w:ascii="Times New Roman" w:hAnsi="Times New Roman"/>
          <w:b/>
          <w:i/>
          <w:sz w:val="24"/>
          <w:szCs w:val="24"/>
          <w:lang w:eastAsia="pl-PL"/>
        </w:rPr>
        <w:t xml:space="preserve"> </w:t>
      </w:r>
    </w:p>
    <w:p w14:paraId="5545F22C" w14:textId="77777777" w:rsidR="00E05BB0" w:rsidRPr="003E33A1" w:rsidRDefault="00E05BB0" w:rsidP="00E05BB0">
      <w:pPr>
        <w:pStyle w:val="Akapitzlist"/>
        <w:spacing w:after="0"/>
        <w:ind w:left="0"/>
        <w:jc w:val="both"/>
        <w:rPr>
          <w:rFonts w:ascii="Times New Roman" w:hAnsi="Times New Roman"/>
          <w:sz w:val="24"/>
          <w:szCs w:val="24"/>
        </w:rPr>
      </w:pPr>
    </w:p>
    <w:p w14:paraId="77685873" w14:textId="77777777" w:rsidR="00E05BB0" w:rsidRPr="003E33A1" w:rsidRDefault="00E05BB0" w:rsidP="00E05BB0">
      <w:pPr>
        <w:pStyle w:val="Akapitzlist"/>
        <w:widowControl w:val="0"/>
        <w:suppressAutoHyphens/>
        <w:autoSpaceDE w:val="0"/>
        <w:autoSpaceDN w:val="0"/>
        <w:adjustRightInd w:val="0"/>
        <w:spacing w:before="120"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Cena ryczałtowa za wykonanie całości przedmiotu zamówienia: </w:t>
      </w:r>
      <w:r w:rsidRPr="003E33A1">
        <w:rPr>
          <w:rFonts w:ascii="Times New Roman" w:hAnsi="Times New Roman"/>
          <w:b/>
          <w:sz w:val="24"/>
          <w:szCs w:val="24"/>
          <w:lang w:eastAsia="pl-PL"/>
        </w:rPr>
        <w:t xml:space="preserve">………………………. zł </w:t>
      </w:r>
      <w:r>
        <w:rPr>
          <w:rFonts w:ascii="Times New Roman" w:hAnsi="Times New Roman"/>
          <w:b/>
          <w:sz w:val="24"/>
          <w:szCs w:val="24"/>
          <w:lang w:eastAsia="pl-PL"/>
        </w:rPr>
        <w:t>netto</w:t>
      </w:r>
      <w:r w:rsidRPr="003E33A1">
        <w:rPr>
          <w:rFonts w:ascii="Times New Roman" w:hAnsi="Times New Roman"/>
          <w:sz w:val="24"/>
          <w:szCs w:val="24"/>
          <w:lang w:eastAsia="pl-PL"/>
        </w:rPr>
        <w:t>.</w:t>
      </w:r>
    </w:p>
    <w:p w14:paraId="79162524" w14:textId="77777777" w:rsidR="00E05BB0" w:rsidRDefault="00E05BB0" w:rsidP="00E05BB0">
      <w:pPr>
        <w:spacing w:after="120"/>
        <w:jc w:val="both"/>
        <w:rPr>
          <w:rFonts w:ascii="Times New Roman" w:hAnsi="Times New Roman"/>
          <w:b/>
          <w:bCs/>
          <w:lang w:eastAsia="pl-PL"/>
        </w:rPr>
      </w:pPr>
      <w:r w:rsidRPr="003E33A1">
        <w:rPr>
          <w:rFonts w:ascii="Times New Roman" w:hAnsi="Times New Roman"/>
          <w:b/>
          <w:bCs/>
          <w:lang w:eastAsia="pl-PL"/>
        </w:rPr>
        <w:t>(słownie złotych: ...................................................................................................................</w:t>
      </w:r>
      <w:r>
        <w:rPr>
          <w:rFonts w:ascii="Times New Roman" w:hAnsi="Times New Roman"/>
          <w:b/>
          <w:bCs/>
          <w:lang w:eastAsia="pl-PL"/>
        </w:rPr>
        <w:t>netto</w:t>
      </w:r>
      <w:r w:rsidRPr="003E33A1">
        <w:rPr>
          <w:rFonts w:ascii="Times New Roman" w:hAnsi="Times New Roman"/>
          <w:b/>
          <w:bCs/>
          <w:lang w:eastAsia="pl-PL"/>
        </w:rPr>
        <w:t>)</w:t>
      </w:r>
      <w:r>
        <w:rPr>
          <w:rFonts w:ascii="Times New Roman" w:hAnsi="Times New Roman"/>
          <w:b/>
          <w:bCs/>
          <w:lang w:eastAsia="pl-PL"/>
        </w:rPr>
        <w:t xml:space="preserve">, </w:t>
      </w:r>
    </w:p>
    <w:p w14:paraId="619BCF89" w14:textId="77777777" w:rsidR="00E05BB0" w:rsidRDefault="00E05BB0" w:rsidP="00E05BB0">
      <w:pPr>
        <w:spacing w:after="120"/>
        <w:jc w:val="both"/>
        <w:rPr>
          <w:rFonts w:ascii="Times New Roman" w:hAnsi="Times New Roman"/>
          <w:b/>
          <w:lang w:eastAsia="pl-PL"/>
        </w:rPr>
      </w:pPr>
      <w:r>
        <w:rPr>
          <w:rFonts w:ascii="Times New Roman" w:hAnsi="Times New Roman"/>
          <w:b/>
          <w:bCs/>
          <w:lang w:eastAsia="pl-PL"/>
        </w:rPr>
        <w:t xml:space="preserve">……………………………………………………. </w:t>
      </w:r>
      <w:r w:rsidRPr="003E33A1">
        <w:rPr>
          <w:rFonts w:ascii="Times New Roman" w:hAnsi="Times New Roman"/>
          <w:b/>
          <w:lang w:eastAsia="pl-PL"/>
        </w:rPr>
        <w:t xml:space="preserve">zł </w:t>
      </w:r>
      <w:r>
        <w:rPr>
          <w:rFonts w:ascii="Times New Roman" w:hAnsi="Times New Roman"/>
          <w:b/>
          <w:lang w:eastAsia="pl-PL"/>
        </w:rPr>
        <w:t xml:space="preserve">brutto, </w:t>
      </w:r>
    </w:p>
    <w:p w14:paraId="3175A58B" w14:textId="77777777" w:rsidR="00E05BB0" w:rsidRPr="003E33A1" w:rsidRDefault="00E05BB0" w:rsidP="00E05BB0">
      <w:pPr>
        <w:spacing w:after="120"/>
        <w:jc w:val="both"/>
        <w:rPr>
          <w:rFonts w:ascii="Times New Roman" w:hAnsi="Times New Roman"/>
        </w:rPr>
      </w:pPr>
      <w:r>
        <w:rPr>
          <w:rFonts w:ascii="Times New Roman" w:hAnsi="Times New Roman"/>
          <w:b/>
          <w:lang w:eastAsia="pl-PL"/>
        </w:rPr>
        <w:t xml:space="preserve">(słownie złotych: </w:t>
      </w:r>
      <w:r w:rsidRPr="003E33A1">
        <w:rPr>
          <w:rFonts w:ascii="Times New Roman" w:hAnsi="Times New Roman"/>
          <w:b/>
          <w:bCs/>
          <w:lang w:eastAsia="pl-PL"/>
        </w:rPr>
        <w:t>.....................................................................................................................</w:t>
      </w:r>
      <w:r>
        <w:rPr>
          <w:rFonts w:ascii="Times New Roman" w:hAnsi="Times New Roman"/>
          <w:b/>
          <w:bCs/>
          <w:lang w:eastAsia="pl-PL"/>
        </w:rPr>
        <w:t xml:space="preserve"> brutto)</w:t>
      </w:r>
    </w:p>
    <w:p w14:paraId="095C991F" w14:textId="77777777" w:rsidR="00E05BB0" w:rsidRPr="003052EB" w:rsidRDefault="00E05BB0" w:rsidP="00E05BB0">
      <w:pPr>
        <w:spacing w:line="276" w:lineRule="auto"/>
        <w:jc w:val="both"/>
        <w:rPr>
          <w:rFonts w:ascii="Times New Roman" w:hAnsi="Times New Roman"/>
          <w:b/>
          <w:bCs/>
        </w:rPr>
      </w:pPr>
    </w:p>
    <w:p w14:paraId="406AE2A6" w14:textId="77777777" w:rsidR="00E05BB0" w:rsidRDefault="00E05BB0" w:rsidP="00E05BB0">
      <w:pPr>
        <w:autoSpaceDE w:val="0"/>
        <w:autoSpaceDN w:val="0"/>
        <w:adjustRightInd w:val="0"/>
        <w:contextualSpacing/>
        <w:jc w:val="both"/>
        <w:rPr>
          <w:rFonts w:ascii="Times New Roman" w:hAnsi="Times New Roman"/>
          <w:lang w:eastAsia="pl-PL"/>
        </w:rPr>
      </w:pPr>
      <w:r w:rsidRPr="002A45B0">
        <w:rPr>
          <w:rFonts w:ascii="Times New Roman" w:hAnsi="Times New Roman"/>
          <w:b/>
          <w:lang w:eastAsia="pl-PL"/>
        </w:rPr>
        <w:t>Oświadczamy, iż</w:t>
      </w:r>
      <w:r w:rsidRPr="00BC3C0F">
        <w:rPr>
          <w:rFonts w:ascii="Times New Roman" w:hAnsi="Times New Roman"/>
          <w:lang w:eastAsia="pl-PL"/>
        </w:rPr>
        <w:t xml:space="preserve"> udzielamy ……………… miesięcy gwarancji od dnia podpisania protokołu odbioru na </w:t>
      </w:r>
      <w:r>
        <w:rPr>
          <w:rFonts w:ascii="Times New Roman" w:hAnsi="Times New Roman"/>
        </w:rPr>
        <w:t xml:space="preserve">dostarczony sprzęt komputerowy </w:t>
      </w:r>
      <w:r w:rsidRPr="00BC3C0F">
        <w:rPr>
          <w:rFonts w:ascii="Times New Roman" w:hAnsi="Times New Roman"/>
        </w:rPr>
        <w:t>(</w:t>
      </w:r>
      <w:r w:rsidRPr="00BC3C0F">
        <w:rPr>
          <w:rFonts w:ascii="Times New Roman" w:hAnsi="Times New Roman"/>
          <w:lang w:eastAsia="pl-PL"/>
        </w:rPr>
        <w:t>minimum 36 miesięcy).*</w:t>
      </w:r>
    </w:p>
    <w:p w14:paraId="5F85D078" w14:textId="77777777" w:rsidR="00E05BB0" w:rsidRPr="00BC3C0F" w:rsidRDefault="00E05BB0" w:rsidP="00E05BB0">
      <w:pPr>
        <w:autoSpaceDE w:val="0"/>
        <w:autoSpaceDN w:val="0"/>
        <w:adjustRightInd w:val="0"/>
        <w:jc w:val="both"/>
        <w:rPr>
          <w:rFonts w:ascii="Times New Roman" w:hAnsi="Times New Roman"/>
          <w:b/>
          <w:i/>
        </w:rPr>
      </w:pPr>
      <w:r w:rsidRPr="00BC3C0F">
        <w:rPr>
          <w:rFonts w:ascii="Times New Roman" w:hAnsi="Times New Roman"/>
          <w:b/>
          <w:i/>
        </w:rPr>
        <w:t>(*</w:t>
      </w:r>
      <w:r w:rsidRPr="00BC3C0F">
        <w:rPr>
          <w:rFonts w:ascii="Times New Roman" w:hAnsi="Times New Roman"/>
          <w:b/>
          <w:i/>
          <w:lang w:eastAsia="pl-PL"/>
        </w:rPr>
        <w:t xml:space="preserve">Oferta Wykonawcy, który zaoferuje krótszy okres od minimalnego wymaganego w SIWZ </w:t>
      </w:r>
      <w:r w:rsidRPr="00BC3C0F">
        <w:rPr>
          <w:rFonts w:ascii="Times New Roman" w:hAnsi="Times New Roman"/>
          <w:b/>
          <w:i/>
          <w:lang w:eastAsia="pl-PL"/>
        </w:rPr>
        <w:br/>
        <w:t xml:space="preserve">(36 miesięcy gwarancji od dnia podpisania protokołu odbioru) lub nie wskaże okresu gwarancji zostanie uznana za niezgodną z SIWZ i odrzucona na podstawie  art. 89 ust. 1 pkt 2 ustawy </w:t>
      </w:r>
      <w:proofErr w:type="spellStart"/>
      <w:r w:rsidRPr="00BC3C0F">
        <w:rPr>
          <w:rFonts w:ascii="Times New Roman" w:hAnsi="Times New Roman"/>
          <w:b/>
          <w:i/>
          <w:lang w:eastAsia="pl-PL"/>
        </w:rPr>
        <w:t>Pzp</w:t>
      </w:r>
      <w:proofErr w:type="spellEnd"/>
      <w:r w:rsidRPr="00BC3C0F">
        <w:rPr>
          <w:rFonts w:ascii="Times New Roman" w:hAnsi="Times New Roman"/>
          <w:b/>
          <w:i/>
          <w:lang w:eastAsia="pl-PL"/>
        </w:rPr>
        <w:t>.)</w:t>
      </w:r>
    </w:p>
    <w:p w14:paraId="2B9B8774" w14:textId="77777777" w:rsidR="00E05BB0" w:rsidRDefault="00E05BB0" w:rsidP="00E05BB0">
      <w:pPr>
        <w:autoSpaceDE w:val="0"/>
        <w:autoSpaceDN w:val="0"/>
        <w:adjustRightInd w:val="0"/>
        <w:contextualSpacing/>
        <w:jc w:val="both"/>
        <w:rPr>
          <w:rFonts w:ascii="Times New Roman" w:hAnsi="Times New Roman"/>
          <w:lang w:eastAsia="pl-PL"/>
        </w:rPr>
      </w:pPr>
    </w:p>
    <w:p w14:paraId="3F482AD3" w14:textId="52272E4A" w:rsidR="00E05BB0" w:rsidRPr="00BC3C0F" w:rsidRDefault="00E05BB0" w:rsidP="00630B29">
      <w:pPr>
        <w:autoSpaceDE w:val="0"/>
        <w:autoSpaceDN w:val="0"/>
        <w:adjustRightInd w:val="0"/>
        <w:contextualSpacing/>
        <w:jc w:val="both"/>
        <w:rPr>
          <w:rFonts w:ascii="Times New Roman" w:hAnsi="Times New Roman"/>
          <w:b/>
          <w:i/>
        </w:rPr>
      </w:pPr>
      <w:r w:rsidRPr="002A45B0">
        <w:rPr>
          <w:rFonts w:ascii="Times New Roman" w:hAnsi="Times New Roman"/>
          <w:b/>
          <w:lang w:eastAsia="pl-PL"/>
        </w:rPr>
        <w:t>Oświadczamy, iż</w:t>
      </w:r>
      <w:r w:rsidRPr="00BC3C0F">
        <w:rPr>
          <w:rFonts w:ascii="Times New Roman" w:hAnsi="Times New Roman"/>
          <w:lang w:eastAsia="pl-PL"/>
        </w:rPr>
        <w:t xml:space="preserve"> </w:t>
      </w:r>
      <w:r>
        <w:rPr>
          <w:rFonts w:ascii="Times New Roman" w:hAnsi="Times New Roman"/>
          <w:lang w:eastAsia="pl-PL"/>
        </w:rPr>
        <w:t xml:space="preserve">dostarczymy sprzęt komputerowy w terminie </w:t>
      </w:r>
      <w:r w:rsidR="00A37072">
        <w:rPr>
          <w:rFonts w:ascii="Times New Roman" w:hAnsi="Times New Roman"/>
          <w:lang w:eastAsia="pl-PL"/>
        </w:rPr>
        <w:t xml:space="preserve">nie </w:t>
      </w:r>
      <w:r w:rsidR="007B7A52" w:rsidRPr="007B7A52">
        <w:rPr>
          <w:rFonts w:ascii="Times New Roman" w:hAnsi="Times New Roman"/>
          <w:bCs/>
        </w:rPr>
        <w:t>później niż do dnia 28.12.2020r</w:t>
      </w:r>
      <w:r w:rsidR="00630B29" w:rsidRPr="007B7A52">
        <w:rPr>
          <w:rFonts w:ascii="Times New Roman" w:hAnsi="Times New Roman"/>
        </w:rPr>
        <w:t>.</w:t>
      </w:r>
    </w:p>
    <w:p w14:paraId="4E9FB8D8" w14:textId="77777777" w:rsidR="00E05BB0" w:rsidRDefault="00E05BB0" w:rsidP="00E05BB0">
      <w:pPr>
        <w:autoSpaceDE w:val="0"/>
        <w:autoSpaceDN w:val="0"/>
        <w:adjustRightInd w:val="0"/>
        <w:contextualSpacing/>
        <w:jc w:val="both"/>
        <w:rPr>
          <w:rFonts w:ascii="Times New Roman" w:hAnsi="Times New Roman"/>
          <w:lang w:eastAsia="pl-PL"/>
        </w:rPr>
      </w:pPr>
    </w:p>
    <w:p w14:paraId="6083084A" w14:textId="77777777" w:rsidR="00E05BB0" w:rsidRPr="0094361C" w:rsidRDefault="00E05BB0" w:rsidP="00E05BB0">
      <w:pPr>
        <w:suppressAutoHyphens w:val="0"/>
        <w:spacing w:line="276" w:lineRule="auto"/>
        <w:contextualSpacing/>
        <w:jc w:val="both"/>
        <w:rPr>
          <w:rFonts w:ascii="Times New Roman" w:hAnsi="Times New Roman"/>
          <w:b/>
          <w:lang w:eastAsia="en-US"/>
        </w:rPr>
      </w:pPr>
      <w:r w:rsidRPr="0094361C">
        <w:rPr>
          <w:rFonts w:ascii="Times New Roman" w:hAnsi="Times New Roman"/>
          <w:b/>
        </w:rPr>
        <w:t>Oświadczamy, iż</w:t>
      </w:r>
      <w:r w:rsidRPr="0094361C">
        <w:rPr>
          <w:rFonts w:ascii="Times New Roman" w:hAnsi="Times New Roman"/>
        </w:rPr>
        <w:t xml:space="preserve"> oferowane komputery przenośne </w:t>
      </w:r>
      <w:r w:rsidR="00517F57" w:rsidRPr="0094361C">
        <w:rPr>
          <w:rFonts w:ascii="Times New Roman" w:hAnsi="Times New Roman"/>
          <w:b/>
        </w:rPr>
        <w:t>typ 4</w:t>
      </w:r>
      <w:r w:rsidRPr="0094361C">
        <w:rPr>
          <w:rFonts w:ascii="Times New Roman" w:hAnsi="Times New Roman"/>
        </w:rPr>
        <w:t xml:space="preserve"> posiadają następujące parametry </w:t>
      </w:r>
      <w:r w:rsidRPr="0094361C">
        <w:rPr>
          <w:rFonts w:ascii="Times New Roman" w:hAnsi="Times New Roman"/>
        </w:rPr>
        <w:br/>
      </w:r>
      <w:r w:rsidRPr="0094361C">
        <w:rPr>
          <w:rFonts w:ascii="Times New Roman" w:hAnsi="Times New Roman"/>
          <w:i/>
        </w:rPr>
        <w:t xml:space="preserve">(* niepotrzebne skreślić. </w:t>
      </w:r>
      <w:proofErr w:type="spellStart"/>
      <w:r w:rsidRPr="0094361C">
        <w:rPr>
          <w:rFonts w:ascii="Times New Roman" w:hAnsi="Times New Roman"/>
          <w:i/>
        </w:rPr>
        <w:t>Nieskreślenie</w:t>
      </w:r>
      <w:proofErr w:type="spellEnd"/>
      <w:r w:rsidRPr="0094361C">
        <w:rPr>
          <w:rFonts w:ascii="Times New Roman" w:hAnsi="Times New Roman"/>
          <w:i/>
        </w:rPr>
        <w:t xml:space="preserve"> żadnego z wyrazów jest równoznaczne z oświadczeniem </w:t>
      </w:r>
      <w:r w:rsidRPr="0094361C">
        <w:rPr>
          <w:rFonts w:ascii="Times New Roman" w:hAnsi="Times New Roman"/>
          <w:i/>
        </w:rPr>
        <w:br/>
        <w:t>o oferowaniu  komputerów o minimalnych parametrach wskazanych w SIWZ):</w:t>
      </w:r>
    </w:p>
    <w:p w14:paraId="1DE1E636" w14:textId="77777777" w:rsidR="00E05BB0" w:rsidRPr="0094361C" w:rsidRDefault="00E05BB0" w:rsidP="00E05BB0">
      <w:pPr>
        <w:pStyle w:val="Akapitzlist"/>
        <w:numPr>
          <w:ilvl w:val="0"/>
          <w:numId w:val="48"/>
        </w:numPr>
        <w:jc w:val="both"/>
        <w:rPr>
          <w:rFonts w:ascii="Times New Roman" w:hAnsi="Times New Roman"/>
          <w:sz w:val="24"/>
          <w:szCs w:val="24"/>
        </w:rPr>
      </w:pPr>
      <w:r w:rsidRPr="0094361C">
        <w:rPr>
          <w:rFonts w:ascii="Times New Roman" w:hAnsi="Times New Roman"/>
          <w:sz w:val="24"/>
          <w:szCs w:val="24"/>
        </w:rPr>
        <w:t xml:space="preserve">ponad minimalne wymagania posiadają wbudowany port </w:t>
      </w:r>
      <w:proofErr w:type="spellStart"/>
      <w:r w:rsidRPr="0094361C">
        <w:rPr>
          <w:rFonts w:ascii="Times New Roman" w:hAnsi="Times New Roman"/>
          <w:sz w:val="24"/>
          <w:szCs w:val="24"/>
        </w:rPr>
        <w:t>Thunderbolt</w:t>
      </w:r>
      <w:proofErr w:type="spellEnd"/>
      <w:r w:rsidRPr="0094361C">
        <w:rPr>
          <w:rFonts w:ascii="Times New Roman" w:hAnsi="Times New Roman"/>
          <w:sz w:val="24"/>
          <w:szCs w:val="24"/>
        </w:rPr>
        <w:t xml:space="preserve"> – TAK/NIE*</w:t>
      </w:r>
    </w:p>
    <w:p w14:paraId="7E496B99" w14:textId="77777777" w:rsidR="00E05BB0" w:rsidRPr="0094361C" w:rsidRDefault="00E05BB0" w:rsidP="00E05BB0">
      <w:pPr>
        <w:pStyle w:val="Akapitzlist"/>
        <w:numPr>
          <w:ilvl w:val="0"/>
          <w:numId w:val="48"/>
        </w:numPr>
        <w:jc w:val="both"/>
        <w:rPr>
          <w:rFonts w:ascii="Times New Roman" w:hAnsi="Times New Roman"/>
          <w:sz w:val="24"/>
          <w:szCs w:val="24"/>
        </w:rPr>
      </w:pPr>
      <w:r w:rsidRPr="0094361C">
        <w:rPr>
          <w:rFonts w:ascii="Times New Roman" w:hAnsi="Times New Roman"/>
          <w:sz w:val="24"/>
          <w:szCs w:val="24"/>
        </w:rPr>
        <w:t>ponad minimalne wymagania posiadają dodatkowo BIOS umożliwiający nadanie komputerowi przez administratora niezmazywalnego i bez możliwości jego edycji numeru inwentarzowego (pole to musi uwzględniać również znaki specjalne np. @#&amp;*) – TAK/NIE*</w:t>
      </w:r>
    </w:p>
    <w:p w14:paraId="61B1BF72" w14:textId="77777777" w:rsidR="00E05BB0" w:rsidRPr="0094361C" w:rsidRDefault="00E05BB0" w:rsidP="00E05BB0">
      <w:pPr>
        <w:pStyle w:val="Akapitzlist"/>
        <w:numPr>
          <w:ilvl w:val="0"/>
          <w:numId w:val="48"/>
        </w:numPr>
        <w:jc w:val="both"/>
        <w:rPr>
          <w:rFonts w:ascii="Times New Roman" w:hAnsi="Times New Roman"/>
          <w:sz w:val="24"/>
          <w:szCs w:val="24"/>
        </w:rPr>
      </w:pPr>
      <w:r w:rsidRPr="0094361C">
        <w:rPr>
          <w:rFonts w:ascii="Times New Roman" w:hAnsi="Times New Roman"/>
          <w:sz w:val="24"/>
          <w:szCs w:val="24"/>
        </w:rPr>
        <w:t>ponad minimalne wymagania posiadają dodatkowo pojemność oferowanego akumulatora powyżej 60Wh (opisana w punkcie Zasilanie) – TAK/NIE*</w:t>
      </w:r>
    </w:p>
    <w:p w14:paraId="7B0A63C8" w14:textId="77777777" w:rsidR="00E05BB0" w:rsidRDefault="00E05BB0" w:rsidP="00E05BB0">
      <w:pPr>
        <w:spacing w:line="276" w:lineRule="auto"/>
        <w:jc w:val="both"/>
        <w:rPr>
          <w:rFonts w:ascii="Times New Roman" w:hAnsi="Times New Roman"/>
        </w:rPr>
      </w:pPr>
      <w:r w:rsidRPr="00BC3C0F">
        <w:rPr>
          <w:rFonts w:ascii="Times New Roman" w:hAnsi="Times New Roman"/>
          <w:b/>
        </w:rPr>
        <w:t>Oświadczamy</w:t>
      </w:r>
      <w:r w:rsidRPr="00BC3C0F">
        <w:rPr>
          <w:rFonts w:ascii="Times New Roman" w:hAnsi="Times New Roman"/>
        </w:rPr>
        <w:t xml:space="preserve">, że wypełniliśmy obowiązki informacyjne przewidziane w art. 13 lub art. 14 Rozporządzenia Parlamentu Europejskiego i Rady (UE) 2016/679 z dnia 27 kwietnia 2016 r. </w:t>
      </w:r>
      <w:r w:rsidRPr="00BC3C0F">
        <w:rPr>
          <w:rFonts w:ascii="Times New Roman" w:hAnsi="Times New Roman"/>
        </w:rPr>
        <w:br/>
        <w:t xml:space="preserve">w sprawie ochrony osób fizycznych w związku z przetwarzaniem danych osobowych i w sprawie swobodnego przepływu takich danych oraz uchylenia dyrektywy 95/46/WE, zwanego RODO wobec osób fizycznych, od których dane osobowe bezpośrednio lub pozyskaliśmy w celu ubiegania się </w:t>
      </w:r>
      <w:r w:rsidRPr="00BC3C0F">
        <w:rPr>
          <w:rFonts w:ascii="Times New Roman" w:hAnsi="Times New Roman"/>
        </w:rPr>
        <w:br/>
        <w:t>o udzielenie zamówienia publicznego w niniejszym postępowaniu.</w:t>
      </w:r>
    </w:p>
    <w:p w14:paraId="58A2FB06" w14:textId="77777777" w:rsidR="00E05BB0" w:rsidRDefault="00E05BB0" w:rsidP="00E05BB0">
      <w:pPr>
        <w:spacing w:line="276" w:lineRule="auto"/>
        <w:jc w:val="both"/>
        <w:rPr>
          <w:rFonts w:ascii="Times New Roman" w:hAnsi="Times New Roman"/>
          <w:bCs/>
        </w:rPr>
      </w:pPr>
      <w:r w:rsidRPr="00BC3C0F">
        <w:rPr>
          <w:rFonts w:ascii="Times New Roman" w:hAnsi="Times New Roman"/>
          <w:b/>
          <w:bCs/>
        </w:rPr>
        <w:t>Oświadczam/y,</w:t>
      </w:r>
      <w:r w:rsidRPr="00BC3C0F">
        <w:rPr>
          <w:rFonts w:ascii="Times New Roman" w:hAnsi="Times New Roman"/>
          <w:bCs/>
        </w:rPr>
        <w:t xml:space="preserve"> że oferowana cena brutto zawiera wszystkie koszty, jakie ponosi Zamawiający </w:t>
      </w:r>
      <w:r>
        <w:rPr>
          <w:rFonts w:ascii="Times New Roman" w:hAnsi="Times New Roman"/>
          <w:bCs/>
        </w:rPr>
        <w:br/>
      </w:r>
      <w:r w:rsidRPr="00BC3C0F">
        <w:rPr>
          <w:rFonts w:ascii="Times New Roman" w:hAnsi="Times New Roman"/>
          <w:bCs/>
        </w:rPr>
        <w:t>w przyp</w:t>
      </w:r>
      <w:r>
        <w:rPr>
          <w:rFonts w:ascii="Times New Roman" w:hAnsi="Times New Roman"/>
          <w:bCs/>
        </w:rPr>
        <w:t xml:space="preserve">adku wyboru niniejszej oferty. </w:t>
      </w:r>
    </w:p>
    <w:p w14:paraId="7F84E952" w14:textId="77777777" w:rsidR="00E05BB0" w:rsidRPr="00BC3C0F" w:rsidRDefault="00E05BB0" w:rsidP="00E05BB0">
      <w:pPr>
        <w:spacing w:line="276" w:lineRule="auto"/>
        <w:jc w:val="both"/>
        <w:rPr>
          <w:rFonts w:ascii="Times New Roman" w:hAnsi="Times New Roman"/>
          <w:bCs/>
        </w:rPr>
      </w:pPr>
    </w:p>
    <w:p w14:paraId="28F7EE52" w14:textId="77777777" w:rsidR="00E05BB0" w:rsidRPr="00BC3C0F" w:rsidRDefault="00E05BB0" w:rsidP="00E05BB0">
      <w:pPr>
        <w:spacing w:line="276" w:lineRule="auto"/>
        <w:jc w:val="both"/>
        <w:rPr>
          <w:rFonts w:ascii="Times New Roman" w:hAnsi="Times New Roman"/>
          <w:bCs/>
        </w:rPr>
      </w:pPr>
      <w:r w:rsidRPr="00BC3C0F">
        <w:rPr>
          <w:rFonts w:ascii="Times New Roman" w:hAnsi="Times New Roman"/>
          <w:b/>
          <w:bCs/>
        </w:rPr>
        <w:t>Oświadczamy, iż</w:t>
      </w:r>
      <w:r>
        <w:rPr>
          <w:rFonts w:ascii="Times New Roman" w:hAnsi="Times New Roman"/>
          <w:bCs/>
        </w:rPr>
        <w:t xml:space="preserve"> oferowany sprzęt komputerowy </w:t>
      </w:r>
      <w:r w:rsidRPr="00BC3C0F">
        <w:rPr>
          <w:rFonts w:ascii="Times New Roman" w:hAnsi="Times New Roman"/>
          <w:bCs/>
        </w:rPr>
        <w:t>spełnia wszystkie minimalne wymagania Zamawiającego określone w Załączniku Nr 1 do SIWZ „Szczegółowy opis przedmiotu zamówienia”.</w:t>
      </w:r>
    </w:p>
    <w:p w14:paraId="4A7E7942" w14:textId="77777777" w:rsidR="00E05BB0" w:rsidRPr="00BC3C0F" w:rsidRDefault="00E05BB0" w:rsidP="00E05BB0">
      <w:pPr>
        <w:spacing w:line="276" w:lineRule="auto"/>
        <w:jc w:val="both"/>
        <w:rPr>
          <w:rFonts w:ascii="Times New Roman" w:hAnsi="Times New Roman"/>
        </w:rPr>
      </w:pPr>
    </w:p>
    <w:p w14:paraId="70FEBF07" w14:textId="77777777" w:rsidR="00E05BB0" w:rsidRPr="00BC3C0F" w:rsidRDefault="00E05BB0" w:rsidP="00E05BB0">
      <w:pPr>
        <w:spacing w:line="276" w:lineRule="auto"/>
        <w:jc w:val="both"/>
        <w:rPr>
          <w:rFonts w:ascii="Times New Roman" w:hAnsi="Times New Roman"/>
          <w:i/>
        </w:rPr>
      </w:pPr>
      <w:r w:rsidRPr="00BC3C0F">
        <w:rPr>
          <w:rFonts w:ascii="Times New Roman" w:hAnsi="Times New Roman"/>
        </w:rPr>
        <w:t>W trybie art. 91 ust. 3a</w:t>
      </w:r>
      <w:r>
        <w:rPr>
          <w:rFonts w:ascii="Times New Roman" w:hAnsi="Times New Roman"/>
        </w:rPr>
        <w:t xml:space="preserve"> </w:t>
      </w:r>
      <w:r w:rsidRPr="00BC3C0F">
        <w:rPr>
          <w:rFonts w:ascii="Times New Roman" w:hAnsi="Times New Roman"/>
        </w:rPr>
        <w:t xml:space="preserve">ustawy Prawo zamówień publicznych </w:t>
      </w:r>
      <w:r w:rsidRPr="00BC3C0F">
        <w:rPr>
          <w:rFonts w:ascii="Times New Roman" w:hAnsi="Times New Roman"/>
          <w:b/>
        </w:rPr>
        <w:t xml:space="preserve">oświadczamy, iż </w:t>
      </w:r>
      <w:r w:rsidRPr="00BC3C0F">
        <w:rPr>
          <w:rFonts w:ascii="Times New Roman" w:hAnsi="Times New Roman"/>
        </w:rPr>
        <w:t>wybór naszej oferty</w:t>
      </w:r>
      <w:r w:rsidRPr="00BC3C0F">
        <w:rPr>
          <w:rFonts w:ascii="Times New Roman" w:hAnsi="Times New Roman"/>
          <w:b/>
        </w:rPr>
        <w:t xml:space="preserve"> nie będzie/będzie* </w:t>
      </w:r>
      <w:r w:rsidRPr="00BC3C0F">
        <w:rPr>
          <w:rFonts w:ascii="Times New Roman" w:hAnsi="Times New Roman"/>
        </w:rPr>
        <w:t xml:space="preserve">prowadził do powstaniu u Zamawiającego obowiązku podatkowego zgodnie </w:t>
      </w:r>
      <w:r w:rsidRPr="00BC3C0F">
        <w:rPr>
          <w:rFonts w:ascii="Times New Roman" w:hAnsi="Times New Roman"/>
        </w:rPr>
        <w:br/>
        <w:t>z przepisami ustawy o podatku od towarów i usług.</w:t>
      </w:r>
      <w:r>
        <w:rPr>
          <w:rFonts w:ascii="Times New Roman" w:hAnsi="Times New Roman"/>
          <w:vertAlign w:val="superscript"/>
        </w:rPr>
        <w:t xml:space="preserve"> </w:t>
      </w:r>
      <w:r w:rsidRPr="00BC3C0F">
        <w:rPr>
          <w:rFonts w:ascii="Times New Roman" w:hAnsi="Times New Roman"/>
          <w:i/>
        </w:rPr>
        <w:t>(*niewłaściwe skreślić)</w:t>
      </w:r>
    </w:p>
    <w:p w14:paraId="77F35884" w14:textId="77777777" w:rsidR="00E05BB0" w:rsidRPr="00BC3C0F" w:rsidRDefault="00E05BB0" w:rsidP="00E05BB0">
      <w:pPr>
        <w:shd w:val="clear" w:color="auto" w:fill="FFFFFF"/>
        <w:spacing w:line="276" w:lineRule="auto"/>
        <w:jc w:val="both"/>
        <w:rPr>
          <w:rFonts w:ascii="Times New Roman" w:hAnsi="Times New Roman" w:cs="Arial"/>
          <w:b/>
          <w:bCs/>
          <w:sz w:val="20"/>
          <w:szCs w:val="20"/>
        </w:rPr>
      </w:pPr>
      <w:r w:rsidRPr="00BC3C0F">
        <w:rPr>
          <w:rFonts w:ascii="Times New Roman" w:hAnsi="Times New Roman" w:cs="Arial"/>
          <w:i/>
          <w:sz w:val="20"/>
          <w:szCs w:val="20"/>
        </w:rPr>
        <w:t xml:space="preserve">W przypadku, gdy wybór oferty Wykonawcy </w:t>
      </w:r>
      <w:r w:rsidRPr="00BC3C0F">
        <w:rPr>
          <w:rFonts w:ascii="Times New Roman" w:hAnsi="Times New Roman" w:cs="Arial"/>
          <w:b/>
          <w:i/>
          <w:sz w:val="20"/>
          <w:szCs w:val="20"/>
        </w:rPr>
        <w:t>będzie prowadził</w:t>
      </w:r>
      <w:r w:rsidRPr="00BC3C0F">
        <w:rPr>
          <w:rFonts w:ascii="Times New Roman" w:hAnsi="Times New Roman" w:cs="Arial"/>
          <w:i/>
          <w:sz w:val="20"/>
          <w:szCs w:val="20"/>
        </w:rPr>
        <w:t xml:space="preserve"> do powstania u Zamawiającego obowiązku podatkowego Wykonawca zobowiązany jest wskazać nazwę (rodzaj) towaru lub usług, wartość tego towaru lub usług bez kwoty podatku VAT.</w:t>
      </w:r>
    </w:p>
    <w:p w14:paraId="4D97AC39" w14:textId="77777777" w:rsidR="00E05BB0" w:rsidRPr="00BC3C0F" w:rsidRDefault="00E05BB0" w:rsidP="00E05BB0">
      <w:pPr>
        <w:spacing w:line="276" w:lineRule="auto"/>
        <w:jc w:val="both"/>
        <w:rPr>
          <w:rFonts w:ascii="Times New Roman" w:hAnsi="Times New Roman"/>
          <w:i/>
          <w:sz w:val="20"/>
          <w:szCs w:val="20"/>
        </w:rPr>
      </w:pPr>
      <w:r w:rsidRPr="00BC3C0F">
        <w:rPr>
          <w:rFonts w:ascii="Times New Roman" w:hAnsi="Times New Roman"/>
          <w:i/>
          <w:sz w:val="20"/>
          <w:szCs w:val="20"/>
        </w:rPr>
        <w:lastRenderedPageBreak/>
        <w:t xml:space="preserve">Nazwa towaru lub usług prowadzących do powstania u Zamawiającego obowiązku podatkowego ………………………………………………………………………………………………………………… </w:t>
      </w:r>
    </w:p>
    <w:p w14:paraId="4EB6F2AE" w14:textId="77777777" w:rsidR="00E05BB0" w:rsidRPr="00BC3C0F" w:rsidRDefault="00E05BB0" w:rsidP="00E05BB0">
      <w:pPr>
        <w:spacing w:line="276" w:lineRule="auto"/>
        <w:jc w:val="both"/>
        <w:rPr>
          <w:rFonts w:ascii="Times New Roman" w:hAnsi="Times New Roman"/>
          <w:i/>
          <w:sz w:val="20"/>
          <w:szCs w:val="20"/>
        </w:rPr>
      </w:pPr>
      <w:r w:rsidRPr="00BC3C0F">
        <w:rPr>
          <w:rFonts w:ascii="Times New Roman" w:hAnsi="Times New Roman"/>
          <w:i/>
          <w:sz w:val="20"/>
          <w:szCs w:val="20"/>
        </w:rPr>
        <w:t>oraz wartość tych towarów i usług bez podatku od towarów i usług: ……………..……………. zł</w:t>
      </w:r>
    </w:p>
    <w:p w14:paraId="5B88CD3C" w14:textId="77777777" w:rsidR="00E05BB0" w:rsidRPr="00BC3C0F" w:rsidRDefault="00E05BB0" w:rsidP="00E05BB0">
      <w:pPr>
        <w:spacing w:line="276" w:lineRule="auto"/>
        <w:jc w:val="both"/>
        <w:rPr>
          <w:rFonts w:ascii="Times New Roman" w:hAnsi="Times New Roman"/>
          <w:b/>
          <w:i/>
          <w:sz w:val="20"/>
          <w:szCs w:val="20"/>
        </w:rPr>
      </w:pPr>
      <w:r w:rsidRPr="00BC3C0F">
        <w:rPr>
          <w:rFonts w:ascii="Times New Roman" w:hAnsi="Times New Roman"/>
          <w:b/>
          <w:i/>
          <w:sz w:val="20"/>
          <w:szCs w:val="20"/>
        </w:rPr>
        <w:t>UWAGA! Powyższe pola zaznaczone kursywą wypełniają wyłącznie Wykonawcy, których wybór oferty prowadziłby</w:t>
      </w:r>
      <w:r w:rsidRPr="00BC3C0F">
        <w:rPr>
          <w:rFonts w:ascii="Times New Roman" w:hAnsi="Times New Roman"/>
          <w:b/>
          <w:i/>
          <w:sz w:val="20"/>
          <w:szCs w:val="20"/>
        </w:rPr>
        <w:br/>
        <w:t xml:space="preserve">u Zamawiającego do powstania obowiązku podatkowego tzn. kiedy zgodnie z przepisami ustawy o podatku od towarów i usług to nabywca (Zamawiający) będzie zobowiązany do rozliczenia (odprowadzenia) podatku VAT </w:t>
      </w:r>
    </w:p>
    <w:p w14:paraId="2A365056" w14:textId="77777777" w:rsidR="00E05BB0" w:rsidRPr="00BC3C0F" w:rsidRDefault="00E05BB0" w:rsidP="00E05BB0">
      <w:pPr>
        <w:spacing w:line="276" w:lineRule="auto"/>
        <w:jc w:val="both"/>
        <w:rPr>
          <w:rFonts w:ascii="Times New Roman" w:hAnsi="Times New Roman"/>
          <w:b/>
          <w:bCs/>
        </w:rPr>
      </w:pPr>
    </w:p>
    <w:p w14:paraId="00B4CF68" w14:textId="77777777" w:rsidR="00E05BB0" w:rsidRPr="00BC3C0F" w:rsidRDefault="00E05BB0" w:rsidP="00E05BB0">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uważamy się za związanych niniejszą ofertą na czas wskazany w Specyfikacji Ist</w:t>
      </w:r>
      <w:r>
        <w:rPr>
          <w:rFonts w:ascii="Times New Roman" w:hAnsi="Times New Roman"/>
        </w:rPr>
        <w:t>otnych Warunków Zamówienia tj. 3</w:t>
      </w:r>
      <w:r w:rsidRPr="00BC3C0F">
        <w:rPr>
          <w:rFonts w:ascii="Times New Roman" w:hAnsi="Times New Roman"/>
        </w:rPr>
        <w:t>0 dni od terminu składania ofert.</w:t>
      </w:r>
    </w:p>
    <w:p w14:paraId="33858C4B" w14:textId="77777777" w:rsidR="00E05BB0" w:rsidRPr="00BC3C0F" w:rsidRDefault="00E05BB0" w:rsidP="00E05BB0">
      <w:pPr>
        <w:suppressAutoHyphens w:val="0"/>
        <w:autoSpaceDE w:val="0"/>
        <w:autoSpaceDN w:val="0"/>
        <w:spacing w:line="276" w:lineRule="auto"/>
        <w:jc w:val="both"/>
        <w:rPr>
          <w:rFonts w:ascii="Times New Roman" w:hAnsi="Times New Roman"/>
          <w:b/>
          <w:bCs/>
        </w:rPr>
      </w:pPr>
    </w:p>
    <w:p w14:paraId="2563E5FA" w14:textId="77777777" w:rsidR="00E05BB0" w:rsidRPr="00BC3C0F" w:rsidRDefault="00E05BB0" w:rsidP="00E05BB0">
      <w:pPr>
        <w:suppressAutoHyphens w:val="0"/>
        <w:autoSpaceDE w:val="0"/>
        <w:autoSpaceDN w:val="0"/>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bCs/>
        </w:rPr>
        <w:t>,</w:t>
      </w:r>
      <w:r w:rsidRPr="00BC3C0F">
        <w:rPr>
          <w:rFonts w:ascii="Times New Roman" w:hAnsi="Times New Roman"/>
        </w:rPr>
        <w:t xml:space="preserve"> że naszym pełnomocnikiem dla potrzeb niniejszego zamówienia jest: …………………………………………………………………………………………………………</w:t>
      </w:r>
    </w:p>
    <w:p w14:paraId="047A66CD" w14:textId="77777777" w:rsidR="00E05BB0" w:rsidRPr="00BC3C0F" w:rsidRDefault="00E05BB0" w:rsidP="00E05BB0">
      <w:pPr>
        <w:spacing w:line="276" w:lineRule="auto"/>
        <w:jc w:val="center"/>
        <w:rPr>
          <w:rFonts w:ascii="Times New Roman" w:hAnsi="Times New Roman"/>
          <w:i/>
          <w:iCs/>
          <w:sz w:val="22"/>
          <w:szCs w:val="22"/>
        </w:rPr>
      </w:pPr>
      <w:r w:rsidRPr="00BC3C0F">
        <w:rPr>
          <w:rFonts w:ascii="Times New Roman" w:hAnsi="Times New Roman"/>
          <w:i/>
          <w:iCs/>
          <w:sz w:val="22"/>
          <w:szCs w:val="22"/>
        </w:rPr>
        <w:t>(Wypełniają jedynie przedsiębiorcy składający wspólną ofertę)</w:t>
      </w:r>
    </w:p>
    <w:p w14:paraId="66C6806D" w14:textId="77777777" w:rsidR="00E05BB0" w:rsidRDefault="00E05BB0" w:rsidP="00E05BB0">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zapoznaliśmy się ze Specyfikacją Istotnych Warunków Zamówienia </w:t>
      </w:r>
      <w:r w:rsidRPr="00BC3C0F">
        <w:rPr>
          <w:rFonts w:ascii="Times New Roman" w:hAnsi="Times New Roman"/>
        </w:rPr>
        <w:br/>
        <w:t>i nie wnosimy do niej zastrzeżeń oraz uzyskaliśmy niezbędne informacje do przygotowania oferty.</w:t>
      </w:r>
    </w:p>
    <w:p w14:paraId="6839D5C3" w14:textId="77777777" w:rsidR="00E05BB0" w:rsidRPr="00BC3C0F" w:rsidRDefault="00E05BB0" w:rsidP="00E05BB0">
      <w:pPr>
        <w:spacing w:line="276" w:lineRule="auto"/>
        <w:jc w:val="both"/>
        <w:rPr>
          <w:rFonts w:ascii="Times New Roman" w:hAnsi="Times New Roman"/>
        </w:rPr>
      </w:pPr>
    </w:p>
    <w:p w14:paraId="0DCA7B40" w14:textId="77777777" w:rsidR="00E05BB0" w:rsidRPr="00BC3C0F" w:rsidRDefault="00E05BB0" w:rsidP="00E05BB0">
      <w:pPr>
        <w:shd w:val="clear" w:color="auto" w:fill="FFFFFF"/>
        <w:spacing w:line="276" w:lineRule="auto"/>
        <w:jc w:val="both"/>
        <w:rPr>
          <w:rFonts w:ascii="Times New Roman" w:hAnsi="Times New Roman" w:cs="Arial"/>
        </w:rPr>
      </w:pPr>
      <w:r w:rsidRPr="00BC3C0F">
        <w:rPr>
          <w:rFonts w:ascii="Times New Roman" w:hAnsi="Times New Roman" w:cs="Arial"/>
          <w:b/>
          <w:bCs/>
        </w:rPr>
        <w:t>Oświadczamy,</w:t>
      </w:r>
      <w:r w:rsidRPr="00BC3C0F">
        <w:rPr>
          <w:rFonts w:ascii="Times New Roman" w:hAnsi="Times New Roman" w:cs="Arial"/>
        </w:rPr>
        <w:t xml:space="preserve"> że Istotne postanowienia umowy – stanowiące </w:t>
      </w:r>
      <w:r w:rsidRPr="00BC3C0F">
        <w:rPr>
          <w:rFonts w:ascii="Times New Roman" w:hAnsi="Times New Roman" w:cs="Arial"/>
          <w:b/>
          <w:bCs/>
        </w:rPr>
        <w:t xml:space="preserve">Załącznik Nr </w:t>
      </w:r>
      <w:r>
        <w:rPr>
          <w:rFonts w:ascii="Times New Roman" w:hAnsi="Times New Roman" w:cs="Arial"/>
          <w:b/>
          <w:bCs/>
        </w:rPr>
        <w:t xml:space="preserve">7 </w:t>
      </w:r>
      <w:r w:rsidRPr="00BC3C0F">
        <w:rPr>
          <w:rFonts w:ascii="Times New Roman" w:hAnsi="Times New Roman" w:cs="Arial"/>
        </w:rPr>
        <w:t>do niniejszej SIWZ zostały przez nas zaakceptowane i zobowiązujemy się w przypadku wyboru naszej oferty do zawarcia umowy na podanych warunkach w miejscu i terminie wyznaczonym przez Zamawiającego.</w:t>
      </w:r>
    </w:p>
    <w:p w14:paraId="2BE6FED3" w14:textId="77777777" w:rsidR="00E05BB0" w:rsidRPr="00BC3C0F" w:rsidRDefault="00E05BB0" w:rsidP="00E05BB0">
      <w:pPr>
        <w:suppressAutoHyphens w:val="0"/>
        <w:spacing w:line="276" w:lineRule="auto"/>
        <w:jc w:val="both"/>
        <w:rPr>
          <w:rFonts w:ascii="Times New Roman" w:hAnsi="Times New Roman"/>
          <w:b/>
          <w:bCs/>
          <w:lang w:eastAsia="pl-PL"/>
        </w:rPr>
      </w:pPr>
    </w:p>
    <w:p w14:paraId="57CA9D72"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b/>
          <w:bCs/>
          <w:lang w:eastAsia="pl-PL"/>
        </w:rPr>
        <w:t>Akceptujemy</w:t>
      </w:r>
      <w:r w:rsidRPr="00BC3C0F">
        <w:rPr>
          <w:rFonts w:ascii="Times New Roman" w:hAnsi="Times New Roman"/>
          <w:lang w:eastAsia="pl-PL"/>
        </w:rPr>
        <w:t xml:space="preserve"> warunki płatności określone przez Zamawiającego w Istotnych postanowieniach umowy.</w:t>
      </w:r>
    </w:p>
    <w:p w14:paraId="1307127B" w14:textId="77777777" w:rsidR="00E05BB0" w:rsidRPr="00BC3C0F" w:rsidRDefault="00E05BB0" w:rsidP="00E05BB0">
      <w:pPr>
        <w:suppressAutoHyphens w:val="0"/>
        <w:spacing w:line="276" w:lineRule="auto"/>
        <w:rPr>
          <w:rFonts w:ascii="Times New Roman" w:hAnsi="Times New Roman"/>
          <w:b/>
          <w:bCs/>
          <w:lang w:eastAsia="pl-PL"/>
        </w:rPr>
      </w:pPr>
    </w:p>
    <w:p w14:paraId="115CBA06" w14:textId="77777777" w:rsidR="00E05BB0" w:rsidRPr="00BC3C0F" w:rsidRDefault="00E05BB0" w:rsidP="00E05BB0">
      <w:pPr>
        <w:suppressAutoHyphens w:val="0"/>
        <w:spacing w:line="276" w:lineRule="auto"/>
        <w:rPr>
          <w:rFonts w:ascii="Times New Roman" w:hAnsi="Times New Roman"/>
          <w:lang w:eastAsia="pl-PL"/>
        </w:rPr>
      </w:pPr>
      <w:r w:rsidRPr="00BC3C0F">
        <w:rPr>
          <w:rFonts w:ascii="Times New Roman" w:hAnsi="Times New Roman"/>
          <w:b/>
          <w:bCs/>
          <w:lang w:eastAsia="pl-PL"/>
        </w:rPr>
        <w:t>Zamówienia zrealizujemy</w:t>
      </w:r>
      <w:r w:rsidRPr="00BC3C0F">
        <w:rPr>
          <w:rFonts w:ascii="Times New Roman" w:hAnsi="Times New Roman"/>
          <w:lang w:eastAsia="pl-PL"/>
        </w:rPr>
        <w:t xml:space="preserve"> sami/ przy udziale Podwykonawców* *</w:t>
      </w:r>
    </w:p>
    <w:p w14:paraId="2D593AA4" w14:textId="77777777" w:rsidR="00E05BB0" w:rsidRPr="00BC3C0F" w:rsidRDefault="00E05BB0" w:rsidP="00E05BB0">
      <w:pPr>
        <w:suppressAutoHyphens w:val="0"/>
        <w:spacing w:line="276" w:lineRule="auto"/>
        <w:rPr>
          <w:rFonts w:ascii="Times New Roman" w:hAnsi="Times New Roman"/>
          <w:sz w:val="18"/>
          <w:szCs w:val="18"/>
          <w:lang w:eastAsia="pl-PL"/>
        </w:rPr>
      </w:pPr>
      <w:r w:rsidRPr="00BC3C0F">
        <w:rPr>
          <w:rFonts w:ascii="Times New Roman" w:hAnsi="Times New Roman"/>
          <w:i/>
          <w:iCs/>
          <w:sz w:val="18"/>
          <w:szCs w:val="18"/>
          <w:lang w:eastAsia="pl-PL"/>
        </w:rPr>
        <w:t>* *niepotrzebne skreślić</w:t>
      </w:r>
    </w:p>
    <w:p w14:paraId="532B83D6"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Podwykonawcom zostaną powierzone do wykonania następujące zakresy zamówienia (o ile jest znany):</w:t>
      </w:r>
    </w:p>
    <w:p w14:paraId="476D95EA"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 xml:space="preserve">Zakres: …………………………………………………………………………………………........... </w:t>
      </w:r>
    </w:p>
    <w:p w14:paraId="521CFE6F"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Nazwa podwykonawcy (jeżeli jest znany) ……………………………………………………............</w:t>
      </w:r>
    </w:p>
    <w:p w14:paraId="3D59CCA7" w14:textId="77777777" w:rsidR="00E05BB0" w:rsidRPr="00BC3C0F" w:rsidRDefault="00E05BB0" w:rsidP="00E05BB0">
      <w:pPr>
        <w:suppressAutoHyphens w:val="0"/>
        <w:spacing w:line="276" w:lineRule="auto"/>
        <w:ind w:left="357" w:hanging="357"/>
        <w:jc w:val="both"/>
        <w:rPr>
          <w:rFonts w:ascii="Times New Roman" w:hAnsi="Times New Roman"/>
          <w:lang w:eastAsia="pl-PL"/>
        </w:rPr>
      </w:pPr>
      <w:r w:rsidRPr="00BC3C0F">
        <w:rPr>
          <w:rFonts w:ascii="Times New Roman" w:hAnsi="Times New Roman"/>
          <w:b/>
          <w:bCs/>
          <w:lang w:eastAsia="pl-PL"/>
        </w:rPr>
        <w:t>Wszelką korespondencję</w:t>
      </w:r>
      <w:r w:rsidRPr="00BC3C0F">
        <w:rPr>
          <w:rFonts w:ascii="Times New Roman" w:hAnsi="Times New Roman"/>
          <w:lang w:eastAsia="pl-PL"/>
        </w:rPr>
        <w:t xml:space="preserve"> w sprawie niniejszego postępowania należy kierować do:</w:t>
      </w:r>
    </w:p>
    <w:p w14:paraId="390D04D3"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Imię i Nazwisko…………………………………………………………………………………..........</w:t>
      </w:r>
    </w:p>
    <w:p w14:paraId="437EEA8B"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w:t>
      </w:r>
      <w:r w:rsidRPr="00BC3C0F">
        <w:rPr>
          <w:rFonts w:ascii="Times New Roman" w:hAnsi="Times New Roman"/>
          <w:lang w:eastAsia="pl-PL"/>
        </w:rPr>
        <w:tab/>
        <w:t>……………………………………………………………………………………....................</w:t>
      </w:r>
    </w:p>
    <w:p w14:paraId="76F8B2CE"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Telefon/Faks: …………………………………………………………………………………….........</w:t>
      </w:r>
    </w:p>
    <w:p w14:paraId="3DF080A6"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 e-mail:………………………………………………………………………………………......</w:t>
      </w:r>
    </w:p>
    <w:p w14:paraId="4E8424DD" w14:textId="77777777" w:rsidR="00517F57" w:rsidRPr="003731C9" w:rsidRDefault="00E05BB0" w:rsidP="00E05BB0">
      <w:pPr>
        <w:pStyle w:val="Tekstpodstawowy"/>
        <w:spacing w:line="276" w:lineRule="auto"/>
        <w:rPr>
          <w:sz w:val="24"/>
          <w:szCs w:val="24"/>
        </w:rPr>
      </w:pPr>
      <w:r w:rsidRPr="003731C9">
        <w:rPr>
          <w:sz w:val="24"/>
          <w:szCs w:val="24"/>
        </w:rPr>
        <w:t>Wzór podpisu i parafy osoby/osób podpisującej ofertę (Wykonawcy lub uprawnionego do reprezentacji wykonawcy):</w:t>
      </w:r>
    </w:p>
    <w:p w14:paraId="3E8713D8" w14:textId="77777777" w:rsidR="00E05BB0" w:rsidRDefault="00E05BB0" w:rsidP="00E05BB0">
      <w:pPr>
        <w:pStyle w:val="Tekstpodstawowy"/>
        <w:spacing w:line="276"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223"/>
        <w:gridCol w:w="2444"/>
        <w:gridCol w:w="2430"/>
      </w:tblGrid>
      <w:tr w:rsidR="00E05BB0" w:rsidRPr="003731C9" w14:paraId="6C2E99FE" w14:textId="77777777" w:rsidTr="007E3D45">
        <w:tc>
          <w:tcPr>
            <w:tcW w:w="2578" w:type="dxa"/>
          </w:tcPr>
          <w:p w14:paraId="5F110BFA" w14:textId="77777777" w:rsidR="00E05BB0" w:rsidRPr="003731C9" w:rsidRDefault="00E05BB0" w:rsidP="007E3D45">
            <w:pPr>
              <w:pStyle w:val="Tekstpodstawowy"/>
              <w:spacing w:line="276" w:lineRule="auto"/>
              <w:jc w:val="center"/>
              <w:rPr>
                <w:sz w:val="24"/>
              </w:rPr>
            </w:pPr>
            <w:r w:rsidRPr="003731C9">
              <w:rPr>
                <w:sz w:val="24"/>
              </w:rPr>
              <w:t>Czytelne imię i nazwisko</w:t>
            </w:r>
          </w:p>
        </w:tc>
        <w:tc>
          <w:tcPr>
            <w:tcW w:w="2292" w:type="dxa"/>
          </w:tcPr>
          <w:p w14:paraId="2C054CBD" w14:textId="77777777" w:rsidR="00E05BB0" w:rsidRPr="003731C9" w:rsidRDefault="00E05BB0" w:rsidP="007E3D45">
            <w:pPr>
              <w:pStyle w:val="Tekstpodstawowy"/>
              <w:spacing w:line="276" w:lineRule="auto"/>
              <w:jc w:val="center"/>
              <w:rPr>
                <w:sz w:val="24"/>
              </w:rPr>
            </w:pPr>
          </w:p>
        </w:tc>
        <w:tc>
          <w:tcPr>
            <w:tcW w:w="2498" w:type="dxa"/>
          </w:tcPr>
          <w:p w14:paraId="625DBD1C" w14:textId="77777777" w:rsidR="00E05BB0" w:rsidRPr="003731C9" w:rsidRDefault="00E05BB0" w:rsidP="007E3D45">
            <w:pPr>
              <w:pStyle w:val="Tekstpodstawowy"/>
              <w:spacing w:line="276" w:lineRule="auto"/>
              <w:jc w:val="center"/>
              <w:rPr>
                <w:sz w:val="24"/>
              </w:rPr>
            </w:pPr>
            <w:r w:rsidRPr="003731C9">
              <w:rPr>
                <w:sz w:val="24"/>
              </w:rPr>
              <w:t>Podpis</w:t>
            </w:r>
          </w:p>
        </w:tc>
        <w:tc>
          <w:tcPr>
            <w:tcW w:w="2485" w:type="dxa"/>
          </w:tcPr>
          <w:p w14:paraId="412CBBD4" w14:textId="77777777" w:rsidR="00E05BB0" w:rsidRPr="003731C9" w:rsidRDefault="00E05BB0" w:rsidP="007E3D45">
            <w:pPr>
              <w:pStyle w:val="Tekstpodstawowy"/>
              <w:spacing w:line="276" w:lineRule="auto"/>
              <w:jc w:val="center"/>
              <w:rPr>
                <w:sz w:val="24"/>
              </w:rPr>
            </w:pPr>
            <w:r w:rsidRPr="003731C9">
              <w:rPr>
                <w:sz w:val="24"/>
              </w:rPr>
              <w:t>Parafa</w:t>
            </w:r>
          </w:p>
        </w:tc>
      </w:tr>
      <w:tr w:rsidR="00E05BB0" w:rsidRPr="003731C9" w14:paraId="0B327399" w14:textId="77777777" w:rsidTr="007E3D45">
        <w:trPr>
          <w:trHeight w:val="867"/>
        </w:trPr>
        <w:tc>
          <w:tcPr>
            <w:tcW w:w="2578" w:type="dxa"/>
          </w:tcPr>
          <w:p w14:paraId="52D68747" w14:textId="77777777" w:rsidR="00E05BB0" w:rsidRPr="003731C9" w:rsidRDefault="00E05BB0" w:rsidP="007E3D45">
            <w:pPr>
              <w:pStyle w:val="Tekstpodstawowy"/>
              <w:spacing w:line="276" w:lineRule="auto"/>
              <w:jc w:val="center"/>
              <w:rPr>
                <w:sz w:val="24"/>
              </w:rPr>
            </w:pPr>
          </w:p>
        </w:tc>
        <w:tc>
          <w:tcPr>
            <w:tcW w:w="2292" w:type="dxa"/>
          </w:tcPr>
          <w:p w14:paraId="0B109F1D" w14:textId="77777777" w:rsidR="00E05BB0" w:rsidRPr="003731C9" w:rsidRDefault="00E05BB0" w:rsidP="007E3D45">
            <w:pPr>
              <w:pStyle w:val="Tekstpodstawowy"/>
              <w:spacing w:line="276" w:lineRule="auto"/>
              <w:jc w:val="center"/>
              <w:rPr>
                <w:sz w:val="24"/>
              </w:rPr>
            </w:pPr>
          </w:p>
        </w:tc>
        <w:tc>
          <w:tcPr>
            <w:tcW w:w="2498" w:type="dxa"/>
          </w:tcPr>
          <w:p w14:paraId="17B4D9BA" w14:textId="77777777" w:rsidR="00E05BB0" w:rsidRPr="003731C9" w:rsidRDefault="00E05BB0" w:rsidP="007E3D45">
            <w:pPr>
              <w:pStyle w:val="Tekstpodstawowy"/>
              <w:spacing w:line="276" w:lineRule="auto"/>
              <w:jc w:val="center"/>
              <w:rPr>
                <w:sz w:val="24"/>
              </w:rPr>
            </w:pPr>
          </w:p>
        </w:tc>
        <w:tc>
          <w:tcPr>
            <w:tcW w:w="2485" w:type="dxa"/>
          </w:tcPr>
          <w:p w14:paraId="10118545" w14:textId="77777777" w:rsidR="00E05BB0" w:rsidRPr="003731C9" w:rsidRDefault="00E05BB0" w:rsidP="007E3D45">
            <w:pPr>
              <w:pStyle w:val="Tekstpodstawowy"/>
              <w:spacing w:line="276" w:lineRule="auto"/>
              <w:jc w:val="center"/>
              <w:rPr>
                <w:sz w:val="24"/>
              </w:rPr>
            </w:pPr>
          </w:p>
        </w:tc>
      </w:tr>
    </w:tbl>
    <w:p w14:paraId="29896BA8" w14:textId="77777777" w:rsidR="00E05BB0" w:rsidRPr="003731C9" w:rsidRDefault="00E05BB0" w:rsidP="00E05BB0">
      <w:pPr>
        <w:pStyle w:val="Tekstpodstawowy"/>
        <w:spacing w:line="276" w:lineRule="auto"/>
        <w:rPr>
          <w:sz w:val="8"/>
          <w:szCs w:val="8"/>
        </w:rPr>
      </w:pPr>
    </w:p>
    <w:p w14:paraId="17F3D2EB" w14:textId="77777777" w:rsidR="00E05BB0" w:rsidRPr="003731C9" w:rsidRDefault="00E05BB0" w:rsidP="00E05BB0">
      <w:pPr>
        <w:pStyle w:val="Tekstpodstawowy"/>
        <w:spacing w:line="276" w:lineRule="auto"/>
        <w:rPr>
          <w:sz w:val="24"/>
          <w:szCs w:val="24"/>
        </w:rPr>
      </w:pPr>
      <w:r w:rsidRPr="003731C9">
        <w:rPr>
          <w:sz w:val="24"/>
          <w:szCs w:val="24"/>
        </w:rPr>
        <w:t xml:space="preserve">Czy wykonawca jest mikroprzedsiębiorstwem bądź małym lub średnim przedsiębiorstwem*? </w:t>
      </w:r>
      <w:r w:rsidRPr="003731C9">
        <w:rPr>
          <w:b/>
          <w:sz w:val="24"/>
          <w:szCs w:val="24"/>
        </w:rPr>
        <w:t>Tak/nie</w:t>
      </w:r>
      <w:r w:rsidRPr="003731C9">
        <w:rPr>
          <w:sz w:val="24"/>
          <w:szCs w:val="24"/>
        </w:rPr>
        <w:t xml:space="preserve"> </w:t>
      </w:r>
      <w:r w:rsidRPr="003731C9">
        <w:rPr>
          <w:i/>
          <w:sz w:val="24"/>
          <w:szCs w:val="24"/>
        </w:rPr>
        <w:t>(niepotrzebne skreślić)</w:t>
      </w:r>
    </w:p>
    <w:p w14:paraId="7FEF2E66" w14:textId="77777777" w:rsidR="00E05BB0" w:rsidRPr="003731C9" w:rsidRDefault="00E05BB0" w:rsidP="00E05BB0">
      <w:pPr>
        <w:pStyle w:val="Tekstprzypisudolnego"/>
        <w:spacing w:line="276" w:lineRule="auto"/>
        <w:ind w:hanging="12"/>
        <w:jc w:val="both"/>
        <w:rPr>
          <w:rStyle w:val="DeltaViewInsertion"/>
          <w:rFonts w:ascii="Times New Roman" w:hAnsi="Times New Roman"/>
          <w:b w:val="0"/>
        </w:rPr>
      </w:pPr>
      <w:r w:rsidRPr="003731C9">
        <w:rPr>
          <w:rStyle w:val="DeltaViewInsertion"/>
          <w:rFonts w:ascii="Times New Roman" w:hAnsi="Times New Roman"/>
          <w:b w:val="0"/>
        </w:rPr>
        <w:t>(*Mikroprzedsiębiorstwo: przedsiębiorstwo, które zatrudnia mniej niż 10 osób i którego roczny obrót lub roczna suma bilansowa nie przekracza 2 milionów EUR.</w:t>
      </w:r>
    </w:p>
    <w:p w14:paraId="15D405A1" w14:textId="77777777" w:rsidR="00E05BB0" w:rsidRPr="003731C9" w:rsidRDefault="00E05BB0" w:rsidP="00E05BB0">
      <w:pPr>
        <w:pStyle w:val="Tekstpodstawowy"/>
        <w:spacing w:line="276" w:lineRule="auto"/>
        <w:rPr>
          <w:rStyle w:val="DeltaViewInsertion"/>
          <w:b w:val="0"/>
        </w:rPr>
      </w:pPr>
      <w:r w:rsidRPr="003731C9">
        <w:rPr>
          <w:rStyle w:val="DeltaViewInsertion"/>
          <w:b w:val="0"/>
        </w:rPr>
        <w:lastRenderedPageBreak/>
        <w:t>Małe przedsiębiorstwo: przedsiębiorstwo, które zatrudnia mniej niż 50 osób i którego roczny obrót lub roczna suma bilansowa nie przekracza 10 milionów EUR.</w:t>
      </w:r>
    </w:p>
    <w:p w14:paraId="01E8ADA9" w14:textId="77777777" w:rsidR="00E05BB0" w:rsidRPr="003731C9" w:rsidRDefault="00E05BB0" w:rsidP="00E05BB0">
      <w:pPr>
        <w:pStyle w:val="Znak"/>
        <w:spacing w:line="276" w:lineRule="auto"/>
        <w:jc w:val="both"/>
        <w:rPr>
          <w:rStyle w:val="DeltaViewInsertion"/>
          <w:rFonts w:ascii="Times New Roman" w:hAnsi="Times New Roman"/>
          <w:i w:val="0"/>
          <w:sz w:val="20"/>
          <w:szCs w:val="20"/>
        </w:rPr>
      </w:pPr>
      <w:r w:rsidRPr="003731C9">
        <w:rPr>
          <w:rStyle w:val="DeltaViewInsertion"/>
          <w:rFonts w:ascii="Times New Roman" w:hAnsi="Times New Roman"/>
          <w:b w:val="0"/>
          <w:sz w:val="20"/>
          <w:szCs w:val="20"/>
        </w:rPr>
        <w:t>Średnie przedsiębiorstwa: przedsiębiorstwa, które nie są mikroprzedsiębiorstwami ani małymi przedsiębiorstwami</w:t>
      </w:r>
      <w:r w:rsidRPr="003731C9">
        <w:rPr>
          <w:rFonts w:ascii="Times New Roman" w:hAnsi="Times New Roman"/>
          <w:sz w:val="20"/>
          <w:szCs w:val="20"/>
        </w:rPr>
        <w:t xml:space="preserve"> </w:t>
      </w:r>
      <w:r w:rsidRPr="003731C9">
        <w:rPr>
          <w:rFonts w:ascii="Times New Roman" w:hAnsi="Times New Roman"/>
          <w:sz w:val="20"/>
          <w:szCs w:val="20"/>
        </w:rPr>
        <w:br/>
      </w:r>
      <w:r w:rsidRPr="003731C9">
        <w:rPr>
          <w:rFonts w:ascii="Times New Roman" w:hAnsi="Times New Roman"/>
          <w:i/>
          <w:sz w:val="20"/>
          <w:szCs w:val="20"/>
        </w:rPr>
        <w:t>i które zatrudniają mniej niż 250 osób i których roczny obrót nie przekracza 50 milionów EUR lub roczna suma bilansowa nie przekracza 43 milionów EUR.</w:t>
      </w:r>
      <w:r w:rsidRPr="003731C9">
        <w:rPr>
          <w:rStyle w:val="DeltaViewInsertion"/>
          <w:rFonts w:ascii="Times New Roman" w:hAnsi="Times New Roman"/>
          <w:i w:val="0"/>
          <w:sz w:val="20"/>
          <w:szCs w:val="20"/>
        </w:rPr>
        <w:t>)</w:t>
      </w:r>
    </w:p>
    <w:p w14:paraId="565ADA66" w14:textId="77777777" w:rsidR="00E05BB0" w:rsidRPr="003731C9" w:rsidRDefault="00E05BB0" w:rsidP="00E05BB0">
      <w:pPr>
        <w:pStyle w:val="Znak"/>
        <w:spacing w:line="276" w:lineRule="auto"/>
        <w:jc w:val="both"/>
        <w:rPr>
          <w:rStyle w:val="DeltaViewInsertion"/>
          <w:rFonts w:ascii="Times New Roman" w:hAnsi="Times New Roman"/>
          <w:i w:val="0"/>
          <w:sz w:val="8"/>
          <w:szCs w:val="8"/>
        </w:rPr>
      </w:pPr>
    </w:p>
    <w:p w14:paraId="76796920" w14:textId="77777777" w:rsidR="00E05BB0" w:rsidRPr="003731C9" w:rsidRDefault="00E05BB0" w:rsidP="00E05BB0">
      <w:pPr>
        <w:pStyle w:val="Znak"/>
        <w:spacing w:line="276" w:lineRule="auto"/>
        <w:jc w:val="both"/>
        <w:rPr>
          <w:rFonts w:ascii="Times New Roman" w:hAnsi="Times New Roman"/>
        </w:rPr>
      </w:pPr>
      <w:r w:rsidRPr="003731C9">
        <w:rPr>
          <w:rFonts w:ascii="Times New Roman" w:hAnsi="Times New Roman"/>
        </w:rPr>
        <w:t>Załącznikami do niniejszego Formularza Ofertowego są:</w:t>
      </w:r>
    </w:p>
    <w:p w14:paraId="2AC2DAF3" w14:textId="77777777" w:rsidR="00E05BB0" w:rsidRPr="003731C9" w:rsidRDefault="00E05BB0" w:rsidP="00E05BB0">
      <w:pPr>
        <w:pStyle w:val="Tekstpodstawowy"/>
        <w:widowControl w:val="0"/>
        <w:numPr>
          <w:ilvl w:val="0"/>
          <w:numId w:val="2"/>
        </w:numPr>
        <w:suppressAutoHyphens w:val="0"/>
        <w:spacing w:line="276" w:lineRule="auto"/>
        <w:rPr>
          <w:snapToGrid w:val="0"/>
        </w:rPr>
      </w:pPr>
      <w:r w:rsidRPr="003731C9">
        <w:rPr>
          <w:snapToGrid w:val="0"/>
        </w:rPr>
        <w:t>.........................................................................................................................................................................................</w:t>
      </w:r>
    </w:p>
    <w:p w14:paraId="10566C87" w14:textId="77777777" w:rsidR="00E05BB0" w:rsidRPr="003731C9" w:rsidRDefault="00E05BB0" w:rsidP="00E05BB0">
      <w:pPr>
        <w:pStyle w:val="Tekstpodstawowy"/>
        <w:widowControl w:val="0"/>
        <w:numPr>
          <w:ilvl w:val="0"/>
          <w:numId w:val="2"/>
        </w:numPr>
        <w:suppressAutoHyphens w:val="0"/>
        <w:spacing w:line="276" w:lineRule="auto"/>
        <w:rPr>
          <w:snapToGrid w:val="0"/>
        </w:rPr>
      </w:pPr>
      <w:r w:rsidRPr="003731C9">
        <w:rPr>
          <w:snapToGrid w:val="0"/>
        </w:rPr>
        <w:t>.........................................................................................................................................................................................</w:t>
      </w:r>
    </w:p>
    <w:p w14:paraId="5E8E3F1F" w14:textId="77777777" w:rsidR="00E05BB0" w:rsidRPr="003731C9" w:rsidRDefault="00E05BB0" w:rsidP="00E05BB0">
      <w:pPr>
        <w:pStyle w:val="Tekstpodstawowy"/>
        <w:widowControl w:val="0"/>
        <w:suppressAutoHyphens w:val="0"/>
        <w:spacing w:line="276" w:lineRule="auto"/>
        <w:rPr>
          <w:i/>
          <w:snapToGrid w:val="0"/>
          <w:sz w:val="8"/>
          <w:szCs w:val="8"/>
        </w:rPr>
      </w:pPr>
    </w:p>
    <w:p w14:paraId="12187E6D" w14:textId="77777777" w:rsidR="00E05BB0" w:rsidRPr="003731C9" w:rsidRDefault="00E05BB0" w:rsidP="00E05BB0">
      <w:pPr>
        <w:pStyle w:val="Tekstpodstawowy"/>
        <w:widowControl w:val="0"/>
        <w:suppressAutoHyphens w:val="0"/>
        <w:spacing w:line="276" w:lineRule="auto"/>
        <w:rPr>
          <w:snapToGrid w:val="0"/>
          <w:sz w:val="22"/>
          <w:szCs w:val="22"/>
        </w:rPr>
      </w:pPr>
      <w:r w:rsidRPr="003731C9">
        <w:rPr>
          <w:i/>
          <w:snapToGrid w:val="0"/>
          <w:sz w:val="22"/>
          <w:szCs w:val="22"/>
        </w:rPr>
        <w:t xml:space="preserve">(Jeżeli dotyczy) Oświadczam, iż wraz z ofertą zostały złożone następujące dokumenty, które niniejszym wskazujemy (w trybie §10 ust. 2 rozporządzenia Ministra Rozwoju z dnia 26 lipca 2016 r. </w:t>
      </w:r>
      <w:r w:rsidRPr="003731C9">
        <w:rPr>
          <w:bCs/>
          <w:i/>
          <w:sz w:val="22"/>
          <w:szCs w:val="22"/>
          <w:lang w:eastAsia="pl-PL"/>
        </w:rPr>
        <w:t xml:space="preserve">w sprawie rodzajów dokumentów, jakich może żądać zamawiający od wykonawcy) w celu dokonania przez Zamawiającego badania w zakresie spełniania przez Wykonawcę warunków udziału w postępowaniu i niepodleganiu wykluczeniu oraz, że oferowane urządzenie spełnia wymagania SIWZ: </w:t>
      </w:r>
    </w:p>
    <w:p w14:paraId="50B6E03B" w14:textId="77777777" w:rsidR="00E05BB0" w:rsidRPr="003731C9" w:rsidRDefault="00E05BB0" w:rsidP="00E05BB0">
      <w:pPr>
        <w:pStyle w:val="Tekstpodstawowy"/>
        <w:widowControl w:val="0"/>
        <w:numPr>
          <w:ilvl w:val="0"/>
          <w:numId w:val="2"/>
        </w:numPr>
        <w:suppressAutoHyphens w:val="0"/>
        <w:spacing w:line="276" w:lineRule="auto"/>
        <w:ind w:left="357" w:hanging="357"/>
        <w:rPr>
          <w:i/>
          <w:snapToGrid w:val="0"/>
          <w:sz w:val="22"/>
          <w:szCs w:val="22"/>
        </w:rPr>
      </w:pPr>
      <w:r w:rsidRPr="003731C9">
        <w:rPr>
          <w:i/>
          <w:snapToGrid w:val="0"/>
          <w:sz w:val="22"/>
          <w:szCs w:val="22"/>
        </w:rPr>
        <w:t>..........................................................................................................................................................</w:t>
      </w:r>
    </w:p>
    <w:p w14:paraId="12C51FF6"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2F67E2C1"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3F72DD68"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34A4A9B6" w14:textId="77777777" w:rsidR="00E05BB0" w:rsidRDefault="00E05BB0" w:rsidP="00E05BB0">
      <w:pPr>
        <w:pStyle w:val="Tekstpodstawowy"/>
        <w:widowControl w:val="0"/>
        <w:suppressAutoHyphens w:val="0"/>
        <w:spacing w:line="276" w:lineRule="auto"/>
        <w:rPr>
          <w:sz w:val="24"/>
          <w:szCs w:val="24"/>
        </w:rPr>
      </w:pPr>
      <w:r w:rsidRPr="003731C9">
        <w:rPr>
          <w:sz w:val="24"/>
          <w:szCs w:val="24"/>
        </w:rPr>
        <w:t>Ofertę niniejszą składamy na ........</w:t>
      </w:r>
      <w:r w:rsidRPr="003731C9">
        <w:rPr>
          <w:rStyle w:val="Odwoanieprzypisudolnego"/>
          <w:sz w:val="24"/>
          <w:szCs w:val="24"/>
        </w:rPr>
        <w:footnoteReference w:id="4"/>
      </w:r>
      <w:r w:rsidRPr="003731C9">
        <w:rPr>
          <w:sz w:val="24"/>
          <w:szCs w:val="24"/>
        </w:rPr>
        <w:t xml:space="preserve"> kolejno zaparafowanych i ponumerowanych stronach</w:t>
      </w:r>
    </w:p>
    <w:p w14:paraId="2C0F772C" w14:textId="77777777" w:rsidR="00E05BB0" w:rsidRDefault="00E05BB0" w:rsidP="00E05BB0">
      <w:pPr>
        <w:pStyle w:val="Tekstpodstawowy"/>
        <w:widowControl w:val="0"/>
        <w:suppressAutoHyphens w:val="0"/>
        <w:spacing w:line="276" w:lineRule="auto"/>
        <w:rPr>
          <w:sz w:val="24"/>
          <w:szCs w:val="24"/>
        </w:rPr>
      </w:pPr>
    </w:p>
    <w:p w14:paraId="685B9478" w14:textId="77777777" w:rsidR="00E05BB0" w:rsidRPr="003731C9" w:rsidRDefault="00E05BB0" w:rsidP="00E05BB0">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1C5BB65C" w14:textId="77777777" w:rsidR="00E05BB0" w:rsidRPr="003731C9" w:rsidRDefault="00E05BB0" w:rsidP="00E05BB0">
      <w:pPr>
        <w:spacing w:line="276" w:lineRule="auto"/>
        <w:jc w:val="both"/>
        <w:rPr>
          <w:rFonts w:ascii="Times New Roman" w:hAnsi="Times New Roman"/>
          <w:sz w:val="20"/>
        </w:rPr>
        <w:sectPr w:rsidR="00E05BB0" w:rsidRPr="003731C9" w:rsidSect="00C578D2">
          <w:footerReference w:type="default" r:id="rId14"/>
          <w:footnotePr>
            <w:pos w:val="beneathText"/>
          </w:footnotePr>
          <w:pgSz w:w="11905" w:h="16837" w:code="9"/>
          <w:pgMar w:top="1304" w:right="1134" w:bottom="1304" w:left="1134" w:header="709" w:footer="709" w:gutter="0"/>
          <w:cols w:space="708"/>
          <w:docGrid w:linePitch="360"/>
        </w:sect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r w:rsidRPr="003731C9">
        <w:rPr>
          <w:rFonts w:ascii="Times New Roman" w:hAnsi="Times New Roman"/>
          <w:i/>
          <w:sz w:val="22"/>
          <w:szCs w:val="22"/>
        </w:rPr>
        <w:t>(podpis)</w:t>
      </w:r>
    </w:p>
    <w:p w14:paraId="056F9715" w14:textId="77777777" w:rsidR="00E05BB0" w:rsidRDefault="00E05BB0" w:rsidP="00E05BB0">
      <w:pPr>
        <w:pStyle w:val="a3zacznik"/>
        <w:jc w:val="right"/>
      </w:pPr>
      <w:r w:rsidRPr="003731C9">
        <w:rPr>
          <w:lang w:eastAsia="pl-PL"/>
        </w:rPr>
        <w:lastRenderedPageBreak/>
        <w:t xml:space="preserve">Załącznik Nr 5 </w:t>
      </w:r>
      <w:r w:rsidRPr="003731C9">
        <w:t>do SIWZ</w:t>
      </w:r>
    </w:p>
    <w:p w14:paraId="2503A1D3" w14:textId="77777777" w:rsidR="00E05BB0" w:rsidRPr="003731C9" w:rsidRDefault="00E05BB0" w:rsidP="00E05BB0">
      <w:pPr>
        <w:pStyle w:val="a3zacznik"/>
        <w:jc w:val="right"/>
        <w:rPr>
          <w:lang w:val="sv-SE" w:eastAsia="pl-PL"/>
        </w:rPr>
      </w:pPr>
    </w:p>
    <w:p w14:paraId="1763E10A" w14:textId="77777777" w:rsidR="00E05BB0" w:rsidRPr="003731C9" w:rsidRDefault="00E05BB0" w:rsidP="00E05BB0">
      <w:pPr>
        <w:spacing w:line="276" w:lineRule="auto"/>
        <w:rPr>
          <w:rFonts w:ascii="Times New Roman" w:hAnsi="Times New Roman"/>
        </w:rPr>
      </w:pPr>
      <w:r w:rsidRPr="003731C9">
        <w:rPr>
          <w:rFonts w:ascii="Times New Roman" w:hAnsi="Times New Roman"/>
          <w:bCs/>
          <w:szCs w:val="26"/>
          <w:lang w:eastAsia="pl-PL"/>
        </w:rPr>
        <w:t>……………………………………</w:t>
      </w:r>
      <w:r>
        <w:rPr>
          <w:rFonts w:ascii="Times New Roman" w:hAnsi="Times New Roman"/>
          <w:b/>
          <w:bCs/>
          <w:szCs w:val="26"/>
          <w:lang w:eastAsia="pl-PL"/>
        </w:rPr>
        <w:t xml:space="preserve"> </w:t>
      </w:r>
    </w:p>
    <w:p w14:paraId="6DBCF7C0"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(nazwa i adres Wykonawcy pieczątka) </w:t>
      </w:r>
    </w:p>
    <w:p w14:paraId="057966A8"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Tel. ....................................................</w:t>
      </w:r>
    </w:p>
    <w:p w14:paraId="1D63EFB5"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Faks. ....................................................</w:t>
      </w:r>
    </w:p>
    <w:p w14:paraId="1DEFC0D5"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 xml:space="preserve">REGON ............................................. </w:t>
      </w:r>
    </w:p>
    <w:p w14:paraId="11C56933" w14:textId="77777777" w:rsidR="00E05BB0" w:rsidRDefault="00E05BB0" w:rsidP="00E05BB0">
      <w:pPr>
        <w:suppressAutoHyphens w:val="0"/>
        <w:autoSpaceDE w:val="0"/>
        <w:autoSpaceDN w:val="0"/>
        <w:adjustRightInd w:val="0"/>
        <w:spacing w:line="276" w:lineRule="auto"/>
        <w:rPr>
          <w:rFonts w:ascii="Times New Roman" w:hAnsi="Times New Roman"/>
          <w:lang w:eastAsia="pl-PL"/>
        </w:rPr>
      </w:pPr>
      <w:r w:rsidRPr="003731C9">
        <w:rPr>
          <w:rFonts w:ascii="Times New Roman" w:hAnsi="Times New Roman"/>
          <w:lang w:eastAsia="pl-PL"/>
        </w:rPr>
        <w:t>NIP ....................................................</w:t>
      </w:r>
    </w:p>
    <w:p w14:paraId="5D617762" w14:textId="77777777" w:rsidR="00E05BB0" w:rsidRPr="003731C9" w:rsidRDefault="00E05BB0" w:rsidP="00E05BB0">
      <w:pPr>
        <w:suppressAutoHyphens w:val="0"/>
        <w:autoSpaceDE w:val="0"/>
        <w:autoSpaceDN w:val="0"/>
        <w:adjustRightInd w:val="0"/>
        <w:spacing w:line="276" w:lineRule="auto"/>
        <w:rPr>
          <w:rFonts w:ascii="Times New Roman" w:hAnsi="Times New Roman"/>
          <w:lang w:eastAsia="pl-PL"/>
        </w:rPr>
      </w:pPr>
    </w:p>
    <w:p w14:paraId="7F2DCABB" w14:textId="77777777" w:rsidR="00E05BB0" w:rsidRPr="003731C9" w:rsidRDefault="00E05BB0" w:rsidP="00E05BB0">
      <w:pPr>
        <w:spacing w:line="276" w:lineRule="auto"/>
        <w:ind w:left="4536"/>
        <w:rPr>
          <w:rFonts w:ascii="Times New Roman" w:hAnsi="Times New Roman"/>
          <w:b/>
          <w:bCs/>
        </w:rPr>
      </w:pPr>
      <w:r w:rsidRPr="003731C9">
        <w:rPr>
          <w:rFonts w:ascii="Times New Roman" w:hAnsi="Times New Roman"/>
          <w:b/>
          <w:bCs/>
        </w:rPr>
        <w:t>Urząd Ochrony Konkurencji i Konsumentów</w:t>
      </w:r>
    </w:p>
    <w:p w14:paraId="1AC769DD" w14:textId="77777777" w:rsidR="00E05BB0" w:rsidRPr="003731C9" w:rsidRDefault="00E05BB0" w:rsidP="00E05BB0">
      <w:pPr>
        <w:spacing w:line="276" w:lineRule="auto"/>
        <w:ind w:left="4536"/>
        <w:rPr>
          <w:rFonts w:ascii="Times New Roman" w:hAnsi="Times New Roman"/>
          <w:b/>
          <w:bCs/>
        </w:rPr>
      </w:pPr>
      <w:r w:rsidRPr="003731C9">
        <w:rPr>
          <w:rFonts w:ascii="Times New Roman" w:hAnsi="Times New Roman"/>
          <w:b/>
          <w:bCs/>
        </w:rPr>
        <w:t>pl. Powstańców Warszawy 1</w:t>
      </w:r>
    </w:p>
    <w:p w14:paraId="6F34F58F" w14:textId="77777777" w:rsidR="00E05BB0" w:rsidRDefault="00E05BB0" w:rsidP="00E05BB0">
      <w:pPr>
        <w:spacing w:line="276" w:lineRule="auto"/>
        <w:ind w:left="4536"/>
        <w:rPr>
          <w:rFonts w:ascii="Times New Roman" w:hAnsi="Times New Roman"/>
          <w:b/>
          <w:bCs/>
        </w:rPr>
      </w:pPr>
      <w:r w:rsidRPr="003731C9">
        <w:rPr>
          <w:rFonts w:ascii="Times New Roman" w:hAnsi="Times New Roman"/>
          <w:b/>
          <w:bCs/>
        </w:rPr>
        <w:t>00–950 Warszawa</w:t>
      </w:r>
    </w:p>
    <w:p w14:paraId="5DBD6A94" w14:textId="77777777" w:rsidR="00E05BB0" w:rsidRDefault="00E05BB0" w:rsidP="00E05BB0">
      <w:pPr>
        <w:spacing w:line="276" w:lineRule="auto"/>
        <w:ind w:left="4536"/>
        <w:rPr>
          <w:rFonts w:ascii="Times New Roman" w:hAnsi="Times New Roman"/>
          <w:b/>
          <w:bCs/>
        </w:rPr>
      </w:pPr>
    </w:p>
    <w:p w14:paraId="46AEA4E1" w14:textId="77777777" w:rsidR="00E05BB0" w:rsidRDefault="00E05BB0" w:rsidP="00E05BB0">
      <w:pPr>
        <w:spacing w:line="276" w:lineRule="auto"/>
        <w:ind w:left="4536"/>
        <w:rPr>
          <w:rFonts w:ascii="Times New Roman" w:hAnsi="Times New Roman"/>
          <w:b/>
          <w:bCs/>
        </w:rPr>
      </w:pPr>
    </w:p>
    <w:p w14:paraId="34F821E8" w14:textId="77777777" w:rsidR="00E05BB0" w:rsidRPr="003731C9" w:rsidRDefault="00E05BB0" w:rsidP="00E05BB0">
      <w:pPr>
        <w:spacing w:line="276" w:lineRule="auto"/>
        <w:ind w:left="4536"/>
        <w:rPr>
          <w:rFonts w:ascii="Times New Roman" w:hAnsi="Times New Roman"/>
          <w:b/>
          <w:bCs/>
        </w:rPr>
      </w:pPr>
    </w:p>
    <w:p w14:paraId="2E3996C7" w14:textId="77777777" w:rsidR="00E05BB0" w:rsidRPr="003731C9" w:rsidRDefault="00E05BB0" w:rsidP="00E05BB0">
      <w:pPr>
        <w:suppressAutoHyphens w:val="0"/>
        <w:autoSpaceDE w:val="0"/>
        <w:autoSpaceDN w:val="0"/>
        <w:adjustRightInd w:val="0"/>
        <w:spacing w:line="276" w:lineRule="auto"/>
        <w:jc w:val="center"/>
        <w:rPr>
          <w:rFonts w:ascii="Times New Roman" w:hAnsi="Times New Roman"/>
          <w:b/>
          <w:bCs/>
          <w:lang w:eastAsia="pl-PL"/>
        </w:rPr>
      </w:pPr>
      <w:r w:rsidRPr="003731C9">
        <w:rPr>
          <w:rFonts w:ascii="Times New Roman" w:hAnsi="Times New Roman"/>
          <w:b/>
          <w:bCs/>
          <w:lang w:eastAsia="pl-PL"/>
        </w:rPr>
        <w:t>FORMULARZ OFERTOWY</w:t>
      </w:r>
    </w:p>
    <w:p w14:paraId="725A0D6F" w14:textId="51014F1E" w:rsidR="00E05BB0" w:rsidRDefault="00E05BB0" w:rsidP="00E05BB0">
      <w:pPr>
        <w:suppressAutoHyphens w:val="0"/>
        <w:autoSpaceDE w:val="0"/>
        <w:autoSpaceDN w:val="0"/>
        <w:adjustRightInd w:val="0"/>
        <w:spacing w:line="276" w:lineRule="auto"/>
        <w:jc w:val="center"/>
        <w:rPr>
          <w:rFonts w:ascii="Times New Roman" w:hAnsi="Times New Roman"/>
          <w:bCs/>
        </w:rPr>
      </w:pPr>
      <w:r w:rsidRPr="003731C9">
        <w:rPr>
          <w:rFonts w:ascii="Times New Roman" w:hAnsi="Times New Roman"/>
          <w:bCs/>
        </w:rPr>
        <w:t>(sprawa BBA-2</w:t>
      </w:r>
      <w:r>
        <w:rPr>
          <w:rFonts w:ascii="Times New Roman" w:hAnsi="Times New Roman"/>
          <w:bCs/>
        </w:rPr>
        <w:t>.</w:t>
      </w:r>
      <w:r w:rsidRPr="003731C9">
        <w:rPr>
          <w:rFonts w:ascii="Times New Roman" w:hAnsi="Times New Roman"/>
          <w:bCs/>
        </w:rPr>
        <w:t>262</w:t>
      </w:r>
      <w:r w:rsidR="00CB01A6">
        <w:rPr>
          <w:rFonts w:ascii="Times New Roman" w:hAnsi="Times New Roman"/>
          <w:bCs/>
        </w:rPr>
        <w:t>.41</w:t>
      </w:r>
      <w:r>
        <w:rPr>
          <w:rFonts w:ascii="Times New Roman" w:hAnsi="Times New Roman"/>
          <w:bCs/>
        </w:rPr>
        <w:t>.</w:t>
      </w:r>
      <w:r w:rsidRPr="003731C9">
        <w:rPr>
          <w:rFonts w:ascii="Times New Roman" w:hAnsi="Times New Roman"/>
          <w:bCs/>
        </w:rPr>
        <w:t>20</w:t>
      </w:r>
      <w:r>
        <w:rPr>
          <w:rFonts w:ascii="Times New Roman" w:hAnsi="Times New Roman"/>
          <w:bCs/>
        </w:rPr>
        <w:t>20</w:t>
      </w:r>
      <w:r w:rsidRPr="003731C9">
        <w:rPr>
          <w:rFonts w:ascii="Times New Roman" w:hAnsi="Times New Roman"/>
          <w:bCs/>
        </w:rPr>
        <w:t>)</w:t>
      </w:r>
    </w:p>
    <w:p w14:paraId="03C23D8F" w14:textId="77777777" w:rsidR="00E05BB0" w:rsidRDefault="00E05BB0" w:rsidP="00E05BB0">
      <w:pPr>
        <w:suppressAutoHyphens w:val="0"/>
        <w:autoSpaceDE w:val="0"/>
        <w:autoSpaceDN w:val="0"/>
        <w:adjustRightInd w:val="0"/>
        <w:spacing w:line="276" w:lineRule="auto"/>
        <w:jc w:val="center"/>
        <w:rPr>
          <w:rFonts w:ascii="Times New Roman" w:hAnsi="Times New Roman"/>
          <w:bCs/>
        </w:rPr>
      </w:pPr>
      <w:r w:rsidRPr="00517F57">
        <w:rPr>
          <w:rFonts w:ascii="Times New Roman" w:hAnsi="Times New Roman"/>
          <w:bCs/>
        </w:rPr>
        <w:t>CZĘŚĆ V</w:t>
      </w:r>
    </w:p>
    <w:p w14:paraId="4DC04F85" w14:textId="77777777" w:rsidR="00E05BB0" w:rsidRDefault="00E05BB0" w:rsidP="00E05BB0">
      <w:pPr>
        <w:suppressAutoHyphens w:val="0"/>
        <w:autoSpaceDE w:val="0"/>
        <w:autoSpaceDN w:val="0"/>
        <w:adjustRightInd w:val="0"/>
        <w:spacing w:line="276" w:lineRule="auto"/>
        <w:jc w:val="center"/>
        <w:rPr>
          <w:rFonts w:ascii="Times New Roman" w:hAnsi="Times New Roman"/>
          <w:bCs/>
        </w:rPr>
      </w:pPr>
    </w:p>
    <w:p w14:paraId="65B78079" w14:textId="3F82512A" w:rsidR="00E05BB0" w:rsidRDefault="00E05BB0" w:rsidP="00E05BB0">
      <w:pPr>
        <w:pStyle w:val="Akapitzlist"/>
        <w:spacing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W odpowiedzi na publiczne ogłoszenie o zamówieniu </w:t>
      </w:r>
      <w:r w:rsidRPr="003E33A1">
        <w:rPr>
          <w:rFonts w:ascii="Times New Roman" w:hAnsi="Times New Roman"/>
          <w:sz w:val="24"/>
          <w:szCs w:val="24"/>
        </w:rPr>
        <w:t>publicznym prowadzonym w trybie przetargu nieograniczonego pn.</w:t>
      </w:r>
      <w:r w:rsidRPr="009942E9">
        <w:rPr>
          <w:rFonts w:ascii="Times New Roman" w:hAnsi="Times New Roman"/>
          <w:b/>
          <w:bCs/>
          <w:sz w:val="24"/>
          <w:szCs w:val="24"/>
        </w:rPr>
        <w:t xml:space="preserve"> </w:t>
      </w:r>
      <w:r>
        <w:rPr>
          <w:rFonts w:ascii="Times New Roman" w:hAnsi="Times New Roman"/>
          <w:b/>
          <w:bCs/>
          <w:sz w:val="24"/>
          <w:szCs w:val="24"/>
        </w:rPr>
        <w:t>d</w:t>
      </w:r>
      <w:r w:rsidRPr="003731C9">
        <w:rPr>
          <w:rFonts w:ascii="Times New Roman" w:hAnsi="Times New Roman"/>
          <w:b/>
          <w:bCs/>
          <w:sz w:val="24"/>
          <w:szCs w:val="24"/>
        </w:rPr>
        <w:t>ostawa</w:t>
      </w:r>
      <w:r>
        <w:rPr>
          <w:rFonts w:ascii="Times New Roman" w:hAnsi="Times New Roman"/>
          <w:b/>
          <w:bCs/>
          <w:sz w:val="24"/>
          <w:szCs w:val="24"/>
        </w:rPr>
        <w:t xml:space="preserve"> sprzętu komputerowego na potrzeby Urzędu Ochrony Konkurencji i Konsumentów</w:t>
      </w:r>
      <w:r>
        <w:rPr>
          <w:rFonts w:ascii="Times New Roman" w:hAnsi="Times New Roman"/>
          <w:b/>
          <w:sz w:val="24"/>
          <w:szCs w:val="24"/>
        </w:rPr>
        <w:t xml:space="preserve"> </w:t>
      </w:r>
      <w:r>
        <w:rPr>
          <w:rFonts w:ascii="Times New Roman" w:hAnsi="Times New Roman"/>
          <w:sz w:val="24"/>
          <w:szCs w:val="24"/>
        </w:rPr>
        <w:t>(nr post. BBA-2.</w:t>
      </w:r>
      <w:r w:rsidRPr="003731C9">
        <w:rPr>
          <w:rFonts w:ascii="Times New Roman" w:hAnsi="Times New Roman"/>
          <w:sz w:val="24"/>
          <w:szCs w:val="24"/>
        </w:rPr>
        <w:t>262</w:t>
      </w:r>
      <w:r w:rsidR="00CB01A6">
        <w:rPr>
          <w:rFonts w:ascii="Times New Roman" w:hAnsi="Times New Roman"/>
          <w:sz w:val="24"/>
          <w:szCs w:val="24"/>
        </w:rPr>
        <w:t>.41.</w:t>
      </w:r>
      <w:r>
        <w:rPr>
          <w:rFonts w:ascii="Times New Roman" w:hAnsi="Times New Roman"/>
          <w:sz w:val="24"/>
          <w:szCs w:val="24"/>
        </w:rPr>
        <w:t>2</w:t>
      </w:r>
      <w:r w:rsidRPr="003731C9">
        <w:rPr>
          <w:rFonts w:ascii="Times New Roman" w:hAnsi="Times New Roman"/>
          <w:sz w:val="24"/>
          <w:szCs w:val="24"/>
        </w:rPr>
        <w:t>0</w:t>
      </w:r>
      <w:r>
        <w:rPr>
          <w:rFonts w:ascii="Times New Roman" w:hAnsi="Times New Roman"/>
          <w:sz w:val="24"/>
          <w:szCs w:val="24"/>
        </w:rPr>
        <w:t>20</w:t>
      </w:r>
      <w:r w:rsidRPr="003731C9">
        <w:rPr>
          <w:rFonts w:ascii="Times New Roman" w:hAnsi="Times New Roman"/>
          <w:sz w:val="24"/>
          <w:szCs w:val="24"/>
        </w:rPr>
        <w:t>)</w:t>
      </w:r>
      <w:r w:rsidRPr="003E33A1">
        <w:rPr>
          <w:rFonts w:ascii="Times New Roman" w:hAnsi="Times New Roman"/>
          <w:sz w:val="24"/>
          <w:szCs w:val="24"/>
        </w:rPr>
        <w:t>,</w:t>
      </w:r>
      <w:r w:rsidRPr="003E33A1">
        <w:rPr>
          <w:rFonts w:ascii="Times New Roman" w:hAnsi="Times New Roman"/>
          <w:i/>
          <w:sz w:val="24"/>
          <w:szCs w:val="24"/>
        </w:rPr>
        <w:t xml:space="preserve"> </w:t>
      </w:r>
      <w:r w:rsidRPr="003E33A1">
        <w:rPr>
          <w:rFonts w:ascii="Times New Roman" w:hAnsi="Times New Roman"/>
          <w:sz w:val="24"/>
          <w:szCs w:val="24"/>
        </w:rPr>
        <w:t xml:space="preserve">oświadczam, co następuje: </w:t>
      </w:r>
      <w:r w:rsidRPr="003E33A1">
        <w:rPr>
          <w:rFonts w:ascii="Times New Roman" w:hAnsi="Times New Roman"/>
          <w:sz w:val="24"/>
          <w:szCs w:val="24"/>
          <w:lang w:eastAsia="pl-PL"/>
        </w:rPr>
        <w:t>oferujemy wykonanie przedmiotu zamówienia w zakresie określonym</w:t>
      </w:r>
      <w:r>
        <w:rPr>
          <w:rFonts w:ascii="Times New Roman" w:hAnsi="Times New Roman"/>
          <w:sz w:val="24"/>
          <w:szCs w:val="24"/>
          <w:lang w:eastAsia="pl-PL"/>
        </w:rPr>
        <w:t xml:space="preserve"> </w:t>
      </w:r>
      <w:r w:rsidRPr="003E33A1">
        <w:rPr>
          <w:rFonts w:ascii="Times New Roman" w:hAnsi="Times New Roman"/>
          <w:sz w:val="24"/>
          <w:szCs w:val="24"/>
          <w:lang w:eastAsia="pl-PL"/>
        </w:rPr>
        <w:t>w Specyfikacji Istotnych Warunków Zamówienia, zgodnie z opisem przedmiotu zamówienia na następujących warunkach cenowych:</w:t>
      </w:r>
    </w:p>
    <w:p w14:paraId="4BC89605" w14:textId="77777777" w:rsidR="00E05BB0" w:rsidRDefault="00E05BB0" w:rsidP="00E05BB0">
      <w:pPr>
        <w:pStyle w:val="Akapitzlist"/>
        <w:spacing w:after="0"/>
        <w:ind w:left="0"/>
        <w:jc w:val="both"/>
        <w:rPr>
          <w:rFonts w:ascii="Times New Roman" w:hAnsi="Times New Roman"/>
          <w:sz w:val="24"/>
          <w:szCs w:val="24"/>
          <w:lang w:eastAsia="pl-PL"/>
        </w:rPr>
      </w:pPr>
    </w:p>
    <w:p w14:paraId="69302584" w14:textId="77777777" w:rsidR="00E05BB0" w:rsidRDefault="00E05BB0" w:rsidP="00E05BB0">
      <w:pPr>
        <w:pStyle w:val="Akapitzlist"/>
        <w:spacing w:after="0"/>
        <w:ind w:left="0"/>
        <w:jc w:val="both"/>
        <w:rPr>
          <w:rFonts w:ascii="Times New Roman" w:hAnsi="Times New Roman"/>
          <w:sz w:val="24"/>
          <w:szCs w:val="24"/>
          <w:lang w:eastAsia="pl-PL"/>
        </w:rPr>
      </w:pPr>
    </w:p>
    <w:p w14:paraId="771C21C6" w14:textId="77777777" w:rsidR="00E05BB0" w:rsidRDefault="00E05BB0" w:rsidP="00E05BB0">
      <w:pPr>
        <w:pStyle w:val="Akapitzlist"/>
        <w:spacing w:after="0"/>
        <w:ind w:left="0"/>
        <w:jc w:val="both"/>
        <w:rPr>
          <w:rFonts w:ascii="Times New Roman" w:hAnsi="Times New Roman"/>
          <w:sz w:val="24"/>
          <w:szCs w:val="24"/>
          <w:lang w:eastAsia="pl-PL"/>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E05BB0" w:rsidRPr="00BC3C0F" w14:paraId="22DDE5F8" w14:textId="77777777" w:rsidTr="007E3D45">
        <w:trPr>
          <w:trHeight w:val="475"/>
          <w:jc w:val="center"/>
        </w:trPr>
        <w:tc>
          <w:tcPr>
            <w:tcW w:w="2876" w:type="dxa"/>
            <w:vAlign w:val="center"/>
          </w:tcPr>
          <w:p w14:paraId="0D48AD8E"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Przedmiot</w:t>
            </w:r>
          </w:p>
        </w:tc>
        <w:tc>
          <w:tcPr>
            <w:tcW w:w="1088" w:type="dxa"/>
            <w:vAlign w:val="center"/>
          </w:tcPr>
          <w:p w14:paraId="3836E78B"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Liczba sztuk</w:t>
            </w:r>
          </w:p>
        </w:tc>
        <w:tc>
          <w:tcPr>
            <w:tcW w:w="1560" w:type="dxa"/>
            <w:vAlign w:val="center"/>
          </w:tcPr>
          <w:p w14:paraId="2D5D99DC"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Cena jednostkowa  netto</w:t>
            </w:r>
          </w:p>
        </w:tc>
        <w:tc>
          <w:tcPr>
            <w:tcW w:w="992" w:type="dxa"/>
            <w:vAlign w:val="center"/>
          </w:tcPr>
          <w:p w14:paraId="7AE46901"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Kwota VAT</w:t>
            </w:r>
          </w:p>
        </w:tc>
        <w:tc>
          <w:tcPr>
            <w:tcW w:w="1559" w:type="dxa"/>
            <w:vAlign w:val="center"/>
          </w:tcPr>
          <w:p w14:paraId="279D54A2"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Cena jednostkowa brutto</w:t>
            </w:r>
            <w:r>
              <w:rPr>
                <w:rFonts w:ascii="Times New Roman" w:hAnsi="Times New Roman"/>
              </w:rPr>
              <w:br/>
            </w:r>
            <w:r>
              <w:rPr>
                <w:rFonts w:ascii="Times New Roman" w:hAnsi="Times New Roman"/>
                <w:b/>
              </w:rPr>
              <w:t>(kolumna 3+4)</w:t>
            </w:r>
          </w:p>
        </w:tc>
        <w:tc>
          <w:tcPr>
            <w:tcW w:w="1552" w:type="dxa"/>
            <w:vAlign w:val="center"/>
          </w:tcPr>
          <w:p w14:paraId="59C49BB3" w14:textId="77777777" w:rsidR="00E05BB0" w:rsidRDefault="00E05BB0" w:rsidP="007E3D45">
            <w:pPr>
              <w:autoSpaceDE w:val="0"/>
              <w:autoSpaceDN w:val="0"/>
              <w:adjustRightInd w:val="0"/>
              <w:jc w:val="center"/>
              <w:rPr>
                <w:rFonts w:ascii="Times New Roman" w:hAnsi="Times New Roman"/>
                <w:b/>
              </w:rPr>
            </w:pPr>
            <w:r>
              <w:rPr>
                <w:rFonts w:ascii="Times New Roman" w:hAnsi="Times New Roman"/>
                <w:b/>
              </w:rPr>
              <w:t>RAZEM:</w:t>
            </w:r>
          </w:p>
          <w:p w14:paraId="6695FB7D"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Wartość brutto (kolumna 2x5)</w:t>
            </w:r>
          </w:p>
        </w:tc>
      </w:tr>
      <w:tr w:rsidR="00E05BB0" w:rsidRPr="00BC3C0F" w14:paraId="7DD79E74" w14:textId="77777777" w:rsidTr="007E3D45">
        <w:trPr>
          <w:trHeight w:val="603"/>
          <w:jc w:val="center"/>
        </w:trPr>
        <w:tc>
          <w:tcPr>
            <w:tcW w:w="2876" w:type="dxa"/>
            <w:vAlign w:val="center"/>
          </w:tcPr>
          <w:p w14:paraId="35CC22BA"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1</w:t>
            </w:r>
          </w:p>
        </w:tc>
        <w:tc>
          <w:tcPr>
            <w:tcW w:w="1088" w:type="dxa"/>
            <w:vAlign w:val="center"/>
          </w:tcPr>
          <w:p w14:paraId="735D05EB"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2</w:t>
            </w:r>
          </w:p>
        </w:tc>
        <w:tc>
          <w:tcPr>
            <w:tcW w:w="1560" w:type="dxa"/>
            <w:vAlign w:val="center"/>
          </w:tcPr>
          <w:p w14:paraId="52B90C18"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3</w:t>
            </w:r>
          </w:p>
        </w:tc>
        <w:tc>
          <w:tcPr>
            <w:tcW w:w="992" w:type="dxa"/>
            <w:vAlign w:val="center"/>
          </w:tcPr>
          <w:p w14:paraId="2011DB26"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4</w:t>
            </w:r>
          </w:p>
        </w:tc>
        <w:tc>
          <w:tcPr>
            <w:tcW w:w="1559" w:type="dxa"/>
            <w:vAlign w:val="center"/>
          </w:tcPr>
          <w:p w14:paraId="6810FFE4"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5</w:t>
            </w:r>
          </w:p>
        </w:tc>
        <w:tc>
          <w:tcPr>
            <w:tcW w:w="1552" w:type="dxa"/>
            <w:vAlign w:val="center"/>
          </w:tcPr>
          <w:p w14:paraId="6F35CBC8" w14:textId="77777777" w:rsidR="00E05BB0" w:rsidRPr="00BC3C0F" w:rsidRDefault="00E05BB0" w:rsidP="007E3D45">
            <w:pPr>
              <w:autoSpaceDE w:val="0"/>
              <w:autoSpaceDN w:val="0"/>
              <w:adjustRightInd w:val="0"/>
              <w:jc w:val="center"/>
              <w:rPr>
                <w:rFonts w:ascii="Times New Roman" w:hAnsi="Times New Roman"/>
                <w:b/>
              </w:rPr>
            </w:pPr>
            <w:r w:rsidRPr="00BC3C0F">
              <w:rPr>
                <w:rFonts w:ascii="Times New Roman" w:hAnsi="Times New Roman"/>
                <w:b/>
              </w:rPr>
              <w:t>6</w:t>
            </w:r>
          </w:p>
        </w:tc>
      </w:tr>
    </w:tbl>
    <w:tbl>
      <w:tblPr>
        <w:tblStyle w:val="Tabela-Siatka3"/>
        <w:tblW w:w="9627" w:type="dxa"/>
        <w:jc w:val="center"/>
        <w:tblLayout w:type="fixed"/>
        <w:tblLook w:val="04A0" w:firstRow="1" w:lastRow="0" w:firstColumn="1" w:lastColumn="0" w:noHBand="0" w:noVBand="1"/>
      </w:tblPr>
      <w:tblGrid>
        <w:gridCol w:w="2876"/>
        <w:gridCol w:w="1088"/>
        <w:gridCol w:w="1560"/>
        <w:gridCol w:w="992"/>
        <w:gridCol w:w="1559"/>
        <w:gridCol w:w="1552"/>
      </w:tblGrid>
      <w:tr w:rsidR="00E05BB0" w14:paraId="4C11A2DB" w14:textId="77777777" w:rsidTr="007E3D45">
        <w:trPr>
          <w:jc w:val="center"/>
        </w:trPr>
        <w:tc>
          <w:tcPr>
            <w:tcW w:w="2876" w:type="dxa"/>
            <w:vAlign w:val="center"/>
          </w:tcPr>
          <w:p w14:paraId="53E6D06F" w14:textId="299F7A76" w:rsidR="00E05BB0" w:rsidRDefault="00E05BB0" w:rsidP="007E3D45">
            <w:pPr>
              <w:autoSpaceDE w:val="0"/>
              <w:autoSpaceDN w:val="0"/>
              <w:adjustRightInd w:val="0"/>
              <w:jc w:val="center"/>
              <w:rPr>
                <w:rFonts w:ascii="Times New Roman" w:hAnsi="Times New Roman"/>
                <w:lang w:eastAsia="pl-PL"/>
              </w:rPr>
            </w:pPr>
            <w:r w:rsidRPr="00517F57">
              <w:rPr>
                <w:rFonts w:ascii="Times New Roman" w:hAnsi="Times New Roman"/>
                <w:b/>
              </w:rPr>
              <w:t xml:space="preserve">Drukarka </w:t>
            </w:r>
            <w:r w:rsidR="00517F57" w:rsidRPr="00517F57">
              <w:rPr>
                <w:rFonts w:ascii="Times New Roman" w:hAnsi="Times New Roman"/>
                <w:b/>
              </w:rPr>
              <w:t>przenośna z funkcją skanera</w:t>
            </w:r>
            <w:r w:rsidR="009506FF">
              <w:rPr>
                <w:rFonts w:ascii="Times New Roman" w:hAnsi="Times New Roman"/>
                <w:b/>
              </w:rPr>
              <w:t xml:space="preserve"> w czarnej obudowie bez </w:t>
            </w:r>
            <w:proofErr w:type="spellStart"/>
            <w:r w:rsidR="009506FF">
              <w:rPr>
                <w:rFonts w:ascii="Times New Roman" w:hAnsi="Times New Roman"/>
                <w:b/>
              </w:rPr>
              <w:t>WiFi</w:t>
            </w:r>
            <w:proofErr w:type="spellEnd"/>
          </w:p>
          <w:p w14:paraId="58D71BBF" w14:textId="77777777" w:rsidR="00E05BB0" w:rsidRPr="00392880" w:rsidRDefault="00E05BB0" w:rsidP="007E3D45">
            <w:pPr>
              <w:autoSpaceDE w:val="0"/>
              <w:autoSpaceDN w:val="0"/>
              <w:adjustRightInd w:val="0"/>
              <w:jc w:val="center"/>
              <w:rPr>
                <w:rFonts w:ascii="Times New Roman" w:hAnsi="Times New Roman"/>
                <w:lang w:eastAsia="pl-PL"/>
              </w:rPr>
            </w:pPr>
            <w:r w:rsidRPr="00392880">
              <w:rPr>
                <w:rFonts w:ascii="Times New Roman" w:hAnsi="Times New Roman"/>
                <w:lang w:eastAsia="pl-PL"/>
              </w:rPr>
              <w:t>marka: …………………………</w:t>
            </w:r>
          </w:p>
          <w:p w14:paraId="4F505E07" w14:textId="77777777" w:rsidR="00E05BB0" w:rsidRDefault="00E05BB0" w:rsidP="007E3D45">
            <w:pPr>
              <w:autoSpaceDE w:val="0"/>
              <w:autoSpaceDN w:val="0"/>
              <w:adjustRightInd w:val="0"/>
              <w:jc w:val="center"/>
              <w:rPr>
                <w:rFonts w:ascii="Times New Roman" w:hAnsi="Times New Roman"/>
                <w:b/>
              </w:rPr>
            </w:pPr>
            <w:r w:rsidRPr="00392880">
              <w:rPr>
                <w:rFonts w:ascii="Times New Roman" w:hAnsi="Times New Roman"/>
                <w:lang w:eastAsia="pl-PL"/>
              </w:rPr>
              <w:t>model ………………………….</w:t>
            </w:r>
          </w:p>
        </w:tc>
        <w:tc>
          <w:tcPr>
            <w:tcW w:w="1088" w:type="dxa"/>
            <w:vAlign w:val="center"/>
          </w:tcPr>
          <w:p w14:paraId="5934251B" w14:textId="77777777" w:rsidR="00E05BB0" w:rsidRDefault="00E05BB0" w:rsidP="007E3D45">
            <w:pPr>
              <w:autoSpaceDE w:val="0"/>
              <w:autoSpaceDN w:val="0"/>
              <w:adjustRightInd w:val="0"/>
              <w:jc w:val="center"/>
              <w:rPr>
                <w:rFonts w:ascii="Times New Roman" w:hAnsi="Times New Roman"/>
                <w:b/>
              </w:rPr>
            </w:pPr>
            <w:r>
              <w:rPr>
                <w:rFonts w:ascii="Times New Roman" w:hAnsi="Times New Roman"/>
                <w:b/>
              </w:rPr>
              <w:t>1</w:t>
            </w:r>
          </w:p>
        </w:tc>
        <w:tc>
          <w:tcPr>
            <w:tcW w:w="1560" w:type="dxa"/>
            <w:vAlign w:val="center"/>
          </w:tcPr>
          <w:p w14:paraId="40807299" w14:textId="77777777" w:rsidR="00E05BB0" w:rsidRDefault="00E05BB0" w:rsidP="007E3D45">
            <w:pPr>
              <w:autoSpaceDE w:val="0"/>
              <w:autoSpaceDN w:val="0"/>
              <w:adjustRightInd w:val="0"/>
              <w:jc w:val="center"/>
              <w:rPr>
                <w:rFonts w:ascii="Times New Roman" w:hAnsi="Times New Roman"/>
                <w:b/>
              </w:rPr>
            </w:pPr>
          </w:p>
        </w:tc>
        <w:tc>
          <w:tcPr>
            <w:tcW w:w="992" w:type="dxa"/>
            <w:vAlign w:val="center"/>
          </w:tcPr>
          <w:p w14:paraId="1AB91FBE" w14:textId="77777777" w:rsidR="00E05BB0" w:rsidRDefault="00E05BB0" w:rsidP="007E3D45">
            <w:pPr>
              <w:autoSpaceDE w:val="0"/>
              <w:autoSpaceDN w:val="0"/>
              <w:adjustRightInd w:val="0"/>
              <w:jc w:val="center"/>
              <w:rPr>
                <w:rFonts w:ascii="Times New Roman" w:hAnsi="Times New Roman"/>
                <w:b/>
              </w:rPr>
            </w:pPr>
          </w:p>
        </w:tc>
        <w:tc>
          <w:tcPr>
            <w:tcW w:w="1559" w:type="dxa"/>
            <w:vAlign w:val="center"/>
          </w:tcPr>
          <w:p w14:paraId="4B036C6D" w14:textId="77777777" w:rsidR="00E05BB0" w:rsidRDefault="00E05BB0" w:rsidP="007E3D45">
            <w:pPr>
              <w:autoSpaceDE w:val="0"/>
              <w:autoSpaceDN w:val="0"/>
              <w:adjustRightInd w:val="0"/>
              <w:jc w:val="center"/>
              <w:rPr>
                <w:rFonts w:ascii="Times New Roman" w:hAnsi="Times New Roman"/>
                <w:b/>
              </w:rPr>
            </w:pPr>
          </w:p>
        </w:tc>
        <w:tc>
          <w:tcPr>
            <w:tcW w:w="1552" w:type="dxa"/>
            <w:vAlign w:val="center"/>
          </w:tcPr>
          <w:p w14:paraId="5D637879" w14:textId="77777777" w:rsidR="00E05BB0" w:rsidRDefault="00E05BB0" w:rsidP="007E3D45">
            <w:pPr>
              <w:autoSpaceDE w:val="0"/>
              <w:autoSpaceDN w:val="0"/>
              <w:adjustRightInd w:val="0"/>
              <w:jc w:val="center"/>
              <w:rPr>
                <w:rFonts w:ascii="Times New Roman" w:hAnsi="Times New Roman"/>
                <w:b/>
              </w:rPr>
            </w:pPr>
          </w:p>
        </w:tc>
      </w:tr>
      <w:tr w:rsidR="00E05BB0" w14:paraId="060B7758" w14:textId="77777777" w:rsidTr="007E3D45">
        <w:trPr>
          <w:trHeight w:val="1040"/>
          <w:jc w:val="center"/>
        </w:trPr>
        <w:tc>
          <w:tcPr>
            <w:tcW w:w="8075" w:type="dxa"/>
            <w:gridSpan w:val="5"/>
            <w:vAlign w:val="center"/>
          </w:tcPr>
          <w:p w14:paraId="5BA190C9" w14:textId="77777777" w:rsidR="00E05BB0" w:rsidRDefault="00E05BB0" w:rsidP="007E3D45">
            <w:pPr>
              <w:autoSpaceDE w:val="0"/>
              <w:autoSpaceDN w:val="0"/>
              <w:adjustRightInd w:val="0"/>
              <w:jc w:val="center"/>
              <w:rPr>
                <w:rFonts w:ascii="Times New Roman" w:hAnsi="Times New Roman"/>
                <w:b/>
              </w:rPr>
            </w:pPr>
            <w:r>
              <w:rPr>
                <w:rFonts w:ascii="Times New Roman" w:hAnsi="Times New Roman"/>
                <w:b/>
              </w:rPr>
              <w:t>Razem (suma kolumny 6)</w:t>
            </w:r>
          </w:p>
        </w:tc>
        <w:tc>
          <w:tcPr>
            <w:tcW w:w="1552" w:type="dxa"/>
            <w:vAlign w:val="center"/>
          </w:tcPr>
          <w:p w14:paraId="603C5811" w14:textId="77777777" w:rsidR="00E05BB0" w:rsidRDefault="00E05BB0" w:rsidP="007E3D45">
            <w:pPr>
              <w:autoSpaceDE w:val="0"/>
              <w:autoSpaceDN w:val="0"/>
              <w:adjustRightInd w:val="0"/>
              <w:jc w:val="center"/>
              <w:rPr>
                <w:rFonts w:ascii="Times New Roman" w:hAnsi="Times New Roman"/>
                <w:b/>
              </w:rPr>
            </w:pPr>
          </w:p>
        </w:tc>
      </w:tr>
    </w:tbl>
    <w:p w14:paraId="00EE256B" w14:textId="77777777" w:rsidR="00E05BB0" w:rsidRDefault="00E05BB0" w:rsidP="00E05BB0">
      <w:pPr>
        <w:pStyle w:val="Akapitzlist"/>
        <w:spacing w:after="0"/>
        <w:ind w:left="0"/>
        <w:jc w:val="both"/>
        <w:rPr>
          <w:rFonts w:ascii="Times New Roman" w:hAnsi="Times New Roman"/>
          <w:sz w:val="24"/>
          <w:szCs w:val="24"/>
          <w:lang w:eastAsia="pl-PL"/>
        </w:rPr>
      </w:pPr>
    </w:p>
    <w:p w14:paraId="4B1E210F" w14:textId="77777777" w:rsidR="00E05BB0" w:rsidRDefault="00E05BB0" w:rsidP="00E05BB0">
      <w:pPr>
        <w:pStyle w:val="Akapitzlist"/>
        <w:spacing w:after="0"/>
        <w:ind w:left="0"/>
        <w:jc w:val="both"/>
        <w:rPr>
          <w:rFonts w:ascii="Times New Roman" w:hAnsi="Times New Roman"/>
          <w:sz w:val="24"/>
          <w:szCs w:val="24"/>
          <w:lang w:eastAsia="pl-PL"/>
        </w:rPr>
      </w:pPr>
    </w:p>
    <w:p w14:paraId="5DE71637" w14:textId="77777777" w:rsidR="00E05BB0" w:rsidRPr="00E639BB" w:rsidRDefault="00E05BB0" w:rsidP="00E05BB0">
      <w:pPr>
        <w:pStyle w:val="Akapitzlist"/>
        <w:spacing w:after="0"/>
        <w:ind w:left="0"/>
        <w:jc w:val="both"/>
        <w:rPr>
          <w:rFonts w:ascii="Times New Roman" w:hAnsi="Times New Roman"/>
          <w:b/>
          <w:i/>
          <w:sz w:val="24"/>
          <w:szCs w:val="24"/>
          <w:lang w:eastAsia="pl-PL"/>
        </w:rPr>
      </w:pPr>
      <w:r w:rsidRPr="00E639BB">
        <w:rPr>
          <w:rFonts w:ascii="Times New Roman" w:hAnsi="Times New Roman"/>
          <w:b/>
          <w:i/>
          <w:sz w:val="24"/>
          <w:szCs w:val="24"/>
          <w:lang w:eastAsia="pl-PL"/>
        </w:rPr>
        <w:t xml:space="preserve">UWAGA: Brak wpisania modelu i/lub marki urządzenia spowoduje odrzucenie oferty </w:t>
      </w:r>
      <w:r w:rsidRPr="00AA13D4">
        <w:rPr>
          <w:rFonts w:ascii="Times New Roman" w:hAnsi="Times New Roman"/>
          <w:b/>
          <w:i/>
          <w:lang w:eastAsia="pl-PL"/>
        </w:rPr>
        <w:t xml:space="preserve">na podstawie  art. 89 ust. 1 pkt 2 ustawy </w:t>
      </w:r>
      <w:proofErr w:type="spellStart"/>
      <w:r w:rsidRPr="00AA13D4">
        <w:rPr>
          <w:rFonts w:ascii="Times New Roman" w:hAnsi="Times New Roman"/>
          <w:b/>
          <w:i/>
          <w:lang w:eastAsia="pl-PL"/>
        </w:rPr>
        <w:t>Pzp</w:t>
      </w:r>
      <w:proofErr w:type="spellEnd"/>
      <w:r w:rsidRPr="00AA13D4">
        <w:rPr>
          <w:rFonts w:ascii="Times New Roman" w:hAnsi="Times New Roman"/>
          <w:b/>
          <w:i/>
          <w:lang w:eastAsia="pl-PL"/>
        </w:rPr>
        <w:t>.</w:t>
      </w:r>
      <w:r w:rsidRPr="00E639BB">
        <w:rPr>
          <w:rFonts w:ascii="Times New Roman" w:hAnsi="Times New Roman"/>
          <w:b/>
          <w:i/>
          <w:sz w:val="24"/>
          <w:szCs w:val="24"/>
          <w:lang w:eastAsia="pl-PL"/>
        </w:rPr>
        <w:t xml:space="preserve"> </w:t>
      </w:r>
    </w:p>
    <w:p w14:paraId="054C1227" w14:textId="77777777" w:rsidR="00E05BB0" w:rsidRPr="003E33A1" w:rsidRDefault="00E05BB0" w:rsidP="00E05BB0">
      <w:pPr>
        <w:pStyle w:val="Akapitzlist"/>
        <w:spacing w:after="0"/>
        <w:ind w:left="0"/>
        <w:jc w:val="both"/>
        <w:rPr>
          <w:rFonts w:ascii="Times New Roman" w:hAnsi="Times New Roman"/>
          <w:sz w:val="24"/>
          <w:szCs w:val="24"/>
        </w:rPr>
      </w:pPr>
    </w:p>
    <w:p w14:paraId="5261114C" w14:textId="77777777" w:rsidR="00E05BB0" w:rsidRPr="003E33A1" w:rsidRDefault="00E05BB0" w:rsidP="00E05BB0">
      <w:pPr>
        <w:pStyle w:val="Akapitzlist"/>
        <w:widowControl w:val="0"/>
        <w:suppressAutoHyphens/>
        <w:autoSpaceDE w:val="0"/>
        <w:autoSpaceDN w:val="0"/>
        <w:adjustRightInd w:val="0"/>
        <w:spacing w:before="120" w:after="0"/>
        <w:ind w:left="0"/>
        <w:jc w:val="both"/>
        <w:rPr>
          <w:rFonts w:ascii="Times New Roman" w:hAnsi="Times New Roman"/>
          <w:sz w:val="24"/>
          <w:szCs w:val="24"/>
          <w:lang w:eastAsia="pl-PL"/>
        </w:rPr>
      </w:pPr>
      <w:r w:rsidRPr="003E33A1">
        <w:rPr>
          <w:rFonts w:ascii="Times New Roman" w:hAnsi="Times New Roman"/>
          <w:sz w:val="24"/>
          <w:szCs w:val="24"/>
          <w:lang w:eastAsia="pl-PL"/>
        </w:rPr>
        <w:t xml:space="preserve">Cena ryczałtowa za wykonanie całości przedmiotu zamówienia: </w:t>
      </w:r>
      <w:r w:rsidRPr="003E33A1">
        <w:rPr>
          <w:rFonts w:ascii="Times New Roman" w:hAnsi="Times New Roman"/>
          <w:b/>
          <w:sz w:val="24"/>
          <w:szCs w:val="24"/>
          <w:lang w:eastAsia="pl-PL"/>
        </w:rPr>
        <w:t xml:space="preserve">………………………. zł </w:t>
      </w:r>
      <w:r>
        <w:rPr>
          <w:rFonts w:ascii="Times New Roman" w:hAnsi="Times New Roman"/>
          <w:b/>
          <w:sz w:val="24"/>
          <w:szCs w:val="24"/>
          <w:lang w:eastAsia="pl-PL"/>
        </w:rPr>
        <w:t>netto</w:t>
      </w:r>
      <w:r w:rsidRPr="003E33A1">
        <w:rPr>
          <w:rFonts w:ascii="Times New Roman" w:hAnsi="Times New Roman"/>
          <w:sz w:val="24"/>
          <w:szCs w:val="24"/>
          <w:lang w:eastAsia="pl-PL"/>
        </w:rPr>
        <w:t>.</w:t>
      </w:r>
    </w:p>
    <w:p w14:paraId="70E1741D" w14:textId="77777777" w:rsidR="00E05BB0" w:rsidRDefault="00E05BB0" w:rsidP="00E05BB0">
      <w:pPr>
        <w:spacing w:after="120"/>
        <w:jc w:val="both"/>
        <w:rPr>
          <w:rFonts w:ascii="Times New Roman" w:hAnsi="Times New Roman"/>
          <w:b/>
          <w:bCs/>
          <w:lang w:eastAsia="pl-PL"/>
        </w:rPr>
      </w:pPr>
      <w:r w:rsidRPr="003E33A1">
        <w:rPr>
          <w:rFonts w:ascii="Times New Roman" w:hAnsi="Times New Roman"/>
          <w:b/>
          <w:bCs/>
          <w:lang w:eastAsia="pl-PL"/>
        </w:rPr>
        <w:t>(słownie złotych: ...................................................................................................................</w:t>
      </w:r>
      <w:r>
        <w:rPr>
          <w:rFonts w:ascii="Times New Roman" w:hAnsi="Times New Roman"/>
          <w:b/>
          <w:bCs/>
          <w:lang w:eastAsia="pl-PL"/>
        </w:rPr>
        <w:t>netto</w:t>
      </w:r>
      <w:r w:rsidRPr="003E33A1">
        <w:rPr>
          <w:rFonts w:ascii="Times New Roman" w:hAnsi="Times New Roman"/>
          <w:b/>
          <w:bCs/>
          <w:lang w:eastAsia="pl-PL"/>
        </w:rPr>
        <w:t>)</w:t>
      </w:r>
      <w:r>
        <w:rPr>
          <w:rFonts w:ascii="Times New Roman" w:hAnsi="Times New Roman"/>
          <w:b/>
          <w:bCs/>
          <w:lang w:eastAsia="pl-PL"/>
        </w:rPr>
        <w:t xml:space="preserve">, </w:t>
      </w:r>
    </w:p>
    <w:p w14:paraId="14305EC5" w14:textId="77777777" w:rsidR="00E05BB0" w:rsidRDefault="00E05BB0" w:rsidP="00E05BB0">
      <w:pPr>
        <w:spacing w:after="120"/>
        <w:jc w:val="both"/>
        <w:rPr>
          <w:rFonts w:ascii="Times New Roman" w:hAnsi="Times New Roman"/>
          <w:b/>
          <w:lang w:eastAsia="pl-PL"/>
        </w:rPr>
      </w:pPr>
      <w:r>
        <w:rPr>
          <w:rFonts w:ascii="Times New Roman" w:hAnsi="Times New Roman"/>
          <w:b/>
          <w:bCs/>
          <w:lang w:eastAsia="pl-PL"/>
        </w:rPr>
        <w:t xml:space="preserve">……………………………………………………. </w:t>
      </w:r>
      <w:r w:rsidRPr="003E33A1">
        <w:rPr>
          <w:rFonts w:ascii="Times New Roman" w:hAnsi="Times New Roman"/>
          <w:b/>
          <w:lang w:eastAsia="pl-PL"/>
        </w:rPr>
        <w:t xml:space="preserve">zł </w:t>
      </w:r>
      <w:r>
        <w:rPr>
          <w:rFonts w:ascii="Times New Roman" w:hAnsi="Times New Roman"/>
          <w:b/>
          <w:lang w:eastAsia="pl-PL"/>
        </w:rPr>
        <w:t xml:space="preserve">brutto, </w:t>
      </w:r>
    </w:p>
    <w:p w14:paraId="1EB06424" w14:textId="77777777" w:rsidR="00E05BB0" w:rsidRPr="003E33A1" w:rsidRDefault="00E05BB0" w:rsidP="00E05BB0">
      <w:pPr>
        <w:spacing w:after="120"/>
        <w:jc w:val="both"/>
        <w:rPr>
          <w:rFonts w:ascii="Times New Roman" w:hAnsi="Times New Roman"/>
        </w:rPr>
      </w:pPr>
      <w:r>
        <w:rPr>
          <w:rFonts w:ascii="Times New Roman" w:hAnsi="Times New Roman"/>
          <w:b/>
          <w:lang w:eastAsia="pl-PL"/>
        </w:rPr>
        <w:t xml:space="preserve">(słownie złotych: </w:t>
      </w:r>
      <w:r w:rsidRPr="003E33A1">
        <w:rPr>
          <w:rFonts w:ascii="Times New Roman" w:hAnsi="Times New Roman"/>
          <w:b/>
          <w:bCs/>
          <w:lang w:eastAsia="pl-PL"/>
        </w:rPr>
        <w:t>.....................................................................................................................</w:t>
      </w:r>
      <w:r>
        <w:rPr>
          <w:rFonts w:ascii="Times New Roman" w:hAnsi="Times New Roman"/>
          <w:b/>
          <w:bCs/>
          <w:lang w:eastAsia="pl-PL"/>
        </w:rPr>
        <w:t xml:space="preserve"> brutto)</w:t>
      </w:r>
    </w:p>
    <w:p w14:paraId="6FFE71DF" w14:textId="77777777" w:rsidR="00E05BB0" w:rsidRPr="003052EB" w:rsidRDefault="00E05BB0" w:rsidP="00E05BB0">
      <w:pPr>
        <w:spacing w:line="276" w:lineRule="auto"/>
        <w:jc w:val="both"/>
        <w:rPr>
          <w:rFonts w:ascii="Times New Roman" w:hAnsi="Times New Roman"/>
          <w:b/>
          <w:bCs/>
        </w:rPr>
      </w:pPr>
    </w:p>
    <w:p w14:paraId="0F636C14" w14:textId="77777777" w:rsidR="00E05BB0" w:rsidRDefault="00E05BB0" w:rsidP="00E05BB0">
      <w:pPr>
        <w:autoSpaceDE w:val="0"/>
        <w:autoSpaceDN w:val="0"/>
        <w:adjustRightInd w:val="0"/>
        <w:contextualSpacing/>
        <w:jc w:val="both"/>
        <w:rPr>
          <w:rFonts w:ascii="Times New Roman" w:hAnsi="Times New Roman"/>
          <w:lang w:eastAsia="pl-PL"/>
        </w:rPr>
      </w:pPr>
      <w:r w:rsidRPr="002A45B0">
        <w:rPr>
          <w:rFonts w:ascii="Times New Roman" w:hAnsi="Times New Roman"/>
          <w:b/>
          <w:lang w:eastAsia="pl-PL"/>
        </w:rPr>
        <w:t>Oświadczamy, iż</w:t>
      </w:r>
      <w:r w:rsidRPr="00BC3C0F">
        <w:rPr>
          <w:rFonts w:ascii="Times New Roman" w:hAnsi="Times New Roman"/>
          <w:lang w:eastAsia="pl-PL"/>
        </w:rPr>
        <w:t xml:space="preserve"> udzielamy ……………… miesięcy gwarancji od dnia podpisania protokołu odbioru na </w:t>
      </w:r>
      <w:r>
        <w:rPr>
          <w:rFonts w:ascii="Times New Roman" w:hAnsi="Times New Roman"/>
        </w:rPr>
        <w:t xml:space="preserve">dostarczony sprzęt komputerowy </w:t>
      </w:r>
      <w:r w:rsidRPr="00BC3C0F">
        <w:rPr>
          <w:rFonts w:ascii="Times New Roman" w:hAnsi="Times New Roman"/>
        </w:rPr>
        <w:t>(</w:t>
      </w:r>
      <w:r w:rsidRPr="00BC3C0F">
        <w:rPr>
          <w:rFonts w:ascii="Times New Roman" w:hAnsi="Times New Roman"/>
          <w:lang w:eastAsia="pl-PL"/>
        </w:rPr>
        <w:t>minimum 36 miesięcy).*</w:t>
      </w:r>
    </w:p>
    <w:p w14:paraId="7435FCAD" w14:textId="77777777" w:rsidR="00E05BB0" w:rsidRPr="00BC3C0F" w:rsidRDefault="00E05BB0" w:rsidP="00E05BB0">
      <w:pPr>
        <w:autoSpaceDE w:val="0"/>
        <w:autoSpaceDN w:val="0"/>
        <w:adjustRightInd w:val="0"/>
        <w:jc w:val="both"/>
        <w:rPr>
          <w:rFonts w:ascii="Times New Roman" w:hAnsi="Times New Roman"/>
          <w:b/>
          <w:i/>
        </w:rPr>
      </w:pPr>
      <w:r w:rsidRPr="00BC3C0F">
        <w:rPr>
          <w:rFonts w:ascii="Times New Roman" w:hAnsi="Times New Roman"/>
          <w:b/>
          <w:i/>
        </w:rPr>
        <w:t>(*</w:t>
      </w:r>
      <w:r w:rsidRPr="00BC3C0F">
        <w:rPr>
          <w:rFonts w:ascii="Times New Roman" w:hAnsi="Times New Roman"/>
          <w:b/>
          <w:i/>
          <w:lang w:eastAsia="pl-PL"/>
        </w:rPr>
        <w:t xml:space="preserve">Oferta Wykonawcy, który zaoferuje krótszy okres od minimalnego wymaganego w SIWZ </w:t>
      </w:r>
      <w:r w:rsidRPr="00BC3C0F">
        <w:rPr>
          <w:rFonts w:ascii="Times New Roman" w:hAnsi="Times New Roman"/>
          <w:b/>
          <w:i/>
          <w:lang w:eastAsia="pl-PL"/>
        </w:rPr>
        <w:br/>
        <w:t xml:space="preserve">(36 miesięcy gwarancji od dnia podpisania protokołu odbioru) lub nie wskaże okresu gwarancji zostanie uznana za niezgodną z SIWZ i odrzucona na podstawie  art. 89 ust. 1 pkt 2 ustawy </w:t>
      </w:r>
      <w:proofErr w:type="spellStart"/>
      <w:r w:rsidRPr="00BC3C0F">
        <w:rPr>
          <w:rFonts w:ascii="Times New Roman" w:hAnsi="Times New Roman"/>
          <w:b/>
          <w:i/>
          <w:lang w:eastAsia="pl-PL"/>
        </w:rPr>
        <w:t>Pzp</w:t>
      </w:r>
      <w:proofErr w:type="spellEnd"/>
      <w:r w:rsidRPr="00BC3C0F">
        <w:rPr>
          <w:rFonts w:ascii="Times New Roman" w:hAnsi="Times New Roman"/>
          <w:b/>
          <w:i/>
          <w:lang w:eastAsia="pl-PL"/>
        </w:rPr>
        <w:t>.)</w:t>
      </w:r>
    </w:p>
    <w:p w14:paraId="562B68A4" w14:textId="77777777" w:rsidR="00E05BB0" w:rsidRDefault="00E05BB0" w:rsidP="00E05BB0">
      <w:pPr>
        <w:autoSpaceDE w:val="0"/>
        <w:autoSpaceDN w:val="0"/>
        <w:adjustRightInd w:val="0"/>
        <w:contextualSpacing/>
        <w:jc w:val="both"/>
        <w:rPr>
          <w:rFonts w:ascii="Times New Roman" w:hAnsi="Times New Roman"/>
          <w:lang w:eastAsia="pl-PL"/>
        </w:rPr>
      </w:pPr>
    </w:p>
    <w:p w14:paraId="5A5A35B7" w14:textId="6C38DDFF" w:rsidR="00E05BB0" w:rsidRDefault="00E05BB0" w:rsidP="00E05BB0">
      <w:pPr>
        <w:autoSpaceDE w:val="0"/>
        <w:autoSpaceDN w:val="0"/>
        <w:adjustRightInd w:val="0"/>
        <w:contextualSpacing/>
        <w:jc w:val="both"/>
        <w:rPr>
          <w:rFonts w:ascii="Times New Roman" w:hAnsi="Times New Roman"/>
          <w:lang w:eastAsia="pl-PL"/>
        </w:rPr>
      </w:pPr>
      <w:r w:rsidRPr="002A45B0">
        <w:rPr>
          <w:rFonts w:ascii="Times New Roman" w:hAnsi="Times New Roman"/>
          <w:b/>
          <w:lang w:eastAsia="pl-PL"/>
        </w:rPr>
        <w:t>Oświadczamy, iż</w:t>
      </w:r>
      <w:r w:rsidRPr="00BC3C0F">
        <w:rPr>
          <w:rFonts w:ascii="Times New Roman" w:hAnsi="Times New Roman"/>
          <w:lang w:eastAsia="pl-PL"/>
        </w:rPr>
        <w:t xml:space="preserve"> </w:t>
      </w:r>
      <w:r>
        <w:rPr>
          <w:rFonts w:ascii="Times New Roman" w:hAnsi="Times New Roman"/>
          <w:lang w:eastAsia="pl-PL"/>
        </w:rPr>
        <w:t xml:space="preserve">dostarczymy sprzęt komputerowy w terminie </w:t>
      </w:r>
      <w:r w:rsidR="007B7A52" w:rsidRPr="007B7A52">
        <w:rPr>
          <w:rFonts w:ascii="Times New Roman" w:hAnsi="Times New Roman"/>
          <w:bCs/>
        </w:rPr>
        <w:t>nie później niż do dnia 28.12.2020r</w:t>
      </w:r>
      <w:r w:rsidR="00630B29" w:rsidRPr="007B7A52">
        <w:rPr>
          <w:rFonts w:ascii="Times New Roman" w:hAnsi="Times New Roman"/>
        </w:rPr>
        <w:t>.</w:t>
      </w:r>
    </w:p>
    <w:p w14:paraId="51CB9B06" w14:textId="77777777" w:rsidR="00E05BB0" w:rsidRDefault="00E05BB0" w:rsidP="00E05BB0">
      <w:pPr>
        <w:autoSpaceDE w:val="0"/>
        <w:autoSpaceDN w:val="0"/>
        <w:adjustRightInd w:val="0"/>
        <w:contextualSpacing/>
        <w:jc w:val="both"/>
        <w:rPr>
          <w:rFonts w:ascii="Times New Roman" w:hAnsi="Times New Roman"/>
          <w:lang w:eastAsia="pl-PL"/>
        </w:rPr>
      </w:pPr>
    </w:p>
    <w:p w14:paraId="0B072474" w14:textId="77777777" w:rsidR="00E05BB0" w:rsidRPr="00BC3C0F" w:rsidRDefault="00E05BB0" w:rsidP="00E05BB0">
      <w:pPr>
        <w:autoSpaceDE w:val="0"/>
        <w:autoSpaceDN w:val="0"/>
        <w:adjustRightInd w:val="0"/>
        <w:jc w:val="both"/>
        <w:rPr>
          <w:rFonts w:ascii="Times New Roman" w:hAnsi="Times New Roman"/>
          <w:b/>
          <w:i/>
        </w:rPr>
      </w:pPr>
      <w:r w:rsidRPr="00BC3C0F">
        <w:rPr>
          <w:rFonts w:ascii="Times New Roman" w:hAnsi="Times New Roman"/>
          <w:b/>
          <w:i/>
        </w:rPr>
        <w:t>(*</w:t>
      </w:r>
      <w:r>
        <w:rPr>
          <w:rFonts w:ascii="Times New Roman" w:hAnsi="Times New Roman"/>
          <w:b/>
          <w:i/>
        </w:rPr>
        <w:t>*</w:t>
      </w:r>
      <w:r w:rsidRPr="00BC3C0F">
        <w:rPr>
          <w:rFonts w:ascii="Times New Roman" w:hAnsi="Times New Roman"/>
          <w:b/>
          <w:i/>
          <w:lang w:eastAsia="pl-PL"/>
        </w:rPr>
        <w:t xml:space="preserve">Oferta Wykonawcy, który zaoferuje </w:t>
      </w:r>
      <w:r>
        <w:rPr>
          <w:rFonts w:ascii="Times New Roman" w:hAnsi="Times New Roman"/>
          <w:b/>
          <w:i/>
          <w:lang w:eastAsia="pl-PL"/>
        </w:rPr>
        <w:t xml:space="preserve">dłuższy od maksymalnego terminu dostawy wymaganego w SIWZ </w:t>
      </w:r>
      <w:r w:rsidRPr="00BC3C0F">
        <w:rPr>
          <w:rFonts w:ascii="Times New Roman" w:hAnsi="Times New Roman"/>
          <w:b/>
          <w:i/>
          <w:lang w:eastAsia="pl-PL"/>
        </w:rPr>
        <w:t xml:space="preserve"> lub nie wskaże </w:t>
      </w:r>
      <w:r>
        <w:rPr>
          <w:rFonts w:ascii="Times New Roman" w:hAnsi="Times New Roman"/>
          <w:b/>
          <w:i/>
          <w:lang w:eastAsia="pl-PL"/>
        </w:rPr>
        <w:t>terminu dostawy</w:t>
      </w:r>
      <w:r w:rsidRPr="00BC3C0F">
        <w:rPr>
          <w:rFonts w:ascii="Times New Roman" w:hAnsi="Times New Roman"/>
          <w:b/>
          <w:i/>
          <w:lang w:eastAsia="pl-PL"/>
        </w:rPr>
        <w:t xml:space="preserve"> zostanie uznana za niezgodną z SIWZ i odrzucona na podstawie  art. 89 ust. 1 pkt 2 ustawy </w:t>
      </w:r>
      <w:proofErr w:type="spellStart"/>
      <w:r w:rsidRPr="00BC3C0F">
        <w:rPr>
          <w:rFonts w:ascii="Times New Roman" w:hAnsi="Times New Roman"/>
          <w:b/>
          <w:i/>
          <w:lang w:eastAsia="pl-PL"/>
        </w:rPr>
        <w:t>Pzp</w:t>
      </w:r>
      <w:proofErr w:type="spellEnd"/>
      <w:r w:rsidRPr="00BC3C0F">
        <w:rPr>
          <w:rFonts w:ascii="Times New Roman" w:hAnsi="Times New Roman"/>
          <w:b/>
          <w:i/>
          <w:lang w:eastAsia="pl-PL"/>
        </w:rPr>
        <w:t>.)</w:t>
      </w:r>
    </w:p>
    <w:p w14:paraId="2C0E1F81" w14:textId="77777777" w:rsidR="00E05BB0" w:rsidRDefault="00E05BB0" w:rsidP="00E05BB0">
      <w:pPr>
        <w:autoSpaceDE w:val="0"/>
        <w:autoSpaceDN w:val="0"/>
        <w:adjustRightInd w:val="0"/>
        <w:contextualSpacing/>
        <w:jc w:val="both"/>
        <w:rPr>
          <w:rFonts w:ascii="Times New Roman" w:hAnsi="Times New Roman"/>
          <w:lang w:eastAsia="pl-PL"/>
        </w:rPr>
      </w:pPr>
    </w:p>
    <w:p w14:paraId="34DB5588" w14:textId="77777777" w:rsidR="00E05BB0" w:rsidRDefault="00E05BB0" w:rsidP="00E05BB0">
      <w:pPr>
        <w:spacing w:line="276" w:lineRule="auto"/>
        <w:jc w:val="both"/>
        <w:rPr>
          <w:rFonts w:ascii="Times New Roman" w:hAnsi="Times New Roman"/>
        </w:rPr>
      </w:pPr>
      <w:r w:rsidRPr="00BC3C0F">
        <w:rPr>
          <w:rFonts w:ascii="Times New Roman" w:hAnsi="Times New Roman"/>
          <w:b/>
        </w:rPr>
        <w:t>Oświadczamy</w:t>
      </w:r>
      <w:r w:rsidRPr="00BC3C0F">
        <w:rPr>
          <w:rFonts w:ascii="Times New Roman" w:hAnsi="Times New Roman"/>
        </w:rPr>
        <w:t xml:space="preserve">, że wypełniliśmy obowiązki informacyjne przewidziane w art. 13 lub art. 14 Rozporządzenia Parlamentu Europejskiego i Rady (UE) 2016/679 z dnia 27 kwietnia 2016 r. </w:t>
      </w:r>
      <w:r w:rsidRPr="00BC3C0F">
        <w:rPr>
          <w:rFonts w:ascii="Times New Roman" w:hAnsi="Times New Roman"/>
        </w:rPr>
        <w:br/>
        <w:t xml:space="preserve">w sprawie ochrony osób fizycznych w związku z przetwarzaniem danych osobowych i w sprawie swobodnego przepływu takich danych oraz uchylenia dyrektywy 95/46/WE, zwanego RODO wobec osób fizycznych, od których dane osobowe bezpośrednio lub pozyskaliśmy w celu ubiegania się </w:t>
      </w:r>
      <w:r w:rsidRPr="00BC3C0F">
        <w:rPr>
          <w:rFonts w:ascii="Times New Roman" w:hAnsi="Times New Roman"/>
        </w:rPr>
        <w:br/>
        <w:t>o udzielenie zamówienia publicznego w niniejszym postępowaniu.</w:t>
      </w:r>
    </w:p>
    <w:p w14:paraId="5D6D08B0" w14:textId="77777777" w:rsidR="00E05BB0" w:rsidRDefault="00E05BB0" w:rsidP="00E05BB0">
      <w:pPr>
        <w:spacing w:line="276" w:lineRule="auto"/>
        <w:jc w:val="both"/>
        <w:rPr>
          <w:rFonts w:ascii="Times New Roman" w:hAnsi="Times New Roman"/>
          <w:bCs/>
        </w:rPr>
      </w:pPr>
      <w:r w:rsidRPr="00BC3C0F">
        <w:rPr>
          <w:rFonts w:ascii="Times New Roman" w:hAnsi="Times New Roman"/>
          <w:b/>
          <w:bCs/>
        </w:rPr>
        <w:t>Oświadczam/y,</w:t>
      </w:r>
      <w:r w:rsidRPr="00BC3C0F">
        <w:rPr>
          <w:rFonts w:ascii="Times New Roman" w:hAnsi="Times New Roman"/>
          <w:bCs/>
        </w:rPr>
        <w:t xml:space="preserve"> że oferowana cena brutto zawiera wszystkie koszty, jakie ponosi Zamawiający </w:t>
      </w:r>
      <w:r>
        <w:rPr>
          <w:rFonts w:ascii="Times New Roman" w:hAnsi="Times New Roman"/>
          <w:bCs/>
        </w:rPr>
        <w:br/>
      </w:r>
      <w:r w:rsidRPr="00BC3C0F">
        <w:rPr>
          <w:rFonts w:ascii="Times New Roman" w:hAnsi="Times New Roman"/>
          <w:bCs/>
        </w:rPr>
        <w:t>w przyp</w:t>
      </w:r>
      <w:r>
        <w:rPr>
          <w:rFonts w:ascii="Times New Roman" w:hAnsi="Times New Roman"/>
          <w:bCs/>
        </w:rPr>
        <w:t xml:space="preserve">adku wyboru niniejszej oferty. </w:t>
      </w:r>
    </w:p>
    <w:p w14:paraId="3AF33050" w14:textId="77777777" w:rsidR="00E05BB0" w:rsidRPr="00BC3C0F" w:rsidRDefault="00E05BB0" w:rsidP="00E05BB0">
      <w:pPr>
        <w:spacing w:line="276" w:lineRule="auto"/>
        <w:jc w:val="both"/>
        <w:rPr>
          <w:rFonts w:ascii="Times New Roman" w:hAnsi="Times New Roman"/>
          <w:bCs/>
        </w:rPr>
      </w:pPr>
    </w:p>
    <w:p w14:paraId="1E9147E1" w14:textId="77777777" w:rsidR="00E05BB0" w:rsidRPr="00BC3C0F" w:rsidRDefault="00E05BB0" w:rsidP="00E05BB0">
      <w:pPr>
        <w:spacing w:line="276" w:lineRule="auto"/>
        <w:jc w:val="both"/>
        <w:rPr>
          <w:rFonts w:ascii="Times New Roman" w:hAnsi="Times New Roman"/>
          <w:bCs/>
        </w:rPr>
      </w:pPr>
      <w:r w:rsidRPr="00BC3C0F">
        <w:rPr>
          <w:rFonts w:ascii="Times New Roman" w:hAnsi="Times New Roman"/>
          <w:b/>
          <w:bCs/>
        </w:rPr>
        <w:t>Oświadczamy, iż</w:t>
      </w:r>
      <w:r>
        <w:rPr>
          <w:rFonts w:ascii="Times New Roman" w:hAnsi="Times New Roman"/>
          <w:bCs/>
        </w:rPr>
        <w:t xml:space="preserve"> oferowany sprzęt komputerowy </w:t>
      </w:r>
      <w:r w:rsidRPr="00BC3C0F">
        <w:rPr>
          <w:rFonts w:ascii="Times New Roman" w:hAnsi="Times New Roman"/>
          <w:bCs/>
        </w:rPr>
        <w:t>spełnia wszystkie minimalne wymagania Zamawiającego określone w Załączniku Nr 1 do SIWZ „Szczegółowy opis przedmiotu zamówienia”.</w:t>
      </w:r>
    </w:p>
    <w:p w14:paraId="467F3BE9" w14:textId="77777777" w:rsidR="00E05BB0" w:rsidRPr="00BC3C0F" w:rsidRDefault="00E05BB0" w:rsidP="00E05BB0">
      <w:pPr>
        <w:spacing w:line="276" w:lineRule="auto"/>
        <w:jc w:val="both"/>
        <w:rPr>
          <w:rFonts w:ascii="Times New Roman" w:hAnsi="Times New Roman"/>
        </w:rPr>
      </w:pPr>
    </w:p>
    <w:p w14:paraId="1A2A23D4" w14:textId="77777777" w:rsidR="00E05BB0" w:rsidRPr="00BC3C0F" w:rsidRDefault="00E05BB0" w:rsidP="00E05BB0">
      <w:pPr>
        <w:spacing w:line="276" w:lineRule="auto"/>
        <w:jc w:val="both"/>
        <w:rPr>
          <w:rFonts w:ascii="Times New Roman" w:hAnsi="Times New Roman"/>
          <w:i/>
        </w:rPr>
      </w:pPr>
      <w:r w:rsidRPr="00BC3C0F">
        <w:rPr>
          <w:rFonts w:ascii="Times New Roman" w:hAnsi="Times New Roman"/>
        </w:rPr>
        <w:t>W trybie art. 91 ust. 3a</w:t>
      </w:r>
      <w:r>
        <w:rPr>
          <w:rFonts w:ascii="Times New Roman" w:hAnsi="Times New Roman"/>
        </w:rPr>
        <w:t xml:space="preserve"> </w:t>
      </w:r>
      <w:r w:rsidRPr="00BC3C0F">
        <w:rPr>
          <w:rFonts w:ascii="Times New Roman" w:hAnsi="Times New Roman"/>
        </w:rPr>
        <w:t xml:space="preserve">ustawy Prawo zamówień publicznych </w:t>
      </w:r>
      <w:r w:rsidRPr="00BC3C0F">
        <w:rPr>
          <w:rFonts w:ascii="Times New Roman" w:hAnsi="Times New Roman"/>
          <w:b/>
        </w:rPr>
        <w:t xml:space="preserve">oświadczamy, iż </w:t>
      </w:r>
      <w:r w:rsidRPr="00BC3C0F">
        <w:rPr>
          <w:rFonts w:ascii="Times New Roman" w:hAnsi="Times New Roman"/>
        </w:rPr>
        <w:t>wybór naszej oferty</w:t>
      </w:r>
      <w:r w:rsidRPr="00BC3C0F">
        <w:rPr>
          <w:rFonts w:ascii="Times New Roman" w:hAnsi="Times New Roman"/>
          <w:b/>
        </w:rPr>
        <w:t xml:space="preserve"> nie będzie/będzie* </w:t>
      </w:r>
      <w:r w:rsidRPr="00BC3C0F">
        <w:rPr>
          <w:rFonts w:ascii="Times New Roman" w:hAnsi="Times New Roman"/>
        </w:rPr>
        <w:t xml:space="preserve">prowadził do powstaniu u Zamawiającego obowiązku podatkowego zgodnie </w:t>
      </w:r>
      <w:r w:rsidRPr="00BC3C0F">
        <w:rPr>
          <w:rFonts w:ascii="Times New Roman" w:hAnsi="Times New Roman"/>
        </w:rPr>
        <w:br/>
        <w:t>z przepisami ustawy o podatku od towarów i usług.</w:t>
      </w:r>
      <w:r>
        <w:rPr>
          <w:rFonts w:ascii="Times New Roman" w:hAnsi="Times New Roman"/>
          <w:vertAlign w:val="superscript"/>
        </w:rPr>
        <w:t xml:space="preserve"> </w:t>
      </w:r>
      <w:r w:rsidRPr="00BC3C0F">
        <w:rPr>
          <w:rFonts w:ascii="Times New Roman" w:hAnsi="Times New Roman"/>
          <w:i/>
        </w:rPr>
        <w:t>(*niewłaściwe skreślić)</w:t>
      </w:r>
    </w:p>
    <w:p w14:paraId="5DAD28BF" w14:textId="77777777" w:rsidR="00E05BB0" w:rsidRPr="00BC3C0F" w:rsidRDefault="00E05BB0" w:rsidP="00E05BB0">
      <w:pPr>
        <w:shd w:val="clear" w:color="auto" w:fill="FFFFFF"/>
        <w:spacing w:line="276" w:lineRule="auto"/>
        <w:jc w:val="both"/>
        <w:rPr>
          <w:rFonts w:ascii="Times New Roman" w:hAnsi="Times New Roman" w:cs="Arial"/>
          <w:b/>
          <w:bCs/>
          <w:sz w:val="20"/>
          <w:szCs w:val="20"/>
        </w:rPr>
      </w:pPr>
      <w:r w:rsidRPr="00BC3C0F">
        <w:rPr>
          <w:rFonts w:ascii="Times New Roman" w:hAnsi="Times New Roman" w:cs="Arial"/>
          <w:i/>
          <w:sz w:val="20"/>
          <w:szCs w:val="20"/>
        </w:rPr>
        <w:t xml:space="preserve">W przypadku, gdy wybór oferty Wykonawcy </w:t>
      </w:r>
      <w:r w:rsidRPr="00BC3C0F">
        <w:rPr>
          <w:rFonts w:ascii="Times New Roman" w:hAnsi="Times New Roman" w:cs="Arial"/>
          <w:b/>
          <w:i/>
          <w:sz w:val="20"/>
          <w:szCs w:val="20"/>
        </w:rPr>
        <w:t>będzie prowadził</w:t>
      </w:r>
      <w:r w:rsidRPr="00BC3C0F">
        <w:rPr>
          <w:rFonts w:ascii="Times New Roman" w:hAnsi="Times New Roman" w:cs="Arial"/>
          <w:i/>
          <w:sz w:val="20"/>
          <w:szCs w:val="20"/>
        </w:rPr>
        <w:t xml:space="preserve"> do powstania u Zamawiającego obowiązku podatkowego Wykonawca zobowiązany jest wskazać nazwę (rodzaj) towaru lub usług, wartość tego towaru lub usług bez kwoty podatku VAT.</w:t>
      </w:r>
    </w:p>
    <w:p w14:paraId="57011215" w14:textId="77777777" w:rsidR="00E05BB0" w:rsidRPr="00BC3C0F" w:rsidRDefault="00E05BB0" w:rsidP="00E05BB0">
      <w:pPr>
        <w:spacing w:line="276" w:lineRule="auto"/>
        <w:jc w:val="both"/>
        <w:rPr>
          <w:rFonts w:ascii="Times New Roman" w:hAnsi="Times New Roman"/>
          <w:i/>
          <w:sz w:val="20"/>
          <w:szCs w:val="20"/>
        </w:rPr>
      </w:pPr>
      <w:r w:rsidRPr="00BC3C0F">
        <w:rPr>
          <w:rFonts w:ascii="Times New Roman" w:hAnsi="Times New Roman"/>
          <w:i/>
          <w:sz w:val="20"/>
          <w:szCs w:val="20"/>
        </w:rPr>
        <w:t xml:space="preserve">Nazwa towaru lub usług prowadzących do powstania u Zamawiającego obowiązku podatkowego ………………………………………………………………………………………………………………… </w:t>
      </w:r>
    </w:p>
    <w:p w14:paraId="5F1FA2A4" w14:textId="77777777" w:rsidR="00E05BB0" w:rsidRPr="00BC3C0F" w:rsidRDefault="00E05BB0" w:rsidP="00E05BB0">
      <w:pPr>
        <w:spacing w:line="276" w:lineRule="auto"/>
        <w:jc w:val="both"/>
        <w:rPr>
          <w:rFonts w:ascii="Times New Roman" w:hAnsi="Times New Roman"/>
          <w:i/>
          <w:sz w:val="20"/>
          <w:szCs w:val="20"/>
        </w:rPr>
      </w:pPr>
      <w:r w:rsidRPr="00BC3C0F">
        <w:rPr>
          <w:rFonts w:ascii="Times New Roman" w:hAnsi="Times New Roman"/>
          <w:i/>
          <w:sz w:val="20"/>
          <w:szCs w:val="20"/>
        </w:rPr>
        <w:t>oraz wartość tych towarów i usług bez podatku od towarów i usług: ……………..……………. zł</w:t>
      </w:r>
    </w:p>
    <w:p w14:paraId="5BAF66D0" w14:textId="77777777" w:rsidR="00E05BB0" w:rsidRPr="00BC3C0F" w:rsidRDefault="00E05BB0" w:rsidP="00E05BB0">
      <w:pPr>
        <w:spacing w:line="276" w:lineRule="auto"/>
        <w:jc w:val="both"/>
        <w:rPr>
          <w:rFonts w:ascii="Times New Roman" w:hAnsi="Times New Roman"/>
          <w:b/>
          <w:i/>
          <w:sz w:val="20"/>
          <w:szCs w:val="20"/>
        </w:rPr>
      </w:pPr>
      <w:r w:rsidRPr="00BC3C0F">
        <w:rPr>
          <w:rFonts w:ascii="Times New Roman" w:hAnsi="Times New Roman"/>
          <w:b/>
          <w:i/>
          <w:sz w:val="20"/>
          <w:szCs w:val="20"/>
        </w:rPr>
        <w:t>UWAGA! Powyższe pola zaznaczone kursywą wypełniają wyłącznie Wykonawcy, których wybór oferty prowadziłby</w:t>
      </w:r>
      <w:r w:rsidRPr="00BC3C0F">
        <w:rPr>
          <w:rFonts w:ascii="Times New Roman" w:hAnsi="Times New Roman"/>
          <w:b/>
          <w:i/>
          <w:sz w:val="20"/>
          <w:szCs w:val="20"/>
        </w:rPr>
        <w:br/>
        <w:t xml:space="preserve">u Zamawiającego do powstania obowiązku podatkowego tzn. kiedy zgodnie z przepisami ustawy o podatku od towarów i usług to nabywca (Zamawiający) będzie zobowiązany do rozliczenia (odprowadzenia) podatku VAT </w:t>
      </w:r>
    </w:p>
    <w:p w14:paraId="73080F5A" w14:textId="77777777" w:rsidR="00E05BB0" w:rsidRPr="00BC3C0F" w:rsidRDefault="00E05BB0" w:rsidP="00E05BB0">
      <w:pPr>
        <w:spacing w:line="276" w:lineRule="auto"/>
        <w:jc w:val="both"/>
        <w:rPr>
          <w:rFonts w:ascii="Times New Roman" w:hAnsi="Times New Roman"/>
          <w:b/>
          <w:bCs/>
        </w:rPr>
      </w:pPr>
    </w:p>
    <w:p w14:paraId="1741EF14" w14:textId="77777777" w:rsidR="00E05BB0" w:rsidRPr="00BC3C0F" w:rsidRDefault="00E05BB0" w:rsidP="00E05BB0">
      <w:pPr>
        <w:spacing w:line="276" w:lineRule="auto"/>
        <w:jc w:val="both"/>
        <w:rPr>
          <w:rFonts w:ascii="Times New Roman" w:hAnsi="Times New Roman"/>
        </w:rPr>
      </w:pPr>
      <w:r w:rsidRPr="00BC3C0F">
        <w:rPr>
          <w:rFonts w:ascii="Times New Roman" w:hAnsi="Times New Roman"/>
          <w:b/>
          <w:bCs/>
        </w:rPr>
        <w:lastRenderedPageBreak/>
        <w:t>Oświadczamy,</w:t>
      </w:r>
      <w:r w:rsidRPr="00BC3C0F">
        <w:rPr>
          <w:rFonts w:ascii="Times New Roman" w:hAnsi="Times New Roman"/>
        </w:rPr>
        <w:t xml:space="preserve"> że uważamy się za związanych niniejszą ofertą na czas wskazany w Specyfikacji Ist</w:t>
      </w:r>
      <w:r>
        <w:rPr>
          <w:rFonts w:ascii="Times New Roman" w:hAnsi="Times New Roman"/>
        </w:rPr>
        <w:t>otnych Warunków Zamówienia tj. 3</w:t>
      </w:r>
      <w:r w:rsidRPr="00BC3C0F">
        <w:rPr>
          <w:rFonts w:ascii="Times New Roman" w:hAnsi="Times New Roman"/>
        </w:rPr>
        <w:t>0 dni od terminu składania ofert.</w:t>
      </w:r>
    </w:p>
    <w:p w14:paraId="577D7DA6" w14:textId="77777777" w:rsidR="00E05BB0" w:rsidRPr="00BC3C0F" w:rsidRDefault="00E05BB0" w:rsidP="00E05BB0">
      <w:pPr>
        <w:suppressAutoHyphens w:val="0"/>
        <w:autoSpaceDE w:val="0"/>
        <w:autoSpaceDN w:val="0"/>
        <w:spacing w:line="276" w:lineRule="auto"/>
        <w:jc w:val="both"/>
        <w:rPr>
          <w:rFonts w:ascii="Times New Roman" w:hAnsi="Times New Roman"/>
          <w:b/>
          <w:bCs/>
        </w:rPr>
      </w:pPr>
    </w:p>
    <w:p w14:paraId="044A29AB" w14:textId="77777777" w:rsidR="00E05BB0" w:rsidRPr="00BC3C0F" w:rsidRDefault="00E05BB0" w:rsidP="00E05BB0">
      <w:pPr>
        <w:suppressAutoHyphens w:val="0"/>
        <w:autoSpaceDE w:val="0"/>
        <w:autoSpaceDN w:val="0"/>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bCs/>
        </w:rPr>
        <w:t>,</w:t>
      </w:r>
      <w:r w:rsidRPr="00BC3C0F">
        <w:rPr>
          <w:rFonts w:ascii="Times New Roman" w:hAnsi="Times New Roman"/>
        </w:rPr>
        <w:t xml:space="preserve"> że naszym pełnomocnikiem dla potrzeb niniejszego zamówienia jest: …………………………………………………………………………………………………………</w:t>
      </w:r>
    </w:p>
    <w:p w14:paraId="2C2D28DD" w14:textId="77777777" w:rsidR="00E05BB0" w:rsidRPr="00BC3C0F" w:rsidRDefault="00E05BB0" w:rsidP="00E05BB0">
      <w:pPr>
        <w:spacing w:line="276" w:lineRule="auto"/>
        <w:jc w:val="center"/>
        <w:rPr>
          <w:rFonts w:ascii="Times New Roman" w:hAnsi="Times New Roman"/>
          <w:i/>
          <w:iCs/>
          <w:sz w:val="22"/>
          <w:szCs w:val="22"/>
        </w:rPr>
      </w:pPr>
      <w:r w:rsidRPr="00BC3C0F">
        <w:rPr>
          <w:rFonts w:ascii="Times New Roman" w:hAnsi="Times New Roman"/>
          <w:i/>
          <w:iCs/>
          <w:sz w:val="22"/>
          <w:szCs w:val="22"/>
        </w:rPr>
        <w:t>(Wypełniają jedynie przedsiębiorcy składający wspólną ofertę)</w:t>
      </w:r>
    </w:p>
    <w:p w14:paraId="5B857269" w14:textId="77777777" w:rsidR="00E05BB0" w:rsidRDefault="00E05BB0" w:rsidP="00E05BB0">
      <w:pPr>
        <w:spacing w:line="276" w:lineRule="auto"/>
        <w:jc w:val="both"/>
        <w:rPr>
          <w:rFonts w:ascii="Times New Roman" w:hAnsi="Times New Roman"/>
        </w:rPr>
      </w:pPr>
      <w:r w:rsidRPr="00BC3C0F">
        <w:rPr>
          <w:rFonts w:ascii="Times New Roman" w:hAnsi="Times New Roman"/>
          <w:b/>
          <w:bCs/>
        </w:rPr>
        <w:t>Oświadczamy,</w:t>
      </w:r>
      <w:r w:rsidRPr="00BC3C0F">
        <w:rPr>
          <w:rFonts w:ascii="Times New Roman" w:hAnsi="Times New Roman"/>
        </w:rPr>
        <w:t xml:space="preserve"> że zapoznaliśmy się ze Specyfikacją Istotnych Warunków Zamówienia </w:t>
      </w:r>
      <w:r w:rsidRPr="00BC3C0F">
        <w:rPr>
          <w:rFonts w:ascii="Times New Roman" w:hAnsi="Times New Roman"/>
        </w:rPr>
        <w:br/>
        <w:t>i nie wnosimy do niej zastrzeżeń oraz uzyskaliśmy niezbędne informacje do przygotowania oferty.</w:t>
      </w:r>
    </w:p>
    <w:p w14:paraId="298314F7" w14:textId="77777777" w:rsidR="00E05BB0" w:rsidRPr="00BC3C0F" w:rsidRDefault="00E05BB0" w:rsidP="00E05BB0">
      <w:pPr>
        <w:spacing w:line="276" w:lineRule="auto"/>
        <w:jc w:val="both"/>
        <w:rPr>
          <w:rFonts w:ascii="Times New Roman" w:hAnsi="Times New Roman"/>
        </w:rPr>
      </w:pPr>
    </w:p>
    <w:p w14:paraId="24C81402" w14:textId="77777777" w:rsidR="00E05BB0" w:rsidRPr="00BC3C0F" w:rsidRDefault="00E05BB0" w:rsidP="00E05BB0">
      <w:pPr>
        <w:shd w:val="clear" w:color="auto" w:fill="FFFFFF"/>
        <w:spacing w:line="276" w:lineRule="auto"/>
        <w:jc w:val="both"/>
        <w:rPr>
          <w:rFonts w:ascii="Times New Roman" w:hAnsi="Times New Roman" w:cs="Arial"/>
        </w:rPr>
      </w:pPr>
      <w:r w:rsidRPr="00BC3C0F">
        <w:rPr>
          <w:rFonts w:ascii="Times New Roman" w:hAnsi="Times New Roman" w:cs="Arial"/>
          <w:b/>
          <w:bCs/>
        </w:rPr>
        <w:t>Oświadczamy,</w:t>
      </w:r>
      <w:r w:rsidRPr="00BC3C0F">
        <w:rPr>
          <w:rFonts w:ascii="Times New Roman" w:hAnsi="Times New Roman" w:cs="Arial"/>
        </w:rPr>
        <w:t xml:space="preserve"> że Istotne postanowienia umowy – stanowiące </w:t>
      </w:r>
      <w:r w:rsidRPr="00BC3C0F">
        <w:rPr>
          <w:rFonts w:ascii="Times New Roman" w:hAnsi="Times New Roman" w:cs="Arial"/>
          <w:b/>
          <w:bCs/>
        </w:rPr>
        <w:t xml:space="preserve">Załącznik Nr </w:t>
      </w:r>
      <w:r>
        <w:rPr>
          <w:rFonts w:ascii="Times New Roman" w:hAnsi="Times New Roman" w:cs="Arial"/>
          <w:b/>
          <w:bCs/>
        </w:rPr>
        <w:t xml:space="preserve">7 </w:t>
      </w:r>
      <w:r w:rsidRPr="00BC3C0F">
        <w:rPr>
          <w:rFonts w:ascii="Times New Roman" w:hAnsi="Times New Roman" w:cs="Arial"/>
        </w:rPr>
        <w:t>do niniejszej SIWZ zostały przez nas zaakceptowane i zobowiązujemy się w przypadku wyboru naszej oferty do zawarcia umowy na podanych warunkach w miejscu i terminie wyznaczonym przez Zamawiającego.</w:t>
      </w:r>
    </w:p>
    <w:p w14:paraId="2AB4671F" w14:textId="77777777" w:rsidR="00E05BB0" w:rsidRPr="00BC3C0F" w:rsidRDefault="00E05BB0" w:rsidP="00E05BB0">
      <w:pPr>
        <w:suppressAutoHyphens w:val="0"/>
        <w:spacing w:line="276" w:lineRule="auto"/>
        <w:jc w:val="both"/>
        <w:rPr>
          <w:rFonts w:ascii="Times New Roman" w:hAnsi="Times New Roman"/>
          <w:b/>
          <w:bCs/>
          <w:lang w:eastAsia="pl-PL"/>
        </w:rPr>
      </w:pPr>
    </w:p>
    <w:p w14:paraId="65E4D44B"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b/>
          <w:bCs/>
          <w:lang w:eastAsia="pl-PL"/>
        </w:rPr>
        <w:t>Akceptujemy</w:t>
      </w:r>
      <w:r w:rsidRPr="00BC3C0F">
        <w:rPr>
          <w:rFonts w:ascii="Times New Roman" w:hAnsi="Times New Roman"/>
          <w:lang w:eastAsia="pl-PL"/>
        </w:rPr>
        <w:t xml:space="preserve"> warunki płatności określone przez Zamawiającego w Istotnych postanowieniach umowy.</w:t>
      </w:r>
    </w:p>
    <w:p w14:paraId="16B13EC1" w14:textId="77777777" w:rsidR="00E05BB0" w:rsidRPr="00BC3C0F" w:rsidRDefault="00E05BB0" w:rsidP="00E05BB0">
      <w:pPr>
        <w:suppressAutoHyphens w:val="0"/>
        <w:spacing w:line="276" w:lineRule="auto"/>
        <w:rPr>
          <w:rFonts w:ascii="Times New Roman" w:hAnsi="Times New Roman"/>
          <w:b/>
          <w:bCs/>
          <w:lang w:eastAsia="pl-PL"/>
        </w:rPr>
      </w:pPr>
    </w:p>
    <w:p w14:paraId="28C12F1B" w14:textId="77777777" w:rsidR="00E05BB0" w:rsidRPr="00BC3C0F" w:rsidRDefault="00E05BB0" w:rsidP="00E05BB0">
      <w:pPr>
        <w:suppressAutoHyphens w:val="0"/>
        <w:spacing w:line="276" w:lineRule="auto"/>
        <w:rPr>
          <w:rFonts w:ascii="Times New Roman" w:hAnsi="Times New Roman"/>
          <w:lang w:eastAsia="pl-PL"/>
        </w:rPr>
      </w:pPr>
      <w:r w:rsidRPr="00BC3C0F">
        <w:rPr>
          <w:rFonts w:ascii="Times New Roman" w:hAnsi="Times New Roman"/>
          <w:b/>
          <w:bCs/>
          <w:lang w:eastAsia="pl-PL"/>
        </w:rPr>
        <w:t>Zamówienia zrealizujemy</w:t>
      </w:r>
      <w:r w:rsidRPr="00BC3C0F">
        <w:rPr>
          <w:rFonts w:ascii="Times New Roman" w:hAnsi="Times New Roman"/>
          <w:lang w:eastAsia="pl-PL"/>
        </w:rPr>
        <w:t xml:space="preserve"> sami/ przy udziale Podwykonawców* *</w:t>
      </w:r>
    </w:p>
    <w:p w14:paraId="1638F31B" w14:textId="77777777" w:rsidR="00E05BB0" w:rsidRPr="00BC3C0F" w:rsidRDefault="00E05BB0" w:rsidP="00E05BB0">
      <w:pPr>
        <w:suppressAutoHyphens w:val="0"/>
        <w:spacing w:line="276" w:lineRule="auto"/>
        <w:rPr>
          <w:rFonts w:ascii="Times New Roman" w:hAnsi="Times New Roman"/>
          <w:sz w:val="18"/>
          <w:szCs w:val="18"/>
          <w:lang w:eastAsia="pl-PL"/>
        </w:rPr>
      </w:pPr>
      <w:r w:rsidRPr="00BC3C0F">
        <w:rPr>
          <w:rFonts w:ascii="Times New Roman" w:hAnsi="Times New Roman"/>
          <w:i/>
          <w:iCs/>
          <w:sz w:val="18"/>
          <w:szCs w:val="18"/>
          <w:lang w:eastAsia="pl-PL"/>
        </w:rPr>
        <w:t>* *niepotrzebne skreślić</w:t>
      </w:r>
    </w:p>
    <w:p w14:paraId="21D3138C"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Podwykonawcom zostaną powierzone do wykonania następujące zakresy zamówienia (o ile jest znany):</w:t>
      </w:r>
    </w:p>
    <w:p w14:paraId="39A1B94D"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 xml:space="preserve">Zakres: …………………………………………………………………………………………........... </w:t>
      </w:r>
    </w:p>
    <w:p w14:paraId="0C4E97D7" w14:textId="77777777" w:rsidR="00E05BB0" w:rsidRPr="00BC3C0F" w:rsidRDefault="00E05BB0" w:rsidP="00E05BB0">
      <w:pPr>
        <w:suppressAutoHyphens w:val="0"/>
        <w:spacing w:line="276" w:lineRule="auto"/>
        <w:jc w:val="both"/>
        <w:rPr>
          <w:rFonts w:ascii="Times New Roman" w:hAnsi="Times New Roman"/>
          <w:lang w:eastAsia="pl-PL"/>
        </w:rPr>
      </w:pPr>
      <w:r w:rsidRPr="00BC3C0F">
        <w:rPr>
          <w:rFonts w:ascii="Times New Roman" w:hAnsi="Times New Roman"/>
          <w:lang w:eastAsia="pl-PL"/>
        </w:rPr>
        <w:t>Nazwa podwykonawcy (jeżeli jest znany) ……………………………………………………............</w:t>
      </w:r>
    </w:p>
    <w:p w14:paraId="3E23D6EA" w14:textId="77777777" w:rsidR="00E05BB0" w:rsidRPr="00BC3C0F" w:rsidRDefault="00E05BB0" w:rsidP="00E05BB0">
      <w:pPr>
        <w:suppressAutoHyphens w:val="0"/>
        <w:spacing w:line="276" w:lineRule="auto"/>
        <w:ind w:left="357" w:hanging="357"/>
        <w:jc w:val="both"/>
        <w:rPr>
          <w:rFonts w:ascii="Times New Roman" w:hAnsi="Times New Roman"/>
          <w:lang w:eastAsia="pl-PL"/>
        </w:rPr>
      </w:pPr>
      <w:r w:rsidRPr="00BC3C0F">
        <w:rPr>
          <w:rFonts w:ascii="Times New Roman" w:hAnsi="Times New Roman"/>
          <w:b/>
          <w:bCs/>
          <w:lang w:eastAsia="pl-PL"/>
        </w:rPr>
        <w:t>Wszelką korespondencję</w:t>
      </w:r>
      <w:r w:rsidRPr="00BC3C0F">
        <w:rPr>
          <w:rFonts w:ascii="Times New Roman" w:hAnsi="Times New Roman"/>
          <w:lang w:eastAsia="pl-PL"/>
        </w:rPr>
        <w:t xml:space="preserve"> w sprawie niniejszego postępowania należy kierować do:</w:t>
      </w:r>
    </w:p>
    <w:p w14:paraId="7FF8B79B"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Imię i Nazwisko…………………………………………………………………………………..........</w:t>
      </w:r>
    </w:p>
    <w:p w14:paraId="03A8A508"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w:t>
      </w:r>
      <w:r w:rsidRPr="00BC3C0F">
        <w:rPr>
          <w:rFonts w:ascii="Times New Roman" w:hAnsi="Times New Roman"/>
          <w:lang w:eastAsia="pl-PL"/>
        </w:rPr>
        <w:tab/>
        <w:t>……………………………………………………………………………………....................</w:t>
      </w:r>
    </w:p>
    <w:p w14:paraId="77CFD0C9"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Telefon/Faks: …………………………………………………………………………………….........</w:t>
      </w:r>
    </w:p>
    <w:p w14:paraId="7A89A7A7" w14:textId="77777777" w:rsidR="00E05BB0" w:rsidRPr="00BC3C0F" w:rsidRDefault="00E05BB0" w:rsidP="00E05BB0">
      <w:pPr>
        <w:tabs>
          <w:tab w:val="left" w:pos="0"/>
          <w:tab w:val="left" w:pos="142"/>
          <w:tab w:val="left" w:pos="284"/>
        </w:tabs>
        <w:suppressAutoHyphens w:val="0"/>
        <w:spacing w:line="276" w:lineRule="auto"/>
        <w:jc w:val="both"/>
        <w:rPr>
          <w:rFonts w:ascii="Times New Roman" w:hAnsi="Times New Roman"/>
          <w:lang w:eastAsia="pl-PL"/>
        </w:rPr>
      </w:pPr>
      <w:r w:rsidRPr="00BC3C0F">
        <w:rPr>
          <w:rFonts w:ascii="Times New Roman" w:hAnsi="Times New Roman"/>
          <w:lang w:eastAsia="pl-PL"/>
        </w:rPr>
        <w:t>Adres e-mail:………………………………………………………………………………………......</w:t>
      </w:r>
    </w:p>
    <w:p w14:paraId="0DF19C98" w14:textId="77777777" w:rsidR="00E05BB0" w:rsidRPr="003731C9" w:rsidRDefault="00E05BB0" w:rsidP="00E05BB0">
      <w:pPr>
        <w:pStyle w:val="Tekstpodstawowy"/>
        <w:spacing w:line="276" w:lineRule="auto"/>
        <w:rPr>
          <w:sz w:val="24"/>
          <w:szCs w:val="24"/>
        </w:rPr>
      </w:pPr>
      <w:r w:rsidRPr="003731C9">
        <w:rPr>
          <w:sz w:val="24"/>
          <w:szCs w:val="24"/>
        </w:rPr>
        <w:t>Wzór podpisu i parafy osoby/osób podpisującej ofertę (Wykonawcy lub uprawnionego do reprezentacji wykonawcy):</w:t>
      </w:r>
    </w:p>
    <w:p w14:paraId="09112E7E" w14:textId="77777777" w:rsidR="00E05BB0" w:rsidRDefault="00E05BB0" w:rsidP="00E05BB0">
      <w:pPr>
        <w:pStyle w:val="Tekstpodstawowy"/>
        <w:spacing w:line="276"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223"/>
        <w:gridCol w:w="2444"/>
        <w:gridCol w:w="2430"/>
      </w:tblGrid>
      <w:tr w:rsidR="00E05BB0" w:rsidRPr="003731C9" w14:paraId="317517F5" w14:textId="77777777" w:rsidTr="007E3D45">
        <w:tc>
          <w:tcPr>
            <w:tcW w:w="2578" w:type="dxa"/>
          </w:tcPr>
          <w:p w14:paraId="73313EE2" w14:textId="77777777" w:rsidR="00E05BB0" w:rsidRPr="003731C9" w:rsidRDefault="00E05BB0" w:rsidP="007E3D45">
            <w:pPr>
              <w:pStyle w:val="Tekstpodstawowy"/>
              <w:spacing w:line="276" w:lineRule="auto"/>
              <w:jc w:val="center"/>
              <w:rPr>
                <w:sz w:val="24"/>
              </w:rPr>
            </w:pPr>
            <w:r w:rsidRPr="003731C9">
              <w:rPr>
                <w:sz w:val="24"/>
              </w:rPr>
              <w:t>Czytelne imię i nazwisko</w:t>
            </w:r>
          </w:p>
        </w:tc>
        <w:tc>
          <w:tcPr>
            <w:tcW w:w="2292" w:type="dxa"/>
          </w:tcPr>
          <w:p w14:paraId="43465D43" w14:textId="77777777" w:rsidR="00E05BB0" w:rsidRPr="003731C9" w:rsidRDefault="00E05BB0" w:rsidP="007E3D45">
            <w:pPr>
              <w:pStyle w:val="Tekstpodstawowy"/>
              <w:spacing w:line="276" w:lineRule="auto"/>
              <w:jc w:val="center"/>
              <w:rPr>
                <w:sz w:val="24"/>
              </w:rPr>
            </w:pPr>
          </w:p>
        </w:tc>
        <w:tc>
          <w:tcPr>
            <w:tcW w:w="2498" w:type="dxa"/>
          </w:tcPr>
          <w:p w14:paraId="7D74A23C" w14:textId="77777777" w:rsidR="00E05BB0" w:rsidRPr="003731C9" w:rsidRDefault="00E05BB0" w:rsidP="007E3D45">
            <w:pPr>
              <w:pStyle w:val="Tekstpodstawowy"/>
              <w:spacing w:line="276" w:lineRule="auto"/>
              <w:jc w:val="center"/>
              <w:rPr>
                <w:sz w:val="24"/>
              </w:rPr>
            </w:pPr>
            <w:r w:rsidRPr="003731C9">
              <w:rPr>
                <w:sz w:val="24"/>
              </w:rPr>
              <w:t>Podpis</w:t>
            </w:r>
          </w:p>
        </w:tc>
        <w:tc>
          <w:tcPr>
            <w:tcW w:w="2485" w:type="dxa"/>
          </w:tcPr>
          <w:p w14:paraId="7E80E243" w14:textId="77777777" w:rsidR="00E05BB0" w:rsidRPr="003731C9" w:rsidRDefault="00E05BB0" w:rsidP="007E3D45">
            <w:pPr>
              <w:pStyle w:val="Tekstpodstawowy"/>
              <w:spacing w:line="276" w:lineRule="auto"/>
              <w:jc w:val="center"/>
              <w:rPr>
                <w:sz w:val="24"/>
              </w:rPr>
            </w:pPr>
            <w:r w:rsidRPr="003731C9">
              <w:rPr>
                <w:sz w:val="24"/>
              </w:rPr>
              <w:t>Parafa</w:t>
            </w:r>
          </w:p>
        </w:tc>
      </w:tr>
      <w:tr w:rsidR="00E05BB0" w:rsidRPr="003731C9" w14:paraId="2F30A08F" w14:textId="77777777" w:rsidTr="007E3D45">
        <w:trPr>
          <w:trHeight w:val="867"/>
        </w:trPr>
        <w:tc>
          <w:tcPr>
            <w:tcW w:w="2578" w:type="dxa"/>
          </w:tcPr>
          <w:p w14:paraId="7424CFF7" w14:textId="77777777" w:rsidR="00E05BB0" w:rsidRPr="003731C9" w:rsidRDefault="00E05BB0" w:rsidP="007E3D45">
            <w:pPr>
              <w:pStyle w:val="Tekstpodstawowy"/>
              <w:spacing w:line="276" w:lineRule="auto"/>
              <w:jc w:val="center"/>
              <w:rPr>
                <w:sz w:val="24"/>
              </w:rPr>
            </w:pPr>
          </w:p>
        </w:tc>
        <w:tc>
          <w:tcPr>
            <w:tcW w:w="2292" w:type="dxa"/>
          </w:tcPr>
          <w:p w14:paraId="434B3F40" w14:textId="77777777" w:rsidR="00E05BB0" w:rsidRPr="003731C9" w:rsidRDefault="00E05BB0" w:rsidP="007E3D45">
            <w:pPr>
              <w:pStyle w:val="Tekstpodstawowy"/>
              <w:spacing w:line="276" w:lineRule="auto"/>
              <w:jc w:val="center"/>
              <w:rPr>
                <w:sz w:val="24"/>
              </w:rPr>
            </w:pPr>
          </w:p>
        </w:tc>
        <w:tc>
          <w:tcPr>
            <w:tcW w:w="2498" w:type="dxa"/>
          </w:tcPr>
          <w:p w14:paraId="38C6524B" w14:textId="77777777" w:rsidR="00E05BB0" w:rsidRPr="003731C9" w:rsidRDefault="00E05BB0" w:rsidP="007E3D45">
            <w:pPr>
              <w:pStyle w:val="Tekstpodstawowy"/>
              <w:spacing w:line="276" w:lineRule="auto"/>
              <w:jc w:val="center"/>
              <w:rPr>
                <w:sz w:val="24"/>
              </w:rPr>
            </w:pPr>
          </w:p>
        </w:tc>
        <w:tc>
          <w:tcPr>
            <w:tcW w:w="2485" w:type="dxa"/>
          </w:tcPr>
          <w:p w14:paraId="2B4FCB22" w14:textId="77777777" w:rsidR="00E05BB0" w:rsidRPr="003731C9" w:rsidRDefault="00E05BB0" w:rsidP="007E3D45">
            <w:pPr>
              <w:pStyle w:val="Tekstpodstawowy"/>
              <w:spacing w:line="276" w:lineRule="auto"/>
              <w:jc w:val="center"/>
              <w:rPr>
                <w:sz w:val="24"/>
              </w:rPr>
            </w:pPr>
          </w:p>
        </w:tc>
      </w:tr>
    </w:tbl>
    <w:p w14:paraId="778C532E" w14:textId="77777777" w:rsidR="00E05BB0" w:rsidRPr="003731C9" w:rsidRDefault="00E05BB0" w:rsidP="00E05BB0">
      <w:pPr>
        <w:pStyle w:val="Tekstpodstawowy"/>
        <w:spacing w:line="276" w:lineRule="auto"/>
        <w:rPr>
          <w:sz w:val="8"/>
          <w:szCs w:val="8"/>
        </w:rPr>
      </w:pPr>
    </w:p>
    <w:p w14:paraId="5D60059E" w14:textId="77777777" w:rsidR="00E05BB0" w:rsidRPr="003731C9" w:rsidRDefault="00E05BB0" w:rsidP="00E05BB0">
      <w:pPr>
        <w:pStyle w:val="Tekstpodstawowy"/>
        <w:spacing w:line="276" w:lineRule="auto"/>
        <w:rPr>
          <w:sz w:val="24"/>
          <w:szCs w:val="24"/>
        </w:rPr>
      </w:pPr>
      <w:r w:rsidRPr="003731C9">
        <w:rPr>
          <w:sz w:val="24"/>
          <w:szCs w:val="24"/>
        </w:rPr>
        <w:t xml:space="preserve">Czy wykonawca jest mikroprzedsiębiorstwem bądź małym lub średnim przedsiębiorstwem*? </w:t>
      </w:r>
      <w:r w:rsidRPr="003731C9">
        <w:rPr>
          <w:b/>
          <w:sz w:val="24"/>
          <w:szCs w:val="24"/>
        </w:rPr>
        <w:t>Tak/nie</w:t>
      </w:r>
      <w:r w:rsidRPr="003731C9">
        <w:rPr>
          <w:sz w:val="24"/>
          <w:szCs w:val="24"/>
        </w:rPr>
        <w:t xml:space="preserve"> </w:t>
      </w:r>
      <w:r w:rsidRPr="003731C9">
        <w:rPr>
          <w:i/>
          <w:sz w:val="24"/>
          <w:szCs w:val="24"/>
        </w:rPr>
        <w:t>(niepotrzebne skreślić)</w:t>
      </w:r>
    </w:p>
    <w:p w14:paraId="47C46C9E" w14:textId="77777777" w:rsidR="00E05BB0" w:rsidRPr="003731C9" w:rsidRDefault="00E05BB0" w:rsidP="00E05BB0">
      <w:pPr>
        <w:pStyle w:val="Tekstprzypisudolnego"/>
        <w:spacing w:line="276" w:lineRule="auto"/>
        <w:ind w:hanging="12"/>
        <w:jc w:val="both"/>
        <w:rPr>
          <w:rStyle w:val="DeltaViewInsertion"/>
          <w:rFonts w:ascii="Times New Roman" w:hAnsi="Times New Roman"/>
          <w:b w:val="0"/>
        </w:rPr>
      </w:pPr>
      <w:r w:rsidRPr="003731C9">
        <w:rPr>
          <w:rStyle w:val="DeltaViewInsertion"/>
          <w:rFonts w:ascii="Times New Roman" w:hAnsi="Times New Roman"/>
          <w:b w:val="0"/>
        </w:rPr>
        <w:t>(*Mikroprzedsiębiorstwo: przedsiębiorstwo, które zatrudnia mniej niż 10 osób i którego roczny obrót lub roczna suma bilansowa nie przekracza 2 milionów EUR.</w:t>
      </w:r>
    </w:p>
    <w:p w14:paraId="5587CAA8" w14:textId="77777777" w:rsidR="00E05BB0" w:rsidRPr="003731C9" w:rsidRDefault="00E05BB0" w:rsidP="00E05BB0">
      <w:pPr>
        <w:pStyle w:val="Tekstpodstawowy"/>
        <w:spacing w:line="276" w:lineRule="auto"/>
        <w:rPr>
          <w:rStyle w:val="DeltaViewInsertion"/>
          <w:b w:val="0"/>
        </w:rPr>
      </w:pPr>
      <w:r w:rsidRPr="003731C9">
        <w:rPr>
          <w:rStyle w:val="DeltaViewInsertion"/>
          <w:b w:val="0"/>
        </w:rPr>
        <w:t>Małe przedsiębiorstwo: przedsiębiorstwo, które zatrudnia mniej niż 50 osób i którego roczny obrót lub roczna suma bilansowa nie przekracza 10 milionów EUR.</w:t>
      </w:r>
    </w:p>
    <w:p w14:paraId="55766007" w14:textId="6629CF77" w:rsidR="00E05BB0" w:rsidRDefault="00E05BB0" w:rsidP="00E05BB0">
      <w:pPr>
        <w:pStyle w:val="Znak"/>
        <w:spacing w:line="276" w:lineRule="auto"/>
        <w:jc w:val="both"/>
        <w:rPr>
          <w:rStyle w:val="DeltaViewInsertion"/>
          <w:rFonts w:ascii="Times New Roman" w:hAnsi="Times New Roman"/>
          <w:i w:val="0"/>
          <w:sz w:val="20"/>
          <w:szCs w:val="20"/>
        </w:rPr>
      </w:pPr>
      <w:r w:rsidRPr="003731C9">
        <w:rPr>
          <w:rStyle w:val="DeltaViewInsertion"/>
          <w:rFonts w:ascii="Times New Roman" w:hAnsi="Times New Roman"/>
          <w:b w:val="0"/>
          <w:sz w:val="20"/>
          <w:szCs w:val="20"/>
        </w:rPr>
        <w:t>Średnie przedsiębiorstwa: przedsiębiorstwa, które nie są mikroprzedsiębiorstwami ani małymi przedsiębiorstwami</w:t>
      </w:r>
      <w:r w:rsidRPr="003731C9">
        <w:rPr>
          <w:rFonts w:ascii="Times New Roman" w:hAnsi="Times New Roman"/>
          <w:sz w:val="20"/>
          <w:szCs w:val="20"/>
        </w:rPr>
        <w:t xml:space="preserve"> </w:t>
      </w:r>
      <w:r w:rsidRPr="003731C9">
        <w:rPr>
          <w:rFonts w:ascii="Times New Roman" w:hAnsi="Times New Roman"/>
          <w:sz w:val="20"/>
          <w:szCs w:val="20"/>
        </w:rPr>
        <w:br/>
      </w:r>
      <w:r w:rsidRPr="003731C9">
        <w:rPr>
          <w:rFonts w:ascii="Times New Roman" w:hAnsi="Times New Roman"/>
          <w:i/>
          <w:sz w:val="20"/>
          <w:szCs w:val="20"/>
        </w:rPr>
        <w:t>i które zatrudniają mniej niż 250 osób i których roczny obrót nie przekracza 50 milionów EUR lub roczna suma bilansowa nie przekracza 43 milionów EUR.</w:t>
      </w:r>
      <w:r w:rsidRPr="003731C9">
        <w:rPr>
          <w:rStyle w:val="DeltaViewInsertion"/>
          <w:rFonts w:ascii="Times New Roman" w:hAnsi="Times New Roman"/>
          <w:i w:val="0"/>
          <w:sz w:val="20"/>
          <w:szCs w:val="20"/>
        </w:rPr>
        <w:t>)</w:t>
      </w:r>
    </w:p>
    <w:p w14:paraId="6D08F6D2" w14:textId="77777777" w:rsidR="009506FF" w:rsidRPr="003731C9" w:rsidRDefault="009506FF" w:rsidP="00E05BB0">
      <w:pPr>
        <w:pStyle w:val="Znak"/>
        <w:spacing w:line="276" w:lineRule="auto"/>
        <w:jc w:val="both"/>
        <w:rPr>
          <w:rStyle w:val="DeltaViewInsertion"/>
          <w:rFonts w:ascii="Times New Roman" w:hAnsi="Times New Roman"/>
          <w:i w:val="0"/>
          <w:sz w:val="20"/>
          <w:szCs w:val="20"/>
        </w:rPr>
      </w:pPr>
    </w:p>
    <w:p w14:paraId="394ED3F2" w14:textId="77777777" w:rsidR="00E05BB0" w:rsidRPr="003731C9" w:rsidRDefault="00E05BB0" w:rsidP="00E05BB0">
      <w:pPr>
        <w:pStyle w:val="Znak"/>
        <w:spacing w:line="276" w:lineRule="auto"/>
        <w:jc w:val="both"/>
        <w:rPr>
          <w:rStyle w:val="DeltaViewInsertion"/>
          <w:rFonts w:ascii="Times New Roman" w:hAnsi="Times New Roman"/>
          <w:i w:val="0"/>
          <w:sz w:val="8"/>
          <w:szCs w:val="8"/>
        </w:rPr>
      </w:pPr>
    </w:p>
    <w:p w14:paraId="2025B7DE" w14:textId="77777777" w:rsidR="00E05BB0" w:rsidRPr="003731C9" w:rsidRDefault="00E05BB0" w:rsidP="00E05BB0">
      <w:pPr>
        <w:pStyle w:val="Znak"/>
        <w:spacing w:line="276" w:lineRule="auto"/>
        <w:jc w:val="both"/>
        <w:rPr>
          <w:rFonts w:ascii="Times New Roman" w:hAnsi="Times New Roman"/>
        </w:rPr>
      </w:pPr>
      <w:r w:rsidRPr="003731C9">
        <w:rPr>
          <w:rFonts w:ascii="Times New Roman" w:hAnsi="Times New Roman"/>
        </w:rPr>
        <w:t>Załącznikami do niniejszego Formularza Ofertowego są:</w:t>
      </w:r>
    </w:p>
    <w:p w14:paraId="620B8807" w14:textId="77777777" w:rsidR="00E05BB0" w:rsidRPr="003731C9" w:rsidRDefault="00E05BB0" w:rsidP="00E05BB0">
      <w:pPr>
        <w:pStyle w:val="Tekstpodstawowy"/>
        <w:widowControl w:val="0"/>
        <w:numPr>
          <w:ilvl w:val="0"/>
          <w:numId w:val="2"/>
        </w:numPr>
        <w:suppressAutoHyphens w:val="0"/>
        <w:spacing w:line="276" w:lineRule="auto"/>
        <w:rPr>
          <w:snapToGrid w:val="0"/>
        </w:rPr>
      </w:pPr>
      <w:r w:rsidRPr="003731C9">
        <w:rPr>
          <w:snapToGrid w:val="0"/>
        </w:rPr>
        <w:lastRenderedPageBreak/>
        <w:t>.........................................................................................................................................................................................</w:t>
      </w:r>
    </w:p>
    <w:p w14:paraId="6F6E6036" w14:textId="77777777" w:rsidR="00E05BB0" w:rsidRPr="003731C9" w:rsidRDefault="00E05BB0" w:rsidP="00E05BB0">
      <w:pPr>
        <w:pStyle w:val="Tekstpodstawowy"/>
        <w:widowControl w:val="0"/>
        <w:numPr>
          <w:ilvl w:val="0"/>
          <w:numId w:val="2"/>
        </w:numPr>
        <w:suppressAutoHyphens w:val="0"/>
        <w:spacing w:line="276" w:lineRule="auto"/>
        <w:rPr>
          <w:snapToGrid w:val="0"/>
        </w:rPr>
      </w:pPr>
      <w:r w:rsidRPr="003731C9">
        <w:rPr>
          <w:snapToGrid w:val="0"/>
        </w:rPr>
        <w:t>.........................................................................................................................................................................................</w:t>
      </w:r>
    </w:p>
    <w:p w14:paraId="786DF87E" w14:textId="77777777" w:rsidR="00E05BB0" w:rsidRPr="003731C9" w:rsidRDefault="00E05BB0" w:rsidP="00E05BB0">
      <w:pPr>
        <w:pStyle w:val="Tekstpodstawowy"/>
        <w:widowControl w:val="0"/>
        <w:suppressAutoHyphens w:val="0"/>
        <w:spacing w:line="276" w:lineRule="auto"/>
        <w:rPr>
          <w:i/>
          <w:snapToGrid w:val="0"/>
          <w:sz w:val="8"/>
          <w:szCs w:val="8"/>
        </w:rPr>
      </w:pPr>
    </w:p>
    <w:p w14:paraId="2DE2E3CC" w14:textId="77777777" w:rsidR="00E05BB0" w:rsidRPr="003731C9" w:rsidRDefault="00E05BB0" w:rsidP="00E05BB0">
      <w:pPr>
        <w:pStyle w:val="Tekstpodstawowy"/>
        <w:widowControl w:val="0"/>
        <w:suppressAutoHyphens w:val="0"/>
        <w:spacing w:line="276" w:lineRule="auto"/>
        <w:rPr>
          <w:snapToGrid w:val="0"/>
          <w:sz w:val="22"/>
          <w:szCs w:val="22"/>
        </w:rPr>
      </w:pPr>
      <w:r w:rsidRPr="003731C9">
        <w:rPr>
          <w:i/>
          <w:snapToGrid w:val="0"/>
          <w:sz w:val="22"/>
          <w:szCs w:val="22"/>
        </w:rPr>
        <w:t xml:space="preserve">(Jeżeli dotyczy) Oświadczam, iż wraz z ofertą zostały złożone następujące dokumenty, które niniejszym wskazujemy (w trybie §10 ust. 2 rozporządzenia Ministra Rozwoju z dnia 26 lipca 2016 r. </w:t>
      </w:r>
      <w:r w:rsidRPr="003731C9">
        <w:rPr>
          <w:bCs/>
          <w:i/>
          <w:sz w:val="22"/>
          <w:szCs w:val="22"/>
          <w:lang w:eastAsia="pl-PL"/>
        </w:rPr>
        <w:t xml:space="preserve">w sprawie rodzajów dokumentów, jakich może żądać zamawiający od wykonawcy) w celu dokonania przez Zamawiającego badania w zakresie spełniania przez Wykonawcę warunków udziału w postępowaniu i niepodleganiu wykluczeniu oraz, że oferowane urządzenie spełnia wymagania SIWZ: </w:t>
      </w:r>
    </w:p>
    <w:p w14:paraId="7449E3D8" w14:textId="77777777" w:rsidR="00E05BB0" w:rsidRPr="003731C9" w:rsidRDefault="00E05BB0" w:rsidP="00E05BB0">
      <w:pPr>
        <w:pStyle w:val="Tekstpodstawowy"/>
        <w:widowControl w:val="0"/>
        <w:numPr>
          <w:ilvl w:val="0"/>
          <w:numId w:val="2"/>
        </w:numPr>
        <w:suppressAutoHyphens w:val="0"/>
        <w:spacing w:line="276" w:lineRule="auto"/>
        <w:ind w:left="357" w:hanging="357"/>
        <w:rPr>
          <w:i/>
          <w:snapToGrid w:val="0"/>
          <w:sz w:val="22"/>
          <w:szCs w:val="22"/>
        </w:rPr>
      </w:pPr>
      <w:r w:rsidRPr="003731C9">
        <w:rPr>
          <w:i/>
          <w:snapToGrid w:val="0"/>
          <w:sz w:val="22"/>
          <w:szCs w:val="22"/>
        </w:rPr>
        <w:t>..........................................................................................................................................................</w:t>
      </w:r>
    </w:p>
    <w:p w14:paraId="51B6D466"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6DFF1B81"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6ECF0485" w14:textId="77777777" w:rsidR="00E05BB0" w:rsidRPr="003731C9" w:rsidRDefault="00E05BB0" w:rsidP="00E05BB0">
      <w:pPr>
        <w:pStyle w:val="Tekstpodstawowy"/>
        <w:widowControl w:val="0"/>
        <w:numPr>
          <w:ilvl w:val="0"/>
          <w:numId w:val="2"/>
        </w:numPr>
        <w:suppressAutoHyphens w:val="0"/>
        <w:spacing w:line="276" w:lineRule="auto"/>
        <w:rPr>
          <w:i/>
          <w:snapToGrid w:val="0"/>
          <w:sz w:val="22"/>
          <w:szCs w:val="22"/>
        </w:rPr>
      </w:pPr>
      <w:r w:rsidRPr="003731C9">
        <w:rPr>
          <w:i/>
          <w:snapToGrid w:val="0"/>
          <w:sz w:val="22"/>
          <w:szCs w:val="22"/>
        </w:rPr>
        <w:t>..........................................................................................................................................................</w:t>
      </w:r>
    </w:p>
    <w:p w14:paraId="16ED4872" w14:textId="77777777" w:rsidR="00E05BB0" w:rsidRDefault="00E05BB0" w:rsidP="00E05BB0">
      <w:pPr>
        <w:pStyle w:val="Tekstpodstawowy"/>
        <w:widowControl w:val="0"/>
        <w:suppressAutoHyphens w:val="0"/>
        <w:spacing w:line="276" w:lineRule="auto"/>
        <w:rPr>
          <w:sz w:val="24"/>
          <w:szCs w:val="24"/>
        </w:rPr>
      </w:pPr>
      <w:r w:rsidRPr="003731C9">
        <w:rPr>
          <w:sz w:val="24"/>
          <w:szCs w:val="24"/>
        </w:rPr>
        <w:t>Ofertę niniejszą składamy na ........</w:t>
      </w:r>
      <w:r w:rsidRPr="003731C9">
        <w:rPr>
          <w:rStyle w:val="Odwoanieprzypisudolnego"/>
          <w:sz w:val="24"/>
          <w:szCs w:val="24"/>
        </w:rPr>
        <w:footnoteReference w:id="5"/>
      </w:r>
      <w:r w:rsidRPr="003731C9">
        <w:rPr>
          <w:sz w:val="24"/>
          <w:szCs w:val="24"/>
        </w:rPr>
        <w:t xml:space="preserve"> kolejno zaparafowanych i ponumerowanych stronach</w:t>
      </w:r>
    </w:p>
    <w:p w14:paraId="28010712" w14:textId="77777777" w:rsidR="00E05BB0" w:rsidRDefault="00E05BB0" w:rsidP="00E05BB0">
      <w:pPr>
        <w:pStyle w:val="Tekstpodstawowy"/>
        <w:widowControl w:val="0"/>
        <w:suppressAutoHyphens w:val="0"/>
        <w:spacing w:line="276" w:lineRule="auto"/>
        <w:rPr>
          <w:sz w:val="24"/>
          <w:szCs w:val="24"/>
        </w:rPr>
      </w:pPr>
    </w:p>
    <w:p w14:paraId="4A790638" w14:textId="77777777" w:rsidR="00E05BB0" w:rsidRPr="003731C9" w:rsidRDefault="00E05BB0" w:rsidP="00E05BB0">
      <w:pPr>
        <w:spacing w:line="276" w:lineRule="auto"/>
        <w:jc w:val="both"/>
        <w:rPr>
          <w:rFonts w:ascii="Times New Roman" w:hAnsi="Times New Roman"/>
          <w:sz w:val="22"/>
          <w:szCs w:val="22"/>
        </w:rPr>
      </w:pPr>
      <w:r w:rsidRPr="003731C9">
        <w:rPr>
          <w:rFonts w:ascii="Times New Roman" w:hAnsi="Times New Roman"/>
          <w:sz w:val="22"/>
          <w:szCs w:val="22"/>
        </w:rPr>
        <w:t xml:space="preserve">…………….……. </w:t>
      </w:r>
      <w:r w:rsidRPr="003731C9">
        <w:rPr>
          <w:rFonts w:ascii="Times New Roman" w:hAnsi="Times New Roman"/>
          <w:i/>
          <w:sz w:val="22"/>
          <w:szCs w:val="22"/>
        </w:rPr>
        <w:t xml:space="preserve">(miejscowość), </w:t>
      </w:r>
      <w:r w:rsidRPr="003731C9">
        <w:rPr>
          <w:rFonts w:ascii="Times New Roman" w:hAnsi="Times New Roman"/>
          <w:sz w:val="22"/>
          <w:szCs w:val="22"/>
        </w:rPr>
        <w:t xml:space="preserve">dnia …………………. r. </w:t>
      </w:r>
    </w:p>
    <w:p w14:paraId="1FF07387" w14:textId="77777777" w:rsidR="00E05BB0" w:rsidRPr="003731C9" w:rsidRDefault="00E05BB0" w:rsidP="00E05BB0">
      <w:pPr>
        <w:spacing w:line="276" w:lineRule="auto"/>
        <w:jc w:val="both"/>
        <w:rPr>
          <w:rFonts w:ascii="Times New Roman" w:hAnsi="Times New Roman"/>
          <w:sz w:val="20"/>
        </w:rPr>
        <w:sectPr w:rsidR="00E05BB0" w:rsidRPr="003731C9" w:rsidSect="00C578D2">
          <w:footerReference w:type="default" r:id="rId15"/>
          <w:footnotePr>
            <w:pos w:val="beneathText"/>
          </w:footnotePr>
          <w:pgSz w:w="11905" w:h="16837" w:code="9"/>
          <w:pgMar w:top="1304" w:right="1134" w:bottom="1304" w:left="1134" w:header="709" w:footer="709" w:gutter="0"/>
          <w:cols w:space="708"/>
          <w:docGrid w:linePitch="360"/>
        </w:sectPr>
      </w:pP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r>
      <w:r w:rsidRPr="003731C9">
        <w:rPr>
          <w:rFonts w:ascii="Times New Roman" w:hAnsi="Times New Roman"/>
          <w:sz w:val="22"/>
          <w:szCs w:val="22"/>
        </w:rPr>
        <w:tab/>
        <w:t>……………………………………</w:t>
      </w:r>
      <w:r w:rsidRPr="003731C9">
        <w:rPr>
          <w:rFonts w:ascii="Times New Roman" w:hAnsi="Times New Roman"/>
          <w:i/>
          <w:sz w:val="22"/>
          <w:szCs w:val="22"/>
        </w:rPr>
        <w:t>(podpis)</w:t>
      </w:r>
    </w:p>
    <w:p w14:paraId="668CCC12" w14:textId="77777777" w:rsidR="006F1813" w:rsidRDefault="006F1813" w:rsidP="006F1813">
      <w:pPr>
        <w:suppressAutoHyphens w:val="0"/>
        <w:autoSpaceDE w:val="0"/>
        <w:autoSpaceDN w:val="0"/>
        <w:adjustRightInd w:val="0"/>
        <w:spacing w:line="360" w:lineRule="auto"/>
        <w:jc w:val="right"/>
        <w:rPr>
          <w:rFonts w:ascii="Times New Roman" w:hAnsi="Times New Roman"/>
          <w:lang w:eastAsia="pl-PL"/>
        </w:rPr>
      </w:pPr>
      <w:r w:rsidRPr="003731C9">
        <w:rPr>
          <w:rFonts w:ascii="Times New Roman" w:hAnsi="Times New Roman"/>
          <w:b/>
          <w:bCs/>
          <w:lang w:eastAsia="pl-PL"/>
        </w:rPr>
        <w:lastRenderedPageBreak/>
        <w:t xml:space="preserve">Załącznik Nr 6 </w:t>
      </w:r>
      <w:r w:rsidRPr="003731C9">
        <w:rPr>
          <w:rFonts w:ascii="Times New Roman" w:hAnsi="Times New Roman"/>
          <w:b/>
          <w:bCs/>
        </w:rPr>
        <w:t>do SIWZ</w:t>
      </w:r>
    </w:p>
    <w:p w14:paraId="427DBA10" w14:textId="77777777" w:rsidR="00F22F09" w:rsidRPr="003731C9" w:rsidRDefault="00F22F09" w:rsidP="006F1813">
      <w:pPr>
        <w:suppressAutoHyphens w:val="0"/>
        <w:autoSpaceDE w:val="0"/>
        <w:autoSpaceDN w:val="0"/>
        <w:adjustRightInd w:val="0"/>
        <w:spacing w:line="360" w:lineRule="auto"/>
        <w:rPr>
          <w:rFonts w:ascii="Times New Roman" w:hAnsi="Times New Roman"/>
          <w:b/>
          <w:bCs/>
          <w:lang w:eastAsia="pl-PL"/>
        </w:rPr>
      </w:pPr>
      <w:r w:rsidRPr="003731C9">
        <w:rPr>
          <w:rFonts w:ascii="Times New Roman" w:hAnsi="Times New Roman"/>
          <w:lang w:eastAsia="pl-PL"/>
        </w:rPr>
        <w:t>…………………………</w:t>
      </w:r>
      <w:r w:rsidR="00117F34">
        <w:rPr>
          <w:rFonts w:ascii="Times New Roman" w:hAnsi="Times New Roman"/>
          <w:lang w:eastAsia="pl-PL"/>
        </w:rPr>
        <w:t>…..</w:t>
      </w:r>
    </w:p>
    <w:p w14:paraId="6C57C463" w14:textId="77777777" w:rsidR="00F22F09" w:rsidRPr="003731C9" w:rsidRDefault="00F22F09" w:rsidP="00F22F09">
      <w:pPr>
        <w:suppressAutoHyphens w:val="0"/>
        <w:autoSpaceDE w:val="0"/>
        <w:autoSpaceDN w:val="0"/>
        <w:adjustRightInd w:val="0"/>
        <w:spacing w:line="360" w:lineRule="auto"/>
        <w:rPr>
          <w:rFonts w:ascii="Times New Roman" w:hAnsi="Times New Roman"/>
          <w:lang w:eastAsia="pl-PL"/>
        </w:rPr>
      </w:pPr>
      <w:r w:rsidRPr="003731C9">
        <w:rPr>
          <w:rFonts w:ascii="Times New Roman" w:hAnsi="Times New Roman"/>
          <w:lang w:eastAsia="pl-PL"/>
        </w:rPr>
        <w:t xml:space="preserve">Nazwa i adres Wykonawcy </w:t>
      </w:r>
    </w:p>
    <w:p w14:paraId="7E15FC3A" w14:textId="77777777" w:rsidR="00F22F09" w:rsidRPr="003731C9" w:rsidRDefault="00F22F09" w:rsidP="00F22F09">
      <w:pPr>
        <w:suppressAutoHyphens w:val="0"/>
        <w:autoSpaceDE w:val="0"/>
        <w:autoSpaceDN w:val="0"/>
        <w:adjustRightInd w:val="0"/>
        <w:spacing w:line="360" w:lineRule="auto"/>
        <w:ind w:firstLine="708"/>
        <w:rPr>
          <w:rFonts w:ascii="Times New Roman" w:hAnsi="Times New Roman"/>
          <w:lang w:eastAsia="pl-PL"/>
        </w:rPr>
      </w:pPr>
      <w:r w:rsidRPr="003731C9">
        <w:rPr>
          <w:rFonts w:ascii="Times New Roman" w:hAnsi="Times New Roman"/>
          <w:lang w:eastAsia="pl-PL"/>
        </w:rPr>
        <w:t xml:space="preserve">(pieczątka) </w:t>
      </w:r>
    </w:p>
    <w:p w14:paraId="2C7A3D6D" w14:textId="77777777" w:rsidR="00117F34" w:rsidRPr="00117F34" w:rsidRDefault="00117F34" w:rsidP="00117F34">
      <w:pPr>
        <w:spacing w:line="276" w:lineRule="auto"/>
        <w:jc w:val="center"/>
        <w:rPr>
          <w:rFonts w:ascii="Times New Roman" w:hAnsi="Times New Roman"/>
          <w:b/>
          <w:bCs/>
        </w:rPr>
      </w:pPr>
      <w:r w:rsidRPr="00117F34">
        <w:rPr>
          <w:rFonts w:ascii="Times New Roman" w:hAnsi="Times New Roman"/>
          <w:b/>
          <w:bCs/>
        </w:rPr>
        <w:t>Wykaz dostaw</w:t>
      </w:r>
    </w:p>
    <w:p w14:paraId="689337EA"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bCs/>
          <w:lang w:eastAsia="pl-PL"/>
        </w:rPr>
        <w:t xml:space="preserve">spełniających wymagania zawarte w </w:t>
      </w:r>
      <w:r w:rsidRPr="00385DBB">
        <w:rPr>
          <w:rFonts w:ascii="Times New Roman" w:hAnsi="Times New Roman"/>
          <w:b/>
          <w:bCs/>
          <w:lang w:eastAsia="pl-PL"/>
        </w:rPr>
        <w:t xml:space="preserve">pkt </w:t>
      </w:r>
      <w:r w:rsidR="00385DBB" w:rsidRPr="00385DBB">
        <w:rPr>
          <w:rFonts w:ascii="Times New Roman" w:hAnsi="Times New Roman"/>
          <w:b/>
          <w:bCs/>
          <w:lang w:eastAsia="pl-PL"/>
        </w:rPr>
        <w:t>1.2.</w:t>
      </w:r>
      <w:r w:rsidRPr="00385DBB">
        <w:rPr>
          <w:rFonts w:ascii="Times New Roman" w:hAnsi="Times New Roman"/>
          <w:b/>
          <w:bCs/>
          <w:lang w:eastAsia="pl-PL"/>
        </w:rPr>
        <w:t xml:space="preserve"> lit. A części II SIWZ</w:t>
      </w:r>
    </w:p>
    <w:p w14:paraId="72D50A7C" w14:textId="75D97DBE" w:rsidR="00117F34" w:rsidRDefault="00775BF6" w:rsidP="00117F34">
      <w:pPr>
        <w:suppressAutoHyphens w:val="0"/>
        <w:autoSpaceDE w:val="0"/>
        <w:autoSpaceDN w:val="0"/>
        <w:adjustRightInd w:val="0"/>
        <w:spacing w:line="276" w:lineRule="auto"/>
        <w:jc w:val="center"/>
        <w:rPr>
          <w:rFonts w:ascii="Times New Roman" w:hAnsi="Times New Roman"/>
          <w:b/>
          <w:bCs/>
          <w:lang w:eastAsia="pl-PL"/>
        </w:rPr>
      </w:pPr>
      <w:r>
        <w:rPr>
          <w:rFonts w:ascii="Times New Roman" w:hAnsi="Times New Roman"/>
          <w:b/>
          <w:bCs/>
          <w:lang w:eastAsia="pl-PL"/>
        </w:rPr>
        <w:t>(nr post. BBA-2.262</w:t>
      </w:r>
      <w:r w:rsidR="00CB01A6">
        <w:rPr>
          <w:rFonts w:ascii="Times New Roman" w:hAnsi="Times New Roman"/>
          <w:b/>
          <w:bCs/>
          <w:lang w:eastAsia="pl-PL"/>
        </w:rPr>
        <w:t>.41</w:t>
      </w:r>
      <w:r w:rsidR="00117F34" w:rsidRPr="00117F34">
        <w:rPr>
          <w:rFonts w:ascii="Times New Roman" w:hAnsi="Times New Roman"/>
          <w:b/>
          <w:bCs/>
          <w:lang w:eastAsia="pl-PL"/>
        </w:rPr>
        <w:t>.2020)</w:t>
      </w:r>
    </w:p>
    <w:p w14:paraId="72002843" w14:textId="77777777" w:rsidR="009745BE" w:rsidRPr="00517F57" w:rsidRDefault="009745BE" w:rsidP="00117F34">
      <w:pPr>
        <w:suppressAutoHyphens w:val="0"/>
        <w:autoSpaceDE w:val="0"/>
        <w:autoSpaceDN w:val="0"/>
        <w:adjustRightInd w:val="0"/>
        <w:spacing w:line="276" w:lineRule="auto"/>
        <w:jc w:val="center"/>
        <w:rPr>
          <w:rFonts w:ascii="Times New Roman" w:hAnsi="Times New Roman"/>
          <w:b/>
          <w:bCs/>
          <w:lang w:eastAsia="pl-PL"/>
        </w:rPr>
      </w:pPr>
      <w:r w:rsidRPr="00517F57">
        <w:rPr>
          <w:rFonts w:ascii="Times New Roman" w:hAnsi="Times New Roman"/>
          <w:b/>
          <w:bCs/>
          <w:lang w:eastAsia="pl-PL"/>
        </w:rPr>
        <w:t>CZĘŚĆ ……..</w:t>
      </w:r>
    </w:p>
    <w:p w14:paraId="0B157DDE"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p>
    <w:tbl>
      <w:tblPr>
        <w:tblpPr w:leftFromText="141" w:rightFromText="141" w:vertAnchor="text" w:horzAnchor="margin" w:tblpY="21"/>
        <w:tblW w:w="14425" w:type="dxa"/>
        <w:tblLayout w:type="fixed"/>
        <w:tblLook w:val="0000" w:firstRow="0" w:lastRow="0" w:firstColumn="0" w:lastColumn="0" w:noHBand="0" w:noVBand="0"/>
      </w:tblPr>
      <w:tblGrid>
        <w:gridCol w:w="690"/>
        <w:gridCol w:w="3153"/>
        <w:gridCol w:w="7"/>
        <w:gridCol w:w="2495"/>
        <w:gridCol w:w="2176"/>
        <w:gridCol w:w="7"/>
        <w:gridCol w:w="3395"/>
        <w:gridCol w:w="7"/>
        <w:gridCol w:w="2495"/>
      </w:tblGrid>
      <w:tr w:rsidR="00117F34" w:rsidRPr="00117F34" w14:paraId="229E3918" w14:textId="77777777" w:rsidTr="00117F34">
        <w:trPr>
          <w:trHeight w:val="1776"/>
        </w:trPr>
        <w:tc>
          <w:tcPr>
            <w:tcW w:w="690" w:type="dxa"/>
            <w:tcBorders>
              <w:top w:val="single" w:sz="8" w:space="0" w:color="000000"/>
              <w:left w:val="single" w:sz="8" w:space="0" w:color="000000"/>
              <w:bottom w:val="single" w:sz="8" w:space="0" w:color="000000"/>
              <w:right w:val="single" w:sz="8" w:space="0" w:color="000000"/>
            </w:tcBorders>
            <w:vAlign w:val="center"/>
          </w:tcPr>
          <w:p w14:paraId="528A53F0"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lang w:eastAsia="pl-PL"/>
              </w:rPr>
            </w:pPr>
            <w:r w:rsidRPr="00117F34">
              <w:rPr>
                <w:rFonts w:ascii="Times New Roman" w:hAnsi="Times New Roman"/>
                <w:b/>
                <w:bCs/>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1FC2F10F" w14:textId="77777777" w:rsidR="00117F34" w:rsidRPr="00117F34" w:rsidRDefault="00117F34" w:rsidP="00117F34">
            <w:pPr>
              <w:spacing w:line="276" w:lineRule="auto"/>
              <w:jc w:val="center"/>
              <w:rPr>
                <w:rFonts w:ascii="Times New Roman" w:hAnsi="Times New Roman"/>
                <w:b/>
              </w:rPr>
            </w:pPr>
            <w:r w:rsidRPr="00117F34">
              <w:rPr>
                <w:rFonts w:ascii="Times New Roman" w:hAnsi="Times New Roman"/>
                <w:b/>
              </w:rPr>
              <w:t>Przedmiot zamówienia</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14A6A23F"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rPr>
            </w:pPr>
            <w:r w:rsidRPr="00117F34">
              <w:rPr>
                <w:rFonts w:ascii="Times New Roman" w:hAnsi="Times New Roman"/>
                <w:b/>
              </w:rPr>
              <w:t>Terminy wykonania</w:t>
            </w:r>
          </w:p>
          <w:p w14:paraId="57AAFD8A"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lang w:eastAsia="pl-PL"/>
              </w:rPr>
            </w:pPr>
            <w:r w:rsidRPr="00117F34">
              <w:rPr>
                <w:rFonts w:ascii="Times New Roman" w:hAnsi="Times New Roman"/>
                <w:b/>
              </w:rPr>
              <w:t>(od-do)</w:t>
            </w:r>
          </w:p>
        </w:tc>
        <w:tc>
          <w:tcPr>
            <w:tcW w:w="2176" w:type="dxa"/>
            <w:tcBorders>
              <w:top w:val="single" w:sz="8" w:space="0" w:color="000000"/>
              <w:left w:val="single" w:sz="8" w:space="0" w:color="000000"/>
              <w:bottom w:val="single" w:sz="8" w:space="0" w:color="000000"/>
              <w:right w:val="single" w:sz="8" w:space="0" w:color="000000"/>
            </w:tcBorders>
            <w:vAlign w:val="center"/>
          </w:tcPr>
          <w:p w14:paraId="55CD68E1"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rPr>
              <w:t>Wartość dostawy brutto w zł</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14:paraId="443D6019"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bCs/>
                <w:lang w:eastAsia="pl-PL"/>
              </w:rPr>
              <w:t>Odbiorca (Zamawiający)</w:t>
            </w:r>
          </w:p>
          <w:p w14:paraId="019C6931"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bCs/>
                <w:lang w:eastAsia="pl-PL"/>
              </w:rPr>
              <w:t>(nazwa, adres, telefon)</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687C2290"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bCs/>
                <w:lang w:eastAsia="pl-PL"/>
              </w:rPr>
              <w:t>Podstawa</w:t>
            </w:r>
          </w:p>
          <w:p w14:paraId="7D46DD21"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bCs/>
                <w:lang w:eastAsia="pl-PL"/>
              </w:rPr>
              <w:t>dysponowania zasobami</w:t>
            </w:r>
          </w:p>
        </w:tc>
      </w:tr>
      <w:tr w:rsidR="00117F34" w:rsidRPr="00117F34" w14:paraId="3C0FDD9B" w14:textId="77777777" w:rsidTr="00117F34">
        <w:trPr>
          <w:trHeight w:val="1010"/>
        </w:trPr>
        <w:tc>
          <w:tcPr>
            <w:tcW w:w="690" w:type="dxa"/>
            <w:tcBorders>
              <w:top w:val="single" w:sz="8" w:space="0" w:color="000000"/>
              <w:left w:val="single" w:sz="8" w:space="0" w:color="000000"/>
              <w:bottom w:val="single" w:sz="4" w:space="0" w:color="auto"/>
              <w:right w:val="single" w:sz="4" w:space="0" w:color="auto"/>
            </w:tcBorders>
            <w:vAlign w:val="center"/>
          </w:tcPr>
          <w:p w14:paraId="2B011C2C"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bCs/>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64A27E47" w14:textId="77777777" w:rsidR="00117F34" w:rsidRPr="00117F34" w:rsidRDefault="00117F34" w:rsidP="00117F34">
            <w:pPr>
              <w:suppressAutoHyphens w:val="0"/>
              <w:spacing w:line="276" w:lineRule="auto"/>
              <w:jc w:val="both"/>
              <w:rPr>
                <w:rFonts w:ascii="Times New Roman" w:hAnsi="Times New Roman"/>
                <w:b/>
                <w:bCs/>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48D34FC5" w14:textId="77777777" w:rsidR="00117F34" w:rsidRPr="00117F34" w:rsidRDefault="00117F34" w:rsidP="00117F34">
            <w:pPr>
              <w:suppressAutoHyphens w:val="0"/>
              <w:spacing w:line="276" w:lineRule="auto"/>
              <w:jc w:val="both"/>
              <w:rPr>
                <w:rFonts w:ascii="Times New Roman" w:hAnsi="Times New Roman"/>
                <w:b/>
                <w:bCs/>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6DA81A92" w14:textId="77777777" w:rsidR="00117F34" w:rsidRPr="00117F34" w:rsidRDefault="00117F34" w:rsidP="00117F34">
            <w:pPr>
              <w:suppressAutoHyphens w:val="0"/>
              <w:spacing w:line="276" w:lineRule="auto"/>
              <w:jc w:val="both"/>
              <w:rPr>
                <w:rFonts w:ascii="Times New Roman" w:hAnsi="Times New Roman"/>
                <w:b/>
                <w:bCs/>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6510435B" w14:textId="77777777" w:rsidR="00117F34" w:rsidRPr="00117F34" w:rsidRDefault="00117F34" w:rsidP="00117F34">
            <w:pPr>
              <w:suppressAutoHyphens w:val="0"/>
              <w:spacing w:line="276" w:lineRule="auto"/>
              <w:jc w:val="both"/>
              <w:rPr>
                <w:rFonts w:ascii="Times New Roman" w:hAnsi="Times New Roman"/>
                <w:b/>
                <w:bCs/>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3BF4DEB0" w14:textId="77777777" w:rsidR="00117F34" w:rsidRPr="00117F34" w:rsidRDefault="00117F34" w:rsidP="00117F34">
            <w:pPr>
              <w:suppressAutoHyphens w:val="0"/>
              <w:spacing w:line="276" w:lineRule="auto"/>
              <w:jc w:val="center"/>
              <w:rPr>
                <w:rFonts w:ascii="Times New Roman" w:hAnsi="Times New Roman"/>
                <w:b/>
                <w:bCs/>
                <w:lang w:eastAsia="pl-PL"/>
              </w:rPr>
            </w:pPr>
            <w:r w:rsidRPr="00117F34">
              <w:rPr>
                <w:rFonts w:ascii="Times New Roman" w:hAnsi="Times New Roman"/>
                <w:b/>
                <w:bCs/>
                <w:lang w:eastAsia="pl-PL"/>
              </w:rPr>
              <w:t>własne / podmiotu trzeciego</w:t>
            </w:r>
            <w:r w:rsidRPr="00117F34">
              <w:rPr>
                <w:rFonts w:ascii="Times New Roman" w:hAnsi="Times New Roman"/>
                <w:b/>
              </w:rPr>
              <w:t>*</w:t>
            </w:r>
          </w:p>
        </w:tc>
      </w:tr>
      <w:tr w:rsidR="00117F34" w:rsidRPr="00117F34" w14:paraId="6F055AF5" w14:textId="77777777" w:rsidTr="00117F34">
        <w:trPr>
          <w:trHeight w:val="1402"/>
        </w:trPr>
        <w:tc>
          <w:tcPr>
            <w:tcW w:w="690" w:type="dxa"/>
            <w:tcBorders>
              <w:top w:val="single" w:sz="8" w:space="0" w:color="000000"/>
              <w:left w:val="single" w:sz="8" w:space="0" w:color="000000"/>
              <w:bottom w:val="single" w:sz="8" w:space="0" w:color="000000"/>
              <w:right w:val="single" w:sz="4" w:space="0" w:color="auto"/>
            </w:tcBorders>
            <w:vAlign w:val="center"/>
          </w:tcPr>
          <w:p w14:paraId="47B54AB7"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bCs/>
                <w:lang w:eastAsia="pl-PL"/>
              </w:rPr>
              <w:t>2</w:t>
            </w:r>
          </w:p>
        </w:tc>
        <w:tc>
          <w:tcPr>
            <w:tcW w:w="3160" w:type="dxa"/>
            <w:gridSpan w:val="2"/>
            <w:tcBorders>
              <w:top w:val="single" w:sz="8" w:space="0" w:color="000000"/>
              <w:left w:val="single" w:sz="4" w:space="0" w:color="auto"/>
              <w:bottom w:val="single" w:sz="8" w:space="0" w:color="000000"/>
              <w:right w:val="single" w:sz="4" w:space="0" w:color="auto"/>
            </w:tcBorders>
            <w:vAlign w:val="center"/>
          </w:tcPr>
          <w:p w14:paraId="11002C4B" w14:textId="77777777" w:rsidR="00117F34" w:rsidRPr="00117F34" w:rsidRDefault="00117F34" w:rsidP="00117F34">
            <w:pPr>
              <w:suppressAutoHyphens w:val="0"/>
              <w:autoSpaceDE w:val="0"/>
              <w:autoSpaceDN w:val="0"/>
              <w:adjustRightInd w:val="0"/>
              <w:spacing w:line="276" w:lineRule="auto"/>
              <w:jc w:val="both"/>
              <w:rPr>
                <w:rFonts w:ascii="Times New Roman" w:hAnsi="Times New Roman"/>
                <w:b/>
                <w:bCs/>
                <w:lang w:eastAsia="pl-PL"/>
              </w:rPr>
            </w:pPr>
          </w:p>
        </w:tc>
        <w:tc>
          <w:tcPr>
            <w:tcW w:w="2495" w:type="dxa"/>
            <w:tcBorders>
              <w:top w:val="single" w:sz="8" w:space="0" w:color="000000"/>
              <w:left w:val="single" w:sz="4" w:space="0" w:color="auto"/>
              <w:bottom w:val="single" w:sz="8" w:space="0" w:color="000000"/>
              <w:right w:val="single" w:sz="4" w:space="0" w:color="auto"/>
            </w:tcBorders>
            <w:vAlign w:val="center"/>
          </w:tcPr>
          <w:p w14:paraId="4EAFFC9B" w14:textId="77777777" w:rsidR="00117F34" w:rsidRPr="00117F34" w:rsidRDefault="00117F34" w:rsidP="00117F34">
            <w:pPr>
              <w:suppressAutoHyphens w:val="0"/>
              <w:autoSpaceDE w:val="0"/>
              <w:autoSpaceDN w:val="0"/>
              <w:adjustRightInd w:val="0"/>
              <w:spacing w:line="276" w:lineRule="auto"/>
              <w:jc w:val="both"/>
              <w:rPr>
                <w:rFonts w:ascii="Times New Roman" w:hAnsi="Times New Roman"/>
                <w:b/>
                <w:bCs/>
                <w:lang w:eastAsia="pl-PL"/>
              </w:rPr>
            </w:pPr>
          </w:p>
        </w:tc>
        <w:tc>
          <w:tcPr>
            <w:tcW w:w="2183" w:type="dxa"/>
            <w:gridSpan w:val="2"/>
            <w:tcBorders>
              <w:top w:val="single" w:sz="8" w:space="0" w:color="000000"/>
              <w:left w:val="single" w:sz="4" w:space="0" w:color="auto"/>
              <w:bottom w:val="single" w:sz="8" w:space="0" w:color="000000"/>
              <w:right w:val="single" w:sz="4" w:space="0" w:color="auto"/>
            </w:tcBorders>
            <w:vAlign w:val="center"/>
          </w:tcPr>
          <w:p w14:paraId="507AAB76" w14:textId="77777777" w:rsidR="00117F34" w:rsidRPr="00117F34" w:rsidRDefault="00117F34" w:rsidP="00117F34">
            <w:pPr>
              <w:suppressAutoHyphens w:val="0"/>
              <w:spacing w:line="276" w:lineRule="auto"/>
              <w:jc w:val="both"/>
              <w:rPr>
                <w:rFonts w:ascii="Times New Roman" w:hAnsi="Times New Roman"/>
                <w:b/>
                <w:bCs/>
                <w:lang w:eastAsia="pl-PL"/>
              </w:rPr>
            </w:pPr>
          </w:p>
        </w:tc>
        <w:tc>
          <w:tcPr>
            <w:tcW w:w="3402" w:type="dxa"/>
            <w:gridSpan w:val="2"/>
            <w:tcBorders>
              <w:top w:val="single" w:sz="8" w:space="0" w:color="000000"/>
              <w:left w:val="single" w:sz="4" w:space="0" w:color="auto"/>
              <w:bottom w:val="single" w:sz="8" w:space="0" w:color="000000"/>
              <w:right w:val="single" w:sz="4" w:space="0" w:color="auto"/>
            </w:tcBorders>
            <w:vAlign w:val="center"/>
          </w:tcPr>
          <w:p w14:paraId="0D10AFF4" w14:textId="77777777" w:rsidR="00117F34" w:rsidRPr="00117F34" w:rsidRDefault="00117F34" w:rsidP="00117F34">
            <w:pPr>
              <w:suppressAutoHyphens w:val="0"/>
              <w:autoSpaceDE w:val="0"/>
              <w:autoSpaceDN w:val="0"/>
              <w:adjustRightInd w:val="0"/>
              <w:spacing w:line="276" w:lineRule="auto"/>
              <w:jc w:val="both"/>
              <w:rPr>
                <w:rFonts w:ascii="Times New Roman" w:hAnsi="Times New Roman"/>
                <w:b/>
                <w:bCs/>
                <w:lang w:eastAsia="pl-PL"/>
              </w:rPr>
            </w:pPr>
          </w:p>
        </w:tc>
        <w:tc>
          <w:tcPr>
            <w:tcW w:w="2495" w:type="dxa"/>
            <w:tcBorders>
              <w:top w:val="single" w:sz="8" w:space="0" w:color="000000"/>
              <w:left w:val="single" w:sz="4" w:space="0" w:color="auto"/>
              <w:bottom w:val="single" w:sz="8" w:space="0" w:color="000000"/>
              <w:right w:val="single" w:sz="8" w:space="0" w:color="000000"/>
            </w:tcBorders>
            <w:vAlign w:val="center"/>
          </w:tcPr>
          <w:p w14:paraId="543ACE33" w14:textId="77777777" w:rsidR="00117F34" w:rsidRPr="00117F34" w:rsidRDefault="00117F34" w:rsidP="00117F34">
            <w:pPr>
              <w:suppressAutoHyphens w:val="0"/>
              <w:autoSpaceDE w:val="0"/>
              <w:autoSpaceDN w:val="0"/>
              <w:adjustRightInd w:val="0"/>
              <w:spacing w:line="276" w:lineRule="auto"/>
              <w:jc w:val="center"/>
              <w:rPr>
                <w:rFonts w:ascii="Times New Roman" w:hAnsi="Times New Roman"/>
                <w:b/>
                <w:bCs/>
                <w:lang w:eastAsia="pl-PL"/>
              </w:rPr>
            </w:pPr>
            <w:r w:rsidRPr="00117F34">
              <w:rPr>
                <w:rFonts w:ascii="Times New Roman" w:hAnsi="Times New Roman"/>
                <w:b/>
                <w:bCs/>
                <w:lang w:eastAsia="pl-PL"/>
              </w:rPr>
              <w:t>własne / podmiotu trzeciego</w:t>
            </w:r>
            <w:r w:rsidRPr="00117F34">
              <w:rPr>
                <w:rFonts w:ascii="Times New Roman" w:hAnsi="Times New Roman"/>
                <w:b/>
              </w:rPr>
              <w:t>*</w:t>
            </w:r>
          </w:p>
        </w:tc>
      </w:tr>
    </w:tbl>
    <w:p w14:paraId="3B7F6071" w14:textId="77777777" w:rsidR="00F22F09" w:rsidRPr="003731C9" w:rsidRDefault="00F22F09" w:rsidP="00F22F09">
      <w:pPr>
        <w:suppressAutoHyphens w:val="0"/>
        <w:autoSpaceDE w:val="0"/>
        <w:autoSpaceDN w:val="0"/>
        <w:adjustRightInd w:val="0"/>
        <w:spacing w:line="360" w:lineRule="auto"/>
        <w:jc w:val="both"/>
        <w:rPr>
          <w:rFonts w:ascii="Times New Roman" w:hAnsi="Times New Roman"/>
          <w:lang w:eastAsia="pl-PL"/>
        </w:rPr>
      </w:pPr>
      <w:r w:rsidRPr="003731C9">
        <w:rPr>
          <w:rFonts w:ascii="Times New Roman" w:hAnsi="Times New Roman"/>
          <w:lang w:eastAsia="pl-PL"/>
        </w:rPr>
        <w:t xml:space="preserve">Do wykazu załączono ............ egzemplarz(e/y) dokumentów potwierdzających, że zamówienia te zostały wykonane należycie. </w:t>
      </w:r>
    </w:p>
    <w:p w14:paraId="20A39735" w14:textId="77777777" w:rsidR="00F22F09" w:rsidRPr="003731C9" w:rsidRDefault="00F22F09" w:rsidP="00F22F09">
      <w:pPr>
        <w:suppressAutoHyphens w:val="0"/>
        <w:autoSpaceDE w:val="0"/>
        <w:autoSpaceDN w:val="0"/>
        <w:adjustRightInd w:val="0"/>
        <w:spacing w:line="360" w:lineRule="auto"/>
        <w:rPr>
          <w:rFonts w:ascii="Times New Roman" w:hAnsi="Times New Roman"/>
          <w:sz w:val="22"/>
          <w:szCs w:val="22"/>
          <w:lang w:eastAsia="pl-PL"/>
        </w:rPr>
      </w:pPr>
    </w:p>
    <w:p w14:paraId="3EECA305" w14:textId="56E1E769" w:rsidR="00F22F09" w:rsidRPr="003731C9" w:rsidRDefault="00F22F09" w:rsidP="009C5794">
      <w:pPr>
        <w:suppressAutoHyphens w:val="0"/>
        <w:autoSpaceDE w:val="0"/>
        <w:autoSpaceDN w:val="0"/>
        <w:adjustRightInd w:val="0"/>
        <w:jc w:val="center"/>
        <w:rPr>
          <w:rFonts w:ascii="Times New Roman" w:hAnsi="Times New Roman"/>
          <w:lang w:eastAsia="pl-PL"/>
        </w:rPr>
      </w:pPr>
      <w:r w:rsidRPr="003731C9">
        <w:rPr>
          <w:rFonts w:ascii="Times New Roman" w:hAnsi="Times New Roman"/>
          <w:lang w:eastAsia="pl-PL"/>
        </w:rPr>
        <w:t>.........</w:t>
      </w:r>
      <w:r w:rsidR="009C5794" w:rsidRPr="003731C9">
        <w:rPr>
          <w:rFonts w:ascii="Times New Roman" w:hAnsi="Times New Roman"/>
          <w:lang w:eastAsia="pl-PL"/>
        </w:rPr>
        <w:t>............................</w:t>
      </w:r>
      <w:r w:rsidRPr="003731C9">
        <w:rPr>
          <w:rFonts w:ascii="Times New Roman" w:hAnsi="Times New Roman"/>
          <w:lang w:eastAsia="pl-PL"/>
        </w:rPr>
        <w:t xml:space="preserve"> </w:t>
      </w:r>
      <w:r w:rsidRPr="003731C9">
        <w:rPr>
          <w:rFonts w:ascii="Times New Roman" w:hAnsi="Times New Roman"/>
          <w:lang w:eastAsia="pl-PL"/>
        </w:rPr>
        <w:tab/>
      </w:r>
      <w:r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r>
      <w:r w:rsidRPr="003731C9">
        <w:rPr>
          <w:rFonts w:ascii="Times New Roman" w:hAnsi="Times New Roman"/>
          <w:lang w:eastAsia="pl-PL"/>
        </w:rPr>
        <w:tab/>
      </w:r>
      <w:r w:rsidR="002413D1">
        <w:rPr>
          <w:rFonts w:ascii="Times New Roman" w:hAnsi="Times New Roman"/>
          <w:lang w:eastAsia="pl-PL"/>
        </w:rPr>
        <w:t xml:space="preserve">             </w:t>
      </w:r>
      <w:r w:rsidR="009C5794" w:rsidRPr="003731C9">
        <w:rPr>
          <w:rFonts w:ascii="Times New Roman" w:hAnsi="Times New Roman"/>
          <w:lang w:eastAsia="pl-PL"/>
        </w:rPr>
        <w:t>.......</w:t>
      </w:r>
      <w:r w:rsidRPr="003731C9">
        <w:rPr>
          <w:rFonts w:ascii="Times New Roman" w:hAnsi="Times New Roman"/>
          <w:lang w:eastAsia="pl-PL"/>
        </w:rPr>
        <w:t>...................</w:t>
      </w:r>
      <w:r w:rsidR="009C5794" w:rsidRPr="003731C9">
        <w:rPr>
          <w:rFonts w:ascii="Times New Roman" w:hAnsi="Times New Roman"/>
          <w:lang w:eastAsia="pl-PL"/>
        </w:rPr>
        <w:t>...............................</w:t>
      </w:r>
    </w:p>
    <w:p w14:paraId="1736DDB2" w14:textId="77777777" w:rsidR="001F4721" w:rsidRPr="003731C9" w:rsidRDefault="00F22F09" w:rsidP="009C5794">
      <w:pPr>
        <w:tabs>
          <w:tab w:val="left" w:pos="709"/>
        </w:tabs>
        <w:ind w:left="709" w:hanging="709"/>
        <w:jc w:val="center"/>
        <w:rPr>
          <w:rFonts w:ascii="Times New Roman" w:hAnsi="Times New Roman"/>
          <w:b/>
          <w:bCs/>
          <w:lang w:eastAsia="pl-PL"/>
        </w:rPr>
      </w:pPr>
      <w:r w:rsidRPr="003731C9">
        <w:rPr>
          <w:rFonts w:ascii="Times New Roman" w:hAnsi="Times New Roman"/>
          <w:lang w:eastAsia="pl-PL"/>
        </w:rPr>
        <w:t>(miejscowość, data)</w:t>
      </w:r>
      <w:r w:rsidRPr="003731C9">
        <w:rPr>
          <w:rFonts w:ascii="Times New Roman" w:hAnsi="Times New Roman"/>
          <w:lang w:eastAsia="pl-PL"/>
        </w:rPr>
        <w:tab/>
      </w:r>
      <w:r w:rsidRPr="003731C9">
        <w:rPr>
          <w:rFonts w:ascii="Times New Roman" w:hAnsi="Times New Roman"/>
          <w:lang w:eastAsia="pl-PL"/>
        </w:rPr>
        <w:tab/>
      </w:r>
      <w:r w:rsidRPr="003731C9">
        <w:rPr>
          <w:rFonts w:ascii="Times New Roman" w:hAnsi="Times New Roman"/>
          <w:lang w:eastAsia="pl-PL"/>
        </w:rPr>
        <w:tab/>
      </w:r>
      <w:r w:rsidRPr="003731C9">
        <w:rPr>
          <w:rFonts w:ascii="Times New Roman" w:hAnsi="Times New Roman"/>
          <w:lang w:eastAsia="pl-PL"/>
        </w:rPr>
        <w:tab/>
      </w:r>
      <w:r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r>
      <w:r w:rsidR="009C5794" w:rsidRPr="003731C9">
        <w:rPr>
          <w:rFonts w:ascii="Times New Roman" w:hAnsi="Times New Roman"/>
          <w:lang w:eastAsia="pl-PL"/>
        </w:rPr>
        <w:tab/>
        <w:t xml:space="preserve"> </w:t>
      </w:r>
      <w:r w:rsidR="009C5794" w:rsidRPr="003731C9">
        <w:rPr>
          <w:rFonts w:ascii="Times New Roman" w:hAnsi="Times New Roman"/>
          <w:lang w:eastAsia="pl-PL"/>
        </w:rPr>
        <w:tab/>
      </w:r>
      <w:r w:rsidRPr="003731C9">
        <w:rPr>
          <w:rFonts w:ascii="Times New Roman" w:hAnsi="Times New Roman"/>
          <w:lang w:eastAsia="pl-PL"/>
        </w:rPr>
        <w:t>(pieczątka i podpis Wykonawcy)</w:t>
      </w:r>
    </w:p>
    <w:p w14:paraId="72D25C3E" w14:textId="0C6DC045" w:rsidR="00792D2C" w:rsidRPr="00DE4D0D" w:rsidRDefault="002413D1" w:rsidP="002413D1">
      <w:pPr>
        <w:suppressAutoHyphens w:val="0"/>
        <w:autoSpaceDE w:val="0"/>
        <w:autoSpaceDN w:val="0"/>
        <w:adjustRightInd w:val="0"/>
        <w:spacing w:line="360" w:lineRule="auto"/>
        <w:rPr>
          <w:rFonts w:ascii="Times New Roman" w:hAnsi="Times New Roman"/>
        </w:rPr>
      </w:pPr>
      <w:r>
        <w:rPr>
          <w:rFonts w:ascii="Times New Roman" w:hAnsi="Times New Roman"/>
          <w:b/>
          <w:bCs/>
          <w:lang w:eastAsia="pl-PL"/>
        </w:rPr>
        <w:t xml:space="preserve"> </w:t>
      </w:r>
      <w:bookmarkStart w:id="7" w:name="_Załącznik_nr_5"/>
      <w:bookmarkStart w:id="8" w:name="_Toc447696310"/>
      <w:bookmarkStart w:id="9" w:name="_GoBack"/>
      <w:bookmarkEnd w:id="7"/>
      <w:bookmarkEnd w:id="8"/>
      <w:bookmarkEnd w:id="9"/>
    </w:p>
    <w:sectPr w:rsidR="00792D2C" w:rsidRPr="00DE4D0D" w:rsidSect="002413D1">
      <w:footerReference w:type="default" r:id="rId16"/>
      <w:footnotePr>
        <w:pos w:val="beneathText"/>
      </w:footnotePr>
      <w:pgSz w:w="16837" w:h="11905" w:orient="landscape"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EACA" w14:textId="77777777" w:rsidR="00A7402C" w:rsidRDefault="00A7402C" w:rsidP="0007566A">
      <w:r>
        <w:separator/>
      </w:r>
    </w:p>
  </w:endnote>
  <w:endnote w:type="continuationSeparator" w:id="0">
    <w:p w14:paraId="3DB53940" w14:textId="77777777" w:rsidR="00A7402C" w:rsidRDefault="00A7402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Open Sans">
    <w:altName w:val="Verdana"/>
    <w:charset w:val="EE"/>
    <w:family w:val="swiss"/>
    <w:pitch w:val="variable"/>
    <w:sig w:usb0="00000001"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A7A6" w14:textId="0EA8AD58" w:rsidR="00A7402C" w:rsidRDefault="00A7402C">
    <w:pPr>
      <w:pStyle w:val="Stopka"/>
      <w:jc w:val="right"/>
    </w:pPr>
    <w:r>
      <w:rPr>
        <w:noProof/>
      </w:rPr>
      <w:fldChar w:fldCharType="begin"/>
    </w:r>
    <w:r>
      <w:rPr>
        <w:noProof/>
      </w:rPr>
      <w:instrText xml:space="preserve"> PAGE   \* MERGEFORMAT </w:instrText>
    </w:r>
    <w:r>
      <w:rPr>
        <w:noProof/>
      </w:rPr>
      <w:fldChar w:fldCharType="separate"/>
    </w:r>
    <w:r>
      <w:rPr>
        <w:noProof/>
      </w:rPr>
      <w:t>38</w:t>
    </w:r>
    <w:r>
      <w:rPr>
        <w:noProof/>
      </w:rPr>
      <w:fldChar w:fldCharType="end"/>
    </w:r>
  </w:p>
  <w:p w14:paraId="2BB06572" w14:textId="77777777" w:rsidR="00A7402C" w:rsidRDefault="00A7402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EF7D" w14:textId="5A538722" w:rsidR="00A7402C" w:rsidRPr="004B39DF" w:rsidRDefault="00A7402C">
    <w:pPr>
      <w:pStyle w:val="Stopka"/>
      <w:jc w:val="right"/>
      <w:rPr>
        <w:sz w:val="16"/>
        <w:szCs w:val="16"/>
      </w:rPr>
    </w:pPr>
    <w:r w:rsidRPr="004B39DF">
      <w:rPr>
        <w:sz w:val="16"/>
        <w:szCs w:val="16"/>
      </w:rPr>
      <w:fldChar w:fldCharType="begin"/>
    </w:r>
    <w:r w:rsidRPr="004B39DF">
      <w:rPr>
        <w:sz w:val="16"/>
        <w:szCs w:val="16"/>
      </w:rPr>
      <w:instrText xml:space="preserve"> PAGE   \* MERGEFORMAT </w:instrText>
    </w:r>
    <w:r w:rsidRPr="004B39DF">
      <w:rPr>
        <w:sz w:val="16"/>
        <w:szCs w:val="16"/>
      </w:rPr>
      <w:fldChar w:fldCharType="separate"/>
    </w:r>
    <w:r>
      <w:rPr>
        <w:noProof/>
        <w:sz w:val="16"/>
        <w:szCs w:val="16"/>
      </w:rPr>
      <w:t>64</w:t>
    </w:r>
    <w:r w:rsidRPr="004B39DF">
      <w:rPr>
        <w:sz w:val="16"/>
        <w:szCs w:val="16"/>
      </w:rPr>
      <w:fldChar w:fldCharType="end"/>
    </w:r>
  </w:p>
  <w:p w14:paraId="26545E23" w14:textId="77777777" w:rsidR="00A7402C" w:rsidRDefault="00A7402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CFE3" w14:textId="1D01BCA3" w:rsidR="00A7402C" w:rsidRPr="004B39DF" w:rsidRDefault="00A7402C">
    <w:pPr>
      <w:pStyle w:val="Stopka"/>
      <w:jc w:val="right"/>
      <w:rPr>
        <w:sz w:val="16"/>
        <w:szCs w:val="16"/>
      </w:rPr>
    </w:pPr>
    <w:r w:rsidRPr="004B39DF">
      <w:rPr>
        <w:sz w:val="16"/>
        <w:szCs w:val="16"/>
      </w:rPr>
      <w:fldChar w:fldCharType="begin"/>
    </w:r>
    <w:r w:rsidRPr="004B39DF">
      <w:rPr>
        <w:sz w:val="16"/>
        <w:szCs w:val="16"/>
      </w:rPr>
      <w:instrText xml:space="preserve"> PAGE   \* MERGEFORMAT </w:instrText>
    </w:r>
    <w:r w:rsidRPr="004B39DF">
      <w:rPr>
        <w:sz w:val="16"/>
        <w:szCs w:val="16"/>
      </w:rPr>
      <w:fldChar w:fldCharType="separate"/>
    </w:r>
    <w:r>
      <w:rPr>
        <w:noProof/>
        <w:sz w:val="16"/>
        <w:szCs w:val="16"/>
      </w:rPr>
      <w:t>68</w:t>
    </w:r>
    <w:r w:rsidRPr="004B39DF">
      <w:rPr>
        <w:sz w:val="16"/>
        <w:szCs w:val="16"/>
      </w:rPr>
      <w:fldChar w:fldCharType="end"/>
    </w:r>
  </w:p>
  <w:p w14:paraId="36C6F97A" w14:textId="77777777" w:rsidR="00A7402C" w:rsidRDefault="00A7402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2FE3" w14:textId="011A3DC6" w:rsidR="00A7402C" w:rsidRPr="004B39DF" w:rsidRDefault="00A7402C">
    <w:pPr>
      <w:pStyle w:val="Stopka"/>
      <w:jc w:val="right"/>
      <w:rPr>
        <w:sz w:val="16"/>
        <w:szCs w:val="16"/>
      </w:rPr>
    </w:pPr>
    <w:r w:rsidRPr="004B39DF">
      <w:rPr>
        <w:sz w:val="16"/>
        <w:szCs w:val="16"/>
      </w:rPr>
      <w:fldChar w:fldCharType="begin"/>
    </w:r>
    <w:r w:rsidRPr="004B39DF">
      <w:rPr>
        <w:sz w:val="16"/>
        <w:szCs w:val="16"/>
      </w:rPr>
      <w:instrText xml:space="preserve"> PAGE   \* MERGEFORMAT </w:instrText>
    </w:r>
    <w:r w:rsidRPr="004B39DF">
      <w:rPr>
        <w:sz w:val="16"/>
        <w:szCs w:val="16"/>
      </w:rPr>
      <w:fldChar w:fldCharType="separate"/>
    </w:r>
    <w:r>
      <w:rPr>
        <w:noProof/>
        <w:sz w:val="16"/>
        <w:szCs w:val="16"/>
      </w:rPr>
      <w:t>72</w:t>
    </w:r>
    <w:r w:rsidRPr="004B39DF">
      <w:rPr>
        <w:sz w:val="16"/>
        <w:szCs w:val="16"/>
      </w:rPr>
      <w:fldChar w:fldCharType="end"/>
    </w:r>
  </w:p>
  <w:p w14:paraId="4013E1A5" w14:textId="77777777" w:rsidR="00A7402C" w:rsidRDefault="00A7402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25F7" w14:textId="1D88A5B6" w:rsidR="00A7402C" w:rsidRPr="004B39DF" w:rsidRDefault="00A7402C">
    <w:pPr>
      <w:pStyle w:val="Stopka"/>
      <w:jc w:val="right"/>
      <w:rPr>
        <w:sz w:val="16"/>
        <w:szCs w:val="16"/>
      </w:rPr>
    </w:pPr>
    <w:r w:rsidRPr="004B39DF">
      <w:rPr>
        <w:sz w:val="16"/>
        <w:szCs w:val="16"/>
      </w:rPr>
      <w:fldChar w:fldCharType="begin"/>
    </w:r>
    <w:r w:rsidRPr="004B39DF">
      <w:rPr>
        <w:sz w:val="16"/>
        <w:szCs w:val="16"/>
      </w:rPr>
      <w:instrText xml:space="preserve"> PAGE   \* MERGEFORMAT </w:instrText>
    </w:r>
    <w:r w:rsidRPr="004B39DF">
      <w:rPr>
        <w:sz w:val="16"/>
        <w:szCs w:val="16"/>
      </w:rPr>
      <w:fldChar w:fldCharType="separate"/>
    </w:r>
    <w:r>
      <w:rPr>
        <w:noProof/>
        <w:sz w:val="16"/>
        <w:szCs w:val="16"/>
      </w:rPr>
      <w:t>86</w:t>
    </w:r>
    <w:r w:rsidRPr="004B39DF">
      <w:rPr>
        <w:sz w:val="16"/>
        <w:szCs w:val="16"/>
      </w:rPr>
      <w:fldChar w:fldCharType="end"/>
    </w:r>
  </w:p>
  <w:p w14:paraId="051267C0" w14:textId="77777777" w:rsidR="00A7402C" w:rsidRDefault="00A7402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75BE6" w14:textId="77777777" w:rsidR="00A7402C" w:rsidRDefault="00A7402C" w:rsidP="0007566A">
      <w:r>
        <w:separator/>
      </w:r>
    </w:p>
  </w:footnote>
  <w:footnote w:type="continuationSeparator" w:id="0">
    <w:p w14:paraId="24A94FA7" w14:textId="77777777" w:rsidR="00A7402C" w:rsidRDefault="00A7402C" w:rsidP="0007566A">
      <w:r>
        <w:continuationSeparator/>
      </w:r>
    </w:p>
  </w:footnote>
  <w:footnote w:id="1">
    <w:p w14:paraId="2B6A1895" w14:textId="77777777" w:rsidR="00A7402C" w:rsidRPr="00F324D7" w:rsidRDefault="00A7402C" w:rsidP="00345CBD">
      <w:pPr>
        <w:pStyle w:val="Tekstprzypisudolnego"/>
        <w:jc w:val="both"/>
        <w:rPr>
          <w:rFonts w:ascii="Times New Roman" w:hAnsi="Times New Roman"/>
        </w:rPr>
      </w:pPr>
      <w:r w:rsidRPr="00F324D7">
        <w:rPr>
          <w:rStyle w:val="Odwoanieprzypisudolnego"/>
          <w:rFonts w:ascii="Times New Roman" w:hAnsi="Times New Roman" w:cs="Verdana"/>
        </w:rPr>
        <w:footnoteRef/>
      </w:r>
      <w:r>
        <w:rPr>
          <w:rFonts w:ascii="Times New Roman" w:hAnsi="Times New Roman"/>
        </w:rPr>
        <w:t xml:space="preserve">  Należy wpisać łączną liczbę</w:t>
      </w:r>
      <w:r w:rsidRPr="00F324D7">
        <w:rPr>
          <w:rFonts w:ascii="Times New Roman" w:hAnsi="Times New Roman"/>
        </w:rPr>
        <w:t xml:space="preserve"> stron, tj. formularz oferty wraz ze wszystkimi załącznikami i dokumentami wymaganymi  w SIWZ.</w:t>
      </w:r>
    </w:p>
    <w:p w14:paraId="203DDDE1" w14:textId="77777777" w:rsidR="00A7402C" w:rsidRPr="00F324D7" w:rsidRDefault="00A7402C" w:rsidP="00345CBD">
      <w:pPr>
        <w:pStyle w:val="Tekstprzypisudolnego"/>
        <w:jc w:val="both"/>
      </w:pPr>
    </w:p>
  </w:footnote>
  <w:footnote w:id="2">
    <w:p w14:paraId="0075BABD" w14:textId="77777777" w:rsidR="00A7402C" w:rsidRPr="00F324D7" w:rsidRDefault="00A7402C" w:rsidP="00345CBD">
      <w:pPr>
        <w:pStyle w:val="Tekstprzypisudolnego"/>
        <w:jc w:val="both"/>
        <w:rPr>
          <w:rFonts w:ascii="Times New Roman" w:hAnsi="Times New Roman"/>
        </w:rPr>
      </w:pPr>
      <w:r w:rsidRPr="00F324D7">
        <w:rPr>
          <w:rStyle w:val="Odwoanieprzypisudolnego"/>
          <w:rFonts w:ascii="Times New Roman" w:hAnsi="Times New Roman" w:cs="Verdana"/>
        </w:rPr>
        <w:footnoteRef/>
      </w:r>
      <w:r>
        <w:rPr>
          <w:rFonts w:ascii="Times New Roman" w:hAnsi="Times New Roman"/>
        </w:rPr>
        <w:t xml:space="preserve">  Należy wpisać łączną liczbę</w:t>
      </w:r>
      <w:r w:rsidRPr="00F324D7">
        <w:rPr>
          <w:rFonts w:ascii="Times New Roman" w:hAnsi="Times New Roman"/>
        </w:rPr>
        <w:t xml:space="preserve"> stron, tj. formularz oferty wraz ze wszystkimi załącznikami i dokumentami wymaganymi  w SIWZ.</w:t>
      </w:r>
    </w:p>
    <w:p w14:paraId="3F898867" w14:textId="77777777" w:rsidR="00A7402C" w:rsidRPr="00F324D7" w:rsidRDefault="00A7402C" w:rsidP="00345CBD">
      <w:pPr>
        <w:pStyle w:val="Tekstprzypisudolnego"/>
        <w:jc w:val="both"/>
      </w:pPr>
    </w:p>
  </w:footnote>
  <w:footnote w:id="3">
    <w:p w14:paraId="1A42A38D" w14:textId="77777777" w:rsidR="00A7402C" w:rsidRPr="00F324D7" w:rsidRDefault="00A7402C" w:rsidP="00E05BB0">
      <w:pPr>
        <w:pStyle w:val="Tekstprzypisudolnego"/>
        <w:jc w:val="both"/>
        <w:rPr>
          <w:rFonts w:ascii="Times New Roman" w:hAnsi="Times New Roman"/>
        </w:rPr>
      </w:pPr>
      <w:r w:rsidRPr="00F324D7">
        <w:rPr>
          <w:rStyle w:val="Odwoanieprzypisudolnego"/>
          <w:rFonts w:ascii="Times New Roman" w:hAnsi="Times New Roman" w:cs="Verdana"/>
        </w:rPr>
        <w:footnoteRef/>
      </w:r>
      <w:r>
        <w:rPr>
          <w:rFonts w:ascii="Times New Roman" w:hAnsi="Times New Roman"/>
        </w:rPr>
        <w:t xml:space="preserve">  Należy wpisać łączną liczbę</w:t>
      </w:r>
      <w:r w:rsidRPr="00F324D7">
        <w:rPr>
          <w:rFonts w:ascii="Times New Roman" w:hAnsi="Times New Roman"/>
        </w:rPr>
        <w:t xml:space="preserve"> stron, tj. formularz oferty wraz ze wszystkimi załącznikami i dokumentami wymaganymi  w SIWZ.</w:t>
      </w:r>
    </w:p>
    <w:p w14:paraId="098905C8" w14:textId="77777777" w:rsidR="00A7402C" w:rsidRPr="00F324D7" w:rsidRDefault="00A7402C" w:rsidP="00E05BB0">
      <w:pPr>
        <w:pStyle w:val="Tekstprzypisudolnego"/>
        <w:jc w:val="both"/>
      </w:pPr>
    </w:p>
  </w:footnote>
  <w:footnote w:id="4">
    <w:p w14:paraId="68AF8DEA" w14:textId="77777777" w:rsidR="00A7402C" w:rsidRPr="00F324D7" w:rsidRDefault="00A7402C" w:rsidP="00E05BB0">
      <w:pPr>
        <w:pStyle w:val="Tekstprzypisudolnego"/>
        <w:jc w:val="both"/>
        <w:rPr>
          <w:rFonts w:ascii="Times New Roman" w:hAnsi="Times New Roman"/>
        </w:rPr>
      </w:pPr>
      <w:r w:rsidRPr="00F324D7">
        <w:rPr>
          <w:rStyle w:val="Odwoanieprzypisudolnego"/>
          <w:rFonts w:ascii="Times New Roman" w:hAnsi="Times New Roman" w:cs="Verdana"/>
        </w:rPr>
        <w:footnoteRef/>
      </w:r>
      <w:r>
        <w:rPr>
          <w:rFonts w:ascii="Times New Roman" w:hAnsi="Times New Roman"/>
        </w:rPr>
        <w:t xml:space="preserve">  Należy wpisać łączną liczbę</w:t>
      </w:r>
      <w:r w:rsidRPr="00F324D7">
        <w:rPr>
          <w:rFonts w:ascii="Times New Roman" w:hAnsi="Times New Roman"/>
        </w:rPr>
        <w:t xml:space="preserve"> stron, tj. formularz oferty wraz ze wszystkimi załącznikami i dokumentami wymaganymi  w SIWZ.</w:t>
      </w:r>
    </w:p>
    <w:p w14:paraId="31E4360E" w14:textId="77777777" w:rsidR="00A7402C" w:rsidRPr="00F324D7" w:rsidRDefault="00A7402C" w:rsidP="00E05BB0">
      <w:pPr>
        <w:pStyle w:val="Tekstprzypisudolnego"/>
        <w:jc w:val="both"/>
      </w:pPr>
    </w:p>
  </w:footnote>
  <w:footnote w:id="5">
    <w:p w14:paraId="1AFA8E15" w14:textId="77777777" w:rsidR="00A7402C" w:rsidRPr="00F324D7" w:rsidRDefault="00A7402C" w:rsidP="00E05BB0">
      <w:pPr>
        <w:pStyle w:val="Tekstprzypisudolnego"/>
        <w:jc w:val="both"/>
        <w:rPr>
          <w:rFonts w:ascii="Times New Roman" w:hAnsi="Times New Roman"/>
        </w:rPr>
      </w:pPr>
      <w:r w:rsidRPr="00F324D7">
        <w:rPr>
          <w:rStyle w:val="Odwoanieprzypisudolnego"/>
          <w:rFonts w:ascii="Times New Roman" w:hAnsi="Times New Roman" w:cs="Verdana"/>
        </w:rPr>
        <w:footnoteRef/>
      </w:r>
      <w:r>
        <w:rPr>
          <w:rFonts w:ascii="Times New Roman" w:hAnsi="Times New Roman"/>
        </w:rPr>
        <w:t xml:space="preserve">  Należy wpisać łączną liczbę</w:t>
      </w:r>
      <w:r w:rsidRPr="00F324D7">
        <w:rPr>
          <w:rFonts w:ascii="Times New Roman" w:hAnsi="Times New Roman"/>
        </w:rPr>
        <w:t xml:space="preserve"> stron, tj. formularz oferty wraz ze wszystkimi załącznikami i dokumentami wymaganymi  w SIWZ.</w:t>
      </w:r>
    </w:p>
    <w:p w14:paraId="19296AB0" w14:textId="77777777" w:rsidR="00A7402C" w:rsidRPr="00F324D7" w:rsidRDefault="00A7402C" w:rsidP="00E05BB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OpenSymbol" w:hAnsi="Open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multilevel"/>
    <w:tmpl w:val="1FC42008"/>
    <w:name w:val="WW8Num2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rPr>
        <w:b w:val="0"/>
        <w:bCs/>
        <w:i w:val="0"/>
        <w:sz w:val="22"/>
        <w:szCs w:val="22"/>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cs="Wingdings"/>
        <w:i w:val="0"/>
      </w:rPr>
    </w:lvl>
    <w:lvl w:ilvl="4">
      <w:start w:val="2"/>
      <w:numFmt w:val="decimal"/>
      <w:lvlText w:val="%5)"/>
      <w:lvlJc w:val="left"/>
      <w:pPr>
        <w:tabs>
          <w:tab w:val="num" w:pos="3600"/>
        </w:tabs>
        <w:ind w:left="3600" w:hanging="360"/>
      </w:pPr>
      <w:rPr>
        <w:b/>
        <w:bCs/>
        <w:i w:val="0"/>
        <w:sz w:val="22"/>
        <w:szCs w:val="22"/>
      </w:rPr>
    </w:lvl>
    <w:lvl w:ilvl="5">
      <w:start w:val="1"/>
      <w:numFmt w:val="lowerLetter"/>
      <w:lvlText w:val="%6)"/>
      <w:lvlJc w:val="left"/>
      <w:pPr>
        <w:tabs>
          <w:tab w:val="num" w:pos="4500"/>
        </w:tabs>
        <w:ind w:left="4500" w:hanging="360"/>
      </w:pPr>
      <w:rPr>
        <w:rFonts w:ascii="Times New Roman" w:eastAsia="Times New Roman" w:hAnsi="Times New Roman" w:cs="Times New Roman"/>
        <w:i w:val="0"/>
      </w:rPr>
    </w:lvl>
    <w:lvl w:ilvl="6">
      <w:start w:val="8"/>
      <w:numFmt w:val="decimal"/>
      <w:lvlText w:val="%7."/>
      <w:lvlJc w:val="left"/>
      <w:pPr>
        <w:tabs>
          <w:tab w:val="num" w:pos="4679"/>
        </w:tabs>
        <w:ind w:left="4963" w:hanging="283"/>
      </w:pPr>
      <w:rPr>
        <w:b/>
        <w:bCs/>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4" w15:restartNumberingAfterBreak="0">
    <w:nsid w:val="0000000A"/>
    <w:multiLevelType w:val="multilevel"/>
    <w:tmpl w:val="0A6895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15:restartNumberingAfterBreak="0">
    <w:nsid w:val="0000000C"/>
    <w:multiLevelType w:val="multilevel"/>
    <w:tmpl w:val="B622DAF2"/>
    <w:lvl w:ilvl="0">
      <w:start w:val="1"/>
      <w:numFmt w:val="decimal"/>
      <w:lvlText w:val="%1."/>
      <w:lvlJc w:val="left"/>
      <w:pPr>
        <w:tabs>
          <w:tab w:val="num" w:pos="784"/>
        </w:tabs>
        <w:ind w:left="784"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362"/>
        </w:tabs>
        <w:ind w:left="1362" w:hanging="1080"/>
      </w:pPr>
      <w:rPr>
        <w:rFonts w:cs="Times New Roman" w:hint="default"/>
      </w:rPr>
    </w:lvl>
    <w:lvl w:ilvl="3">
      <w:start w:val="1"/>
      <w:numFmt w:val="decimal"/>
      <w:lvlText w:val="%1.%2.%3.%4."/>
      <w:lvlJc w:val="left"/>
      <w:pPr>
        <w:tabs>
          <w:tab w:val="num" w:pos="1722"/>
        </w:tabs>
        <w:ind w:left="1722" w:hanging="1440"/>
      </w:pPr>
      <w:rPr>
        <w:rFonts w:cs="Times New Roman" w:hint="default"/>
      </w:rPr>
    </w:lvl>
    <w:lvl w:ilvl="4">
      <w:start w:val="1"/>
      <w:numFmt w:val="decimal"/>
      <w:lvlText w:val="%1.%2.%3.%4.%5."/>
      <w:lvlJc w:val="left"/>
      <w:pPr>
        <w:tabs>
          <w:tab w:val="num" w:pos="1722"/>
        </w:tabs>
        <w:ind w:left="1722" w:hanging="1440"/>
      </w:pPr>
      <w:rPr>
        <w:rFonts w:cs="Times New Roman" w:hint="default"/>
      </w:rPr>
    </w:lvl>
    <w:lvl w:ilvl="5">
      <w:start w:val="1"/>
      <w:numFmt w:val="decimal"/>
      <w:lvlText w:val="%1.%2.%3.%4.%5.%6."/>
      <w:lvlJc w:val="left"/>
      <w:pPr>
        <w:tabs>
          <w:tab w:val="num" w:pos="2082"/>
        </w:tabs>
        <w:ind w:left="2082" w:hanging="1800"/>
      </w:pPr>
      <w:rPr>
        <w:rFonts w:cs="Times New Roman" w:hint="default"/>
      </w:rPr>
    </w:lvl>
    <w:lvl w:ilvl="6">
      <w:start w:val="1"/>
      <w:numFmt w:val="decimal"/>
      <w:lvlText w:val="%1.%2.%3.%4.%5.%6.%7."/>
      <w:lvlJc w:val="left"/>
      <w:pPr>
        <w:tabs>
          <w:tab w:val="num" w:pos="2442"/>
        </w:tabs>
        <w:ind w:left="2442" w:hanging="2160"/>
      </w:pPr>
      <w:rPr>
        <w:rFonts w:cs="Times New Roman" w:hint="default"/>
      </w:rPr>
    </w:lvl>
    <w:lvl w:ilvl="7">
      <w:start w:val="1"/>
      <w:numFmt w:val="decimal"/>
      <w:lvlText w:val="%1.%2.%3.%4.%5.%6.%7.%8."/>
      <w:lvlJc w:val="left"/>
      <w:pPr>
        <w:tabs>
          <w:tab w:val="num" w:pos="2802"/>
        </w:tabs>
        <w:ind w:left="2802" w:hanging="2520"/>
      </w:pPr>
      <w:rPr>
        <w:rFonts w:cs="Times New Roman" w:hint="default"/>
      </w:rPr>
    </w:lvl>
    <w:lvl w:ilvl="8">
      <w:start w:val="1"/>
      <w:numFmt w:val="decimal"/>
      <w:lvlText w:val="%1.%2.%3.%4.%5.%6.%7.%8.%9."/>
      <w:lvlJc w:val="left"/>
      <w:pPr>
        <w:tabs>
          <w:tab w:val="num" w:pos="3162"/>
        </w:tabs>
        <w:ind w:left="3162" w:hanging="2880"/>
      </w:pPr>
      <w:rPr>
        <w:rFonts w:cs="Times New Roman" w:hint="default"/>
      </w:rPr>
    </w:lvl>
  </w:abstractNum>
  <w:abstractNum w:abstractNumId="6" w15:restartNumberingAfterBreak="0">
    <w:nsid w:val="00000016"/>
    <w:multiLevelType w:val="multilevel"/>
    <w:tmpl w:val="3E62BE26"/>
    <w:name w:val="WW8Num34"/>
    <w:lvl w:ilvl="0">
      <w:start w:val="1"/>
      <w:numFmt w:val="decimal"/>
      <w:lvlText w:val="%1."/>
      <w:lvlJc w:val="left"/>
      <w:pPr>
        <w:tabs>
          <w:tab w:val="num" w:pos="-360"/>
        </w:tabs>
        <w:ind w:left="360" w:hanging="360"/>
      </w:pPr>
      <w:rPr>
        <w:rFonts w:ascii="Times New Roman" w:eastAsia="Calibri" w:hAnsi="Times New Roman" w:cs="Times New Roman"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1925B24"/>
    <w:multiLevelType w:val="multilevel"/>
    <w:tmpl w:val="CE401800"/>
    <w:name w:val="WW8Num375"/>
    <w:lvl w:ilvl="0">
      <w:start w:val="3"/>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 w15:restartNumberingAfterBreak="0">
    <w:nsid w:val="042F24BB"/>
    <w:multiLevelType w:val="multilevel"/>
    <w:tmpl w:val="1518829C"/>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decimal"/>
      <w:lvlText w:val="%2)"/>
      <w:lvlJc w:val="left"/>
      <w:pPr>
        <w:ind w:left="360" w:hanging="360"/>
      </w:pPr>
      <w:rPr>
        <w:rFonts w:ascii="Times New Roman" w:eastAsia="Times New Roman" w:hAnsi="Times New Roman" w:cs="Times New Roman" w:hint="default"/>
        <w:sz w:val="24"/>
        <w:szCs w:val="24"/>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15:restartNumberingAfterBreak="0">
    <w:nsid w:val="044509D7"/>
    <w:multiLevelType w:val="hybridMultilevel"/>
    <w:tmpl w:val="8C785DBE"/>
    <w:lvl w:ilvl="0" w:tplc="C0DE81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07FB54E8"/>
    <w:multiLevelType w:val="hybridMultilevel"/>
    <w:tmpl w:val="127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75040D"/>
    <w:multiLevelType w:val="hybridMultilevel"/>
    <w:tmpl w:val="3BC08334"/>
    <w:name w:val="WW8Num2833"/>
    <w:lvl w:ilvl="0" w:tplc="7172A84A">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ACC6CBC"/>
    <w:multiLevelType w:val="hybridMultilevel"/>
    <w:tmpl w:val="4886BF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B6A0FD4"/>
    <w:multiLevelType w:val="multilevel"/>
    <w:tmpl w:val="0F462C70"/>
    <w:lvl w:ilvl="0">
      <w:start w:val="1"/>
      <w:numFmt w:val="decimal"/>
      <w:lvlText w:val="%1"/>
      <w:lvlJc w:val="left"/>
      <w:pPr>
        <w:ind w:left="710" w:hanging="710"/>
      </w:pPr>
      <w:rPr>
        <w:rFonts w:hint="default"/>
      </w:rPr>
    </w:lvl>
    <w:lvl w:ilvl="1">
      <w:start w:val="1"/>
      <w:numFmt w:val="decimal"/>
      <w:lvlText w:val="%1.%2"/>
      <w:lvlJc w:val="left"/>
      <w:pPr>
        <w:ind w:left="568" w:hanging="71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0BAC69D9"/>
    <w:multiLevelType w:val="hybridMultilevel"/>
    <w:tmpl w:val="D13A1BC2"/>
    <w:lvl w:ilvl="0" w:tplc="41A019B4">
      <w:start w:val="1"/>
      <w:numFmt w:val="lowerLetter"/>
      <w:lvlText w:val="%1)"/>
      <w:lvlJc w:val="left"/>
      <w:pPr>
        <w:ind w:left="422" w:hanging="284"/>
      </w:pPr>
      <w:rPr>
        <w:rFonts w:ascii="Times New Roman" w:eastAsia="Open Sans" w:hAnsi="Times New Roman" w:cs="Times New Roman" w:hint="default"/>
        <w:spacing w:val="-12"/>
        <w:w w:val="100"/>
        <w:sz w:val="24"/>
        <w:szCs w:val="24"/>
      </w:rPr>
    </w:lvl>
    <w:lvl w:ilvl="1" w:tplc="2B56CD9C">
      <w:numFmt w:val="bullet"/>
      <w:lvlText w:val="•"/>
      <w:lvlJc w:val="left"/>
      <w:pPr>
        <w:ind w:left="915" w:hanging="284"/>
      </w:pPr>
      <w:rPr>
        <w:rFonts w:hint="default"/>
      </w:rPr>
    </w:lvl>
    <w:lvl w:ilvl="2" w:tplc="51161440">
      <w:numFmt w:val="bullet"/>
      <w:lvlText w:val="•"/>
      <w:lvlJc w:val="left"/>
      <w:pPr>
        <w:ind w:left="1411" w:hanging="284"/>
      </w:pPr>
      <w:rPr>
        <w:rFonts w:hint="default"/>
      </w:rPr>
    </w:lvl>
    <w:lvl w:ilvl="3" w:tplc="3DEE584A">
      <w:numFmt w:val="bullet"/>
      <w:lvlText w:val="•"/>
      <w:lvlJc w:val="left"/>
      <w:pPr>
        <w:ind w:left="1907" w:hanging="284"/>
      </w:pPr>
      <w:rPr>
        <w:rFonts w:hint="default"/>
      </w:rPr>
    </w:lvl>
    <w:lvl w:ilvl="4" w:tplc="A016D874">
      <w:numFmt w:val="bullet"/>
      <w:lvlText w:val="•"/>
      <w:lvlJc w:val="left"/>
      <w:pPr>
        <w:ind w:left="2402" w:hanging="284"/>
      </w:pPr>
      <w:rPr>
        <w:rFonts w:hint="default"/>
      </w:rPr>
    </w:lvl>
    <w:lvl w:ilvl="5" w:tplc="6B0AD58C">
      <w:numFmt w:val="bullet"/>
      <w:lvlText w:val="•"/>
      <w:lvlJc w:val="left"/>
      <w:pPr>
        <w:ind w:left="2898" w:hanging="284"/>
      </w:pPr>
      <w:rPr>
        <w:rFonts w:hint="default"/>
      </w:rPr>
    </w:lvl>
    <w:lvl w:ilvl="6" w:tplc="DF9C0D88">
      <w:numFmt w:val="bullet"/>
      <w:lvlText w:val="•"/>
      <w:lvlJc w:val="left"/>
      <w:pPr>
        <w:ind w:left="3394" w:hanging="284"/>
      </w:pPr>
      <w:rPr>
        <w:rFonts w:hint="default"/>
      </w:rPr>
    </w:lvl>
    <w:lvl w:ilvl="7" w:tplc="745428FA">
      <w:numFmt w:val="bullet"/>
      <w:lvlText w:val="•"/>
      <w:lvlJc w:val="left"/>
      <w:pPr>
        <w:ind w:left="3889" w:hanging="284"/>
      </w:pPr>
      <w:rPr>
        <w:rFonts w:hint="default"/>
      </w:rPr>
    </w:lvl>
    <w:lvl w:ilvl="8" w:tplc="8DA22246">
      <w:numFmt w:val="bullet"/>
      <w:lvlText w:val="•"/>
      <w:lvlJc w:val="left"/>
      <w:pPr>
        <w:ind w:left="4385" w:hanging="284"/>
      </w:pPr>
      <w:rPr>
        <w:rFonts w:hint="default"/>
      </w:rPr>
    </w:lvl>
  </w:abstractNum>
  <w:abstractNum w:abstractNumId="16" w15:restartNumberingAfterBreak="0">
    <w:nsid w:val="0CC3586F"/>
    <w:multiLevelType w:val="hybridMultilevel"/>
    <w:tmpl w:val="917E2F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A64167"/>
    <w:multiLevelType w:val="singleLevel"/>
    <w:tmpl w:val="ACD87160"/>
    <w:lvl w:ilvl="0">
      <w:start w:val="1"/>
      <w:numFmt w:val="decimal"/>
      <w:lvlText w:val="%1."/>
      <w:legacy w:legacy="1" w:legacySpace="0" w:legacyIndent="346"/>
      <w:lvlJc w:val="left"/>
      <w:rPr>
        <w:rFonts w:ascii="Times New Roman" w:hAnsi="Times New Roman" w:cs="Times New Roman" w:hint="default"/>
      </w:rPr>
    </w:lvl>
  </w:abstractNum>
  <w:abstractNum w:abstractNumId="18" w15:restartNumberingAfterBreak="0">
    <w:nsid w:val="106104D3"/>
    <w:multiLevelType w:val="hybridMultilevel"/>
    <w:tmpl w:val="CE2C1486"/>
    <w:lvl w:ilvl="0" w:tplc="31E0D1EA">
      <w:start w:val="6"/>
      <w:numFmt w:val="decimal"/>
      <w:lvlText w:val="%1."/>
      <w:lvlJc w:val="left"/>
      <w:pPr>
        <w:tabs>
          <w:tab w:val="num" w:pos="720"/>
        </w:tabs>
        <w:ind w:left="72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0B3658E"/>
    <w:multiLevelType w:val="multilevel"/>
    <w:tmpl w:val="4DEA8DCC"/>
    <w:lvl w:ilvl="0">
      <w:start w:val="1"/>
      <w:numFmt w:val="lowerLetter"/>
      <w:lvlText w:val="%1)"/>
      <w:lvlJc w:val="left"/>
      <w:pPr>
        <w:ind w:left="1080" w:hanging="360"/>
      </w:pPr>
    </w:lvl>
    <w:lvl w:ilvl="1">
      <w:start w:val="1"/>
      <w:numFmt w:val="decimal"/>
      <w:lvlText w:val="%2)"/>
      <w:lvlJc w:val="left"/>
      <w:pPr>
        <w:ind w:left="1800" w:hanging="360"/>
      </w:pPr>
      <w:rPr>
        <w:rFonts w:ascii="Times New Roman" w:hAnsi="Times New Roman" w:cs="Times New Roman" w:hint="default"/>
        <w:sz w:val="24"/>
        <w:szCs w:val="24"/>
      </w:rPr>
    </w:lvl>
    <w:lvl w:ilvl="2">
      <w:start w:val="1"/>
      <w:numFmt w:val="lowerRoman"/>
      <w:lvlText w:val="%3."/>
      <w:lvlJc w:val="right"/>
      <w:pPr>
        <w:ind w:left="2520" w:hanging="180"/>
      </w:pPr>
    </w:lvl>
    <w:lvl w:ilvl="3">
      <w:start w:val="1"/>
      <w:numFmt w:val="decimal"/>
      <w:lvlText w:val="%4."/>
      <w:lvlJc w:val="left"/>
      <w:pPr>
        <w:ind w:left="501"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3C0716B"/>
    <w:multiLevelType w:val="multilevel"/>
    <w:tmpl w:val="A5288E68"/>
    <w:name w:val="WW8Num3723"/>
    <w:lvl w:ilvl="0">
      <w:start w:val="1"/>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1" w15:restartNumberingAfterBreak="0">
    <w:nsid w:val="169B6AB4"/>
    <w:multiLevelType w:val="hybridMultilevel"/>
    <w:tmpl w:val="BDF4D4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1A730F"/>
    <w:multiLevelType w:val="hybridMultilevel"/>
    <w:tmpl w:val="DC0EB452"/>
    <w:lvl w:ilvl="0" w:tplc="1F067A30">
      <w:start w:val="1"/>
      <w:numFmt w:val="lowerLetter"/>
      <w:lvlText w:val="%1)"/>
      <w:lvlJc w:val="left"/>
      <w:pPr>
        <w:ind w:left="422" w:hanging="284"/>
      </w:pPr>
      <w:rPr>
        <w:rFonts w:ascii="Times New Roman" w:eastAsia="Open Sans" w:hAnsi="Times New Roman" w:cs="Times New Roman" w:hint="default"/>
        <w:b w:val="0"/>
        <w:spacing w:val="0"/>
        <w:w w:val="100"/>
        <w:sz w:val="24"/>
        <w:szCs w:val="24"/>
      </w:rPr>
    </w:lvl>
    <w:lvl w:ilvl="1" w:tplc="6826F964">
      <w:numFmt w:val="bullet"/>
      <w:lvlText w:val="•"/>
      <w:lvlJc w:val="left"/>
      <w:pPr>
        <w:ind w:left="915" w:hanging="284"/>
      </w:pPr>
      <w:rPr>
        <w:rFonts w:hint="default"/>
      </w:rPr>
    </w:lvl>
    <w:lvl w:ilvl="2" w:tplc="313C5B1A">
      <w:numFmt w:val="bullet"/>
      <w:lvlText w:val="•"/>
      <w:lvlJc w:val="left"/>
      <w:pPr>
        <w:ind w:left="1411" w:hanging="284"/>
      </w:pPr>
      <w:rPr>
        <w:rFonts w:hint="default"/>
      </w:rPr>
    </w:lvl>
    <w:lvl w:ilvl="3" w:tplc="8AA2F40E">
      <w:numFmt w:val="bullet"/>
      <w:lvlText w:val="•"/>
      <w:lvlJc w:val="left"/>
      <w:pPr>
        <w:ind w:left="1907" w:hanging="284"/>
      </w:pPr>
      <w:rPr>
        <w:rFonts w:hint="default"/>
      </w:rPr>
    </w:lvl>
    <w:lvl w:ilvl="4" w:tplc="577473B4">
      <w:numFmt w:val="bullet"/>
      <w:lvlText w:val="•"/>
      <w:lvlJc w:val="left"/>
      <w:pPr>
        <w:ind w:left="2402" w:hanging="284"/>
      </w:pPr>
      <w:rPr>
        <w:rFonts w:hint="default"/>
      </w:rPr>
    </w:lvl>
    <w:lvl w:ilvl="5" w:tplc="4BF0B942">
      <w:numFmt w:val="bullet"/>
      <w:lvlText w:val="•"/>
      <w:lvlJc w:val="left"/>
      <w:pPr>
        <w:ind w:left="2898" w:hanging="284"/>
      </w:pPr>
      <w:rPr>
        <w:rFonts w:hint="default"/>
      </w:rPr>
    </w:lvl>
    <w:lvl w:ilvl="6" w:tplc="8C1C8FC2">
      <w:numFmt w:val="bullet"/>
      <w:lvlText w:val="•"/>
      <w:lvlJc w:val="left"/>
      <w:pPr>
        <w:ind w:left="3394" w:hanging="284"/>
      </w:pPr>
      <w:rPr>
        <w:rFonts w:hint="default"/>
      </w:rPr>
    </w:lvl>
    <w:lvl w:ilvl="7" w:tplc="A0682790">
      <w:numFmt w:val="bullet"/>
      <w:lvlText w:val="•"/>
      <w:lvlJc w:val="left"/>
      <w:pPr>
        <w:ind w:left="3889" w:hanging="284"/>
      </w:pPr>
      <w:rPr>
        <w:rFonts w:hint="default"/>
      </w:rPr>
    </w:lvl>
    <w:lvl w:ilvl="8" w:tplc="04BE2DDA">
      <w:numFmt w:val="bullet"/>
      <w:lvlText w:val="•"/>
      <w:lvlJc w:val="left"/>
      <w:pPr>
        <w:ind w:left="4385" w:hanging="284"/>
      </w:pPr>
      <w:rPr>
        <w:rFonts w:hint="default"/>
      </w:rPr>
    </w:lvl>
  </w:abstractNum>
  <w:abstractNum w:abstractNumId="23" w15:restartNumberingAfterBreak="0">
    <w:nsid w:val="172E737D"/>
    <w:multiLevelType w:val="hybridMultilevel"/>
    <w:tmpl w:val="D262A6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835C7A"/>
    <w:multiLevelType w:val="hybridMultilevel"/>
    <w:tmpl w:val="4AF8781E"/>
    <w:lvl w:ilvl="0" w:tplc="E0C206CE">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5" w15:restartNumberingAfterBreak="0">
    <w:nsid w:val="1ADC2776"/>
    <w:multiLevelType w:val="multilevel"/>
    <w:tmpl w:val="4366F9B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BAC5CC7"/>
    <w:multiLevelType w:val="hybridMultilevel"/>
    <w:tmpl w:val="9C781D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D713534"/>
    <w:multiLevelType w:val="multilevel"/>
    <w:tmpl w:val="13E8ED5A"/>
    <w:name w:val="WW8Num37234"/>
    <w:lvl w:ilvl="0">
      <w:start w:val="1"/>
      <w:numFmt w:val="decimal"/>
      <w:lvlText w:val="%1)"/>
      <w:lvlJc w:val="left"/>
      <w:pPr>
        <w:tabs>
          <w:tab w:val="num" w:pos="502"/>
        </w:tabs>
        <w:ind w:left="502" w:hanging="360"/>
      </w:pPr>
      <w:rPr>
        <w:rFonts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8" w15:restartNumberingAfterBreak="0">
    <w:nsid w:val="1FA12847"/>
    <w:multiLevelType w:val="hybridMultilevel"/>
    <w:tmpl w:val="19C040EE"/>
    <w:lvl w:ilvl="0" w:tplc="61A43686">
      <w:start w:val="1"/>
      <w:numFmt w:val="lowerLetter"/>
      <w:lvlText w:val="%1)"/>
      <w:lvlJc w:val="left"/>
      <w:pPr>
        <w:ind w:left="367" w:hanging="360"/>
      </w:pPr>
      <w:rPr>
        <w:rFonts w:ascii="Times New Roman" w:eastAsia="Open Sans" w:hAnsi="Times New Roman" w:cs="Times New Roman" w:hint="default"/>
        <w:spacing w:val="0"/>
        <w:w w:val="100"/>
        <w:sz w:val="24"/>
        <w:szCs w:val="24"/>
      </w:rPr>
    </w:lvl>
    <w:lvl w:ilvl="1" w:tplc="0336A4F0">
      <w:numFmt w:val="bullet"/>
      <w:lvlText w:val="•"/>
      <w:lvlJc w:val="left"/>
      <w:pPr>
        <w:ind w:left="861" w:hanging="360"/>
      </w:pPr>
      <w:rPr>
        <w:rFonts w:hint="default"/>
      </w:rPr>
    </w:lvl>
    <w:lvl w:ilvl="2" w:tplc="F68AC736">
      <w:numFmt w:val="bullet"/>
      <w:lvlText w:val="•"/>
      <w:lvlJc w:val="left"/>
      <w:pPr>
        <w:ind w:left="1363" w:hanging="360"/>
      </w:pPr>
      <w:rPr>
        <w:rFonts w:hint="default"/>
      </w:rPr>
    </w:lvl>
    <w:lvl w:ilvl="3" w:tplc="DE4E0008">
      <w:numFmt w:val="bullet"/>
      <w:lvlText w:val="•"/>
      <w:lvlJc w:val="left"/>
      <w:pPr>
        <w:ind w:left="1865" w:hanging="360"/>
      </w:pPr>
      <w:rPr>
        <w:rFonts w:hint="default"/>
      </w:rPr>
    </w:lvl>
    <w:lvl w:ilvl="4" w:tplc="6E8C6358">
      <w:numFmt w:val="bullet"/>
      <w:lvlText w:val="•"/>
      <w:lvlJc w:val="left"/>
      <w:pPr>
        <w:ind w:left="2366" w:hanging="360"/>
      </w:pPr>
      <w:rPr>
        <w:rFonts w:hint="default"/>
      </w:rPr>
    </w:lvl>
    <w:lvl w:ilvl="5" w:tplc="85407820">
      <w:numFmt w:val="bullet"/>
      <w:lvlText w:val="•"/>
      <w:lvlJc w:val="left"/>
      <w:pPr>
        <w:ind w:left="2868" w:hanging="360"/>
      </w:pPr>
      <w:rPr>
        <w:rFonts w:hint="default"/>
      </w:rPr>
    </w:lvl>
    <w:lvl w:ilvl="6" w:tplc="0700E6E0">
      <w:numFmt w:val="bullet"/>
      <w:lvlText w:val="•"/>
      <w:lvlJc w:val="left"/>
      <w:pPr>
        <w:ind w:left="3370" w:hanging="360"/>
      </w:pPr>
      <w:rPr>
        <w:rFonts w:hint="default"/>
      </w:rPr>
    </w:lvl>
    <w:lvl w:ilvl="7" w:tplc="D368C6B2">
      <w:numFmt w:val="bullet"/>
      <w:lvlText w:val="•"/>
      <w:lvlJc w:val="left"/>
      <w:pPr>
        <w:ind w:left="3871" w:hanging="360"/>
      </w:pPr>
      <w:rPr>
        <w:rFonts w:hint="default"/>
      </w:rPr>
    </w:lvl>
    <w:lvl w:ilvl="8" w:tplc="467C5E80">
      <w:numFmt w:val="bullet"/>
      <w:lvlText w:val="•"/>
      <w:lvlJc w:val="left"/>
      <w:pPr>
        <w:ind w:left="4373" w:hanging="360"/>
      </w:pPr>
      <w:rPr>
        <w:rFonts w:hint="default"/>
      </w:rPr>
    </w:lvl>
  </w:abstractNum>
  <w:abstractNum w:abstractNumId="29" w15:restartNumberingAfterBreak="0">
    <w:nsid w:val="1FA36716"/>
    <w:multiLevelType w:val="hybridMultilevel"/>
    <w:tmpl w:val="09403C6C"/>
    <w:name w:val="WW8Num2832"/>
    <w:lvl w:ilvl="0" w:tplc="7172A84A">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1FE55C8F"/>
    <w:multiLevelType w:val="hybridMultilevel"/>
    <w:tmpl w:val="AA46E406"/>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11A0F2A"/>
    <w:multiLevelType w:val="hybridMultilevel"/>
    <w:tmpl w:val="5ED6C934"/>
    <w:lvl w:ilvl="0" w:tplc="85BA9C62">
      <w:start w:val="1"/>
      <w:numFmt w:val="lowerLetter"/>
      <w:lvlText w:val="%1)"/>
      <w:lvlJc w:val="left"/>
      <w:pPr>
        <w:ind w:left="422" w:hanging="284"/>
      </w:pPr>
      <w:rPr>
        <w:rFonts w:ascii="Times New Roman" w:eastAsia="Open Sans" w:hAnsi="Times New Roman" w:cs="Times New Roman" w:hint="default"/>
        <w:spacing w:val="0"/>
        <w:w w:val="100"/>
        <w:sz w:val="24"/>
        <w:szCs w:val="24"/>
      </w:rPr>
    </w:lvl>
    <w:lvl w:ilvl="1" w:tplc="25081EAA">
      <w:numFmt w:val="bullet"/>
      <w:lvlText w:val="•"/>
      <w:lvlJc w:val="left"/>
      <w:pPr>
        <w:ind w:left="915" w:hanging="284"/>
      </w:pPr>
      <w:rPr>
        <w:rFonts w:hint="default"/>
      </w:rPr>
    </w:lvl>
    <w:lvl w:ilvl="2" w:tplc="ADCE631A">
      <w:numFmt w:val="bullet"/>
      <w:lvlText w:val="•"/>
      <w:lvlJc w:val="left"/>
      <w:pPr>
        <w:ind w:left="1411" w:hanging="284"/>
      </w:pPr>
      <w:rPr>
        <w:rFonts w:hint="default"/>
      </w:rPr>
    </w:lvl>
    <w:lvl w:ilvl="3" w:tplc="59A0AC82">
      <w:numFmt w:val="bullet"/>
      <w:lvlText w:val="•"/>
      <w:lvlJc w:val="left"/>
      <w:pPr>
        <w:ind w:left="1907" w:hanging="284"/>
      </w:pPr>
      <w:rPr>
        <w:rFonts w:hint="default"/>
      </w:rPr>
    </w:lvl>
    <w:lvl w:ilvl="4" w:tplc="A04E3DD2">
      <w:numFmt w:val="bullet"/>
      <w:lvlText w:val="•"/>
      <w:lvlJc w:val="left"/>
      <w:pPr>
        <w:ind w:left="2402" w:hanging="284"/>
      </w:pPr>
      <w:rPr>
        <w:rFonts w:hint="default"/>
      </w:rPr>
    </w:lvl>
    <w:lvl w:ilvl="5" w:tplc="FF309B46">
      <w:numFmt w:val="bullet"/>
      <w:lvlText w:val="•"/>
      <w:lvlJc w:val="left"/>
      <w:pPr>
        <w:ind w:left="2898" w:hanging="284"/>
      </w:pPr>
      <w:rPr>
        <w:rFonts w:hint="default"/>
      </w:rPr>
    </w:lvl>
    <w:lvl w:ilvl="6" w:tplc="7682C62C">
      <w:numFmt w:val="bullet"/>
      <w:lvlText w:val="•"/>
      <w:lvlJc w:val="left"/>
      <w:pPr>
        <w:ind w:left="3394" w:hanging="284"/>
      </w:pPr>
      <w:rPr>
        <w:rFonts w:hint="default"/>
      </w:rPr>
    </w:lvl>
    <w:lvl w:ilvl="7" w:tplc="072A111A">
      <w:numFmt w:val="bullet"/>
      <w:lvlText w:val="•"/>
      <w:lvlJc w:val="left"/>
      <w:pPr>
        <w:ind w:left="3889" w:hanging="284"/>
      </w:pPr>
      <w:rPr>
        <w:rFonts w:hint="default"/>
      </w:rPr>
    </w:lvl>
    <w:lvl w:ilvl="8" w:tplc="6A64DE6A">
      <w:numFmt w:val="bullet"/>
      <w:lvlText w:val="•"/>
      <w:lvlJc w:val="left"/>
      <w:pPr>
        <w:ind w:left="4385" w:hanging="284"/>
      </w:pPr>
      <w:rPr>
        <w:rFonts w:hint="default"/>
      </w:rPr>
    </w:lvl>
  </w:abstractNum>
  <w:abstractNum w:abstractNumId="33" w15:restartNumberingAfterBreak="0">
    <w:nsid w:val="2381579E"/>
    <w:multiLevelType w:val="hybridMultilevel"/>
    <w:tmpl w:val="E564DB0C"/>
    <w:lvl w:ilvl="0" w:tplc="B4F0075E">
      <w:start w:val="1"/>
      <w:numFmt w:val="lowerLetter"/>
      <w:lvlText w:val="%1)"/>
      <w:lvlJc w:val="left"/>
      <w:pPr>
        <w:ind w:left="422" w:hanging="284"/>
      </w:pPr>
      <w:rPr>
        <w:rFonts w:ascii="Times New Roman" w:eastAsia="Open Sans" w:hAnsi="Times New Roman" w:cs="Times New Roman" w:hint="default"/>
        <w:spacing w:val="0"/>
        <w:w w:val="100"/>
        <w:sz w:val="24"/>
        <w:szCs w:val="24"/>
      </w:rPr>
    </w:lvl>
    <w:lvl w:ilvl="1" w:tplc="F7449EE6">
      <w:numFmt w:val="bullet"/>
      <w:lvlText w:val="•"/>
      <w:lvlJc w:val="left"/>
      <w:pPr>
        <w:ind w:left="915" w:hanging="284"/>
      </w:pPr>
      <w:rPr>
        <w:rFonts w:hint="default"/>
      </w:rPr>
    </w:lvl>
    <w:lvl w:ilvl="2" w:tplc="49581C68">
      <w:numFmt w:val="bullet"/>
      <w:lvlText w:val="•"/>
      <w:lvlJc w:val="left"/>
      <w:pPr>
        <w:ind w:left="1411" w:hanging="284"/>
      </w:pPr>
      <w:rPr>
        <w:rFonts w:hint="default"/>
      </w:rPr>
    </w:lvl>
    <w:lvl w:ilvl="3" w:tplc="1B6A234E">
      <w:numFmt w:val="bullet"/>
      <w:lvlText w:val="•"/>
      <w:lvlJc w:val="left"/>
      <w:pPr>
        <w:ind w:left="1907" w:hanging="284"/>
      </w:pPr>
      <w:rPr>
        <w:rFonts w:hint="default"/>
      </w:rPr>
    </w:lvl>
    <w:lvl w:ilvl="4" w:tplc="AC42FBA8">
      <w:numFmt w:val="bullet"/>
      <w:lvlText w:val="•"/>
      <w:lvlJc w:val="left"/>
      <w:pPr>
        <w:ind w:left="2402" w:hanging="284"/>
      </w:pPr>
      <w:rPr>
        <w:rFonts w:hint="default"/>
      </w:rPr>
    </w:lvl>
    <w:lvl w:ilvl="5" w:tplc="0E007714">
      <w:numFmt w:val="bullet"/>
      <w:lvlText w:val="•"/>
      <w:lvlJc w:val="left"/>
      <w:pPr>
        <w:ind w:left="2898" w:hanging="284"/>
      </w:pPr>
      <w:rPr>
        <w:rFonts w:hint="default"/>
      </w:rPr>
    </w:lvl>
    <w:lvl w:ilvl="6" w:tplc="CF883F40">
      <w:numFmt w:val="bullet"/>
      <w:lvlText w:val="•"/>
      <w:lvlJc w:val="left"/>
      <w:pPr>
        <w:ind w:left="3394" w:hanging="284"/>
      </w:pPr>
      <w:rPr>
        <w:rFonts w:hint="default"/>
      </w:rPr>
    </w:lvl>
    <w:lvl w:ilvl="7" w:tplc="FE083A6C">
      <w:numFmt w:val="bullet"/>
      <w:lvlText w:val="•"/>
      <w:lvlJc w:val="left"/>
      <w:pPr>
        <w:ind w:left="3889" w:hanging="284"/>
      </w:pPr>
      <w:rPr>
        <w:rFonts w:hint="default"/>
      </w:rPr>
    </w:lvl>
    <w:lvl w:ilvl="8" w:tplc="C65C6FDC">
      <w:numFmt w:val="bullet"/>
      <w:lvlText w:val="•"/>
      <w:lvlJc w:val="left"/>
      <w:pPr>
        <w:ind w:left="4385" w:hanging="284"/>
      </w:pPr>
      <w:rPr>
        <w:rFonts w:hint="default"/>
      </w:rPr>
    </w:lvl>
  </w:abstractNum>
  <w:abstractNum w:abstractNumId="34" w15:restartNumberingAfterBreak="0">
    <w:nsid w:val="23F65A99"/>
    <w:multiLevelType w:val="singleLevel"/>
    <w:tmpl w:val="C58C2838"/>
    <w:lvl w:ilvl="0">
      <w:start w:val="1"/>
      <w:numFmt w:val="decimal"/>
      <w:lvlText w:val="%1."/>
      <w:lvlJc w:val="left"/>
      <w:pPr>
        <w:tabs>
          <w:tab w:val="num" w:pos="502"/>
        </w:tabs>
        <w:ind w:left="502" w:hanging="360"/>
      </w:pPr>
      <w:rPr>
        <w:rFonts w:cs="Times New Roman" w:hint="default"/>
      </w:rPr>
    </w:lvl>
  </w:abstractNum>
  <w:abstractNum w:abstractNumId="35" w15:restartNumberingAfterBreak="0">
    <w:nsid w:val="26D74D18"/>
    <w:multiLevelType w:val="multilevel"/>
    <w:tmpl w:val="AA92421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4"/>
        <w:szCs w:val="24"/>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79D7AB7"/>
    <w:multiLevelType w:val="hybridMultilevel"/>
    <w:tmpl w:val="D4A68FE6"/>
    <w:lvl w:ilvl="0" w:tplc="E1DC69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5535DB"/>
    <w:multiLevelType w:val="hybridMultilevel"/>
    <w:tmpl w:val="CBF2A5D6"/>
    <w:lvl w:ilvl="0" w:tplc="9212200C">
      <w:start w:val="1"/>
      <w:numFmt w:val="lowerLetter"/>
      <w:lvlText w:val="%1)"/>
      <w:lvlJc w:val="left"/>
      <w:pPr>
        <w:ind w:left="422" w:hanging="284"/>
      </w:pPr>
      <w:rPr>
        <w:rFonts w:ascii="Times New Roman" w:eastAsia="Open Sans" w:hAnsi="Times New Roman" w:cs="Times New Roman" w:hint="default"/>
        <w:spacing w:val="0"/>
        <w:w w:val="100"/>
        <w:sz w:val="24"/>
        <w:szCs w:val="24"/>
      </w:rPr>
    </w:lvl>
    <w:lvl w:ilvl="1" w:tplc="6F56D672">
      <w:numFmt w:val="bullet"/>
      <w:lvlText w:val="•"/>
      <w:lvlJc w:val="left"/>
      <w:pPr>
        <w:ind w:left="915" w:hanging="284"/>
      </w:pPr>
      <w:rPr>
        <w:rFonts w:hint="default"/>
      </w:rPr>
    </w:lvl>
    <w:lvl w:ilvl="2" w:tplc="62A6F2C8">
      <w:numFmt w:val="bullet"/>
      <w:lvlText w:val="•"/>
      <w:lvlJc w:val="left"/>
      <w:pPr>
        <w:ind w:left="1411" w:hanging="284"/>
      </w:pPr>
      <w:rPr>
        <w:rFonts w:hint="default"/>
      </w:rPr>
    </w:lvl>
    <w:lvl w:ilvl="3" w:tplc="A7CE0048">
      <w:numFmt w:val="bullet"/>
      <w:lvlText w:val="•"/>
      <w:lvlJc w:val="left"/>
      <w:pPr>
        <w:ind w:left="1907" w:hanging="284"/>
      </w:pPr>
      <w:rPr>
        <w:rFonts w:hint="default"/>
      </w:rPr>
    </w:lvl>
    <w:lvl w:ilvl="4" w:tplc="188E70AA">
      <w:numFmt w:val="bullet"/>
      <w:lvlText w:val="•"/>
      <w:lvlJc w:val="left"/>
      <w:pPr>
        <w:ind w:left="2402" w:hanging="284"/>
      </w:pPr>
      <w:rPr>
        <w:rFonts w:hint="default"/>
      </w:rPr>
    </w:lvl>
    <w:lvl w:ilvl="5" w:tplc="B19C33A8">
      <w:numFmt w:val="bullet"/>
      <w:lvlText w:val="•"/>
      <w:lvlJc w:val="left"/>
      <w:pPr>
        <w:ind w:left="2898" w:hanging="284"/>
      </w:pPr>
      <w:rPr>
        <w:rFonts w:hint="default"/>
      </w:rPr>
    </w:lvl>
    <w:lvl w:ilvl="6" w:tplc="381A9E42">
      <w:numFmt w:val="bullet"/>
      <w:lvlText w:val="•"/>
      <w:lvlJc w:val="left"/>
      <w:pPr>
        <w:ind w:left="3394" w:hanging="284"/>
      </w:pPr>
      <w:rPr>
        <w:rFonts w:hint="default"/>
      </w:rPr>
    </w:lvl>
    <w:lvl w:ilvl="7" w:tplc="C0CE193E">
      <w:numFmt w:val="bullet"/>
      <w:lvlText w:val="•"/>
      <w:lvlJc w:val="left"/>
      <w:pPr>
        <w:ind w:left="3889" w:hanging="284"/>
      </w:pPr>
      <w:rPr>
        <w:rFonts w:hint="default"/>
      </w:rPr>
    </w:lvl>
    <w:lvl w:ilvl="8" w:tplc="C21EB416">
      <w:numFmt w:val="bullet"/>
      <w:lvlText w:val="•"/>
      <w:lvlJc w:val="left"/>
      <w:pPr>
        <w:ind w:left="4385" w:hanging="284"/>
      </w:pPr>
      <w:rPr>
        <w:rFonts w:hint="default"/>
      </w:rPr>
    </w:lvl>
  </w:abstractNum>
  <w:abstractNum w:abstractNumId="38" w15:restartNumberingAfterBreak="0">
    <w:nsid w:val="2A9F3E73"/>
    <w:multiLevelType w:val="hybridMultilevel"/>
    <w:tmpl w:val="D69E0D00"/>
    <w:name w:val="WW8Num72"/>
    <w:lvl w:ilvl="0" w:tplc="2B5E2988">
      <w:start w:val="1"/>
      <w:numFmt w:val="decimal"/>
      <w:lvlText w:val="%1)"/>
      <w:lvlJc w:val="left"/>
      <w:pPr>
        <w:ind w:left="785" w:hanging="360"/>
      </w:pPr>
      <w:rPr>
        <w:rFonts w:ascii="Times New Roman" w:eastAsia="Calibri"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2F4E7F"/>
    <w:multiLevelType w:val="hybridMultilevel"/>
    <w:tmpl w:val="99945260"/>
    <w:lvl w:ilvl="0" w:tplc="BFC6822A">
      <w:start w:val="1"/>
      <w:numFmt w:val="lowerLetter"/>
      <w:lvlText w:val="%1)"/>
      <w:lvlJc w:val="left"/>
      <w:pPr>
        <w:ind w:left="422" w:hanging="284"/>
      </w:pPr>
      <w:rPr>
        <w:rFonts w:ascii="Times New Roman" w:eastAsia="Open Sans" w:hAnsi="Times New Roman" w:cs="Times New Roman" w:hint="default"/>
        <w:color w:val="auto"/>
        <w:spacing w:val="0"/>
        <w:w w:val="100"/>
        <w:sz w:val="24"/>
        <w:szCs w:val="24"/>
      </w:rPr>
    </w:lvl>
    <w:lvl w:ilvl="1" w:tplc="42646AD8">
      <w:numFmt w:val="bullet"/>
      <w:lvlText w:val="•"/>
      <w:lvlJc w:val="left"/>
      <w:pPr>
        <w:ind w:left="915" w:hanging="284"/>
      </w:pPr>
      <w:rPr>
        <w:rFonts w:hint="default"/>
      </w:rPr>
    </w:lvl>
    <w:lvl w:ilvl="2" w:tplc="3C1A1AB6">
      <w:numFmt w:val="bullet"/>
      <w:lvlText w:val="•"/>
      <w:lvlJc w:val="left"/>
      <w:pPr>
        <w:ind w:left="1411" w:hanging="284"/>
      </w:pPr>
      <w:rPr>
        <w:rFonts w:hint="default"/>
      </w:rPr>
    </w:lvl>
    <w:lvl w:ilvl="3" w:tplc="2A16DEC4">
      <w:numFmt w:val="bullet"/>
      <w:lvlText w:val="•"/>
      <w:lvlJc w:val="left"/>
      <w:pPr>
        <w:ind w:left="1907" w:hanging="284"/>
      </w:pPr>
      <w:rPr>
        <w:rFonts w:hint="default"/>
      </w:rPr>
    </w:lvl>
    <w:lvl w:ilvl="4" w:tplc="AB5C6508">
      <w:numFmt w:val="bullet"/>
      <w:lvlText w:val="•"/>
      <w:lvlJc w:val="left"/>
      <w:pPr>
        <w:ind w:left="2402" w:hanging="284"/>
      </w:pPr>
      <w:rPr>
        <w:rFonts w:hint="default"/>
      </w:rPr>
    </w:lvl>
    <w:lvl w:ilvl="5" w:tplc="4636E2E4">
      <w:numFmt w:val="bullet"/>
      <w:lvlText w:val="•"/>
      <w:lvlJc w:val="left"/>
      <w:pPr>
        <w:ind w:left="2898" w:hanging="284"/>
      </w:pPr>
      <w:rPr>
        <w:rFonts w:hint="default"/>
      </w:rPr>
    </w:lvl>
    <w:lvl w:ilvl="6" w:tplc="FB6E4738">
      <w:numFmt w:val="bullet"/>
      <w:lvlText w:val="•"/>
      <w:lvlJc w:val="left"/>
      <w:pPr>
        <w:ind w:left="3394" w:hanging="284"/>
      </w:pPr>
      <w:rPr>
        <w:rFonts w:hint="default"/>
      </w:rPr>
    </w:lvl>
    <w:lvl w:ilvl="7" w:tplc="8D3E0E40">
      <w:numFmt w:val="bullet"/>
      <w:lvlText w:val="•"/>
      <w:lvlJc w:val="left"/>
      <w:pPr>
        <w:ind w:left="3889" w:hanging="284"/>
      </w:pPr>
      <w:rPr>
        <w:rFonts w:hint="default"/>
      </w:rPr>
    </w:lvl>
    <w:lvl w:ilvl="8" w:tplc="08DE8266">
      <w:numFmt w:val="bullet"/>
      <w:lvlText w:val="•"/>
      <w:lvlJc w:val="left"/>
      <w:pPr>
        <w:ind w:left="4385" w:hanging="284"/>
      </w:pPr>
      <w:rPr>
        <w:rFonts w:hint="default"/>
      </w:rPr>
    </w:lvl>
  </w:abstractNum>
  <w:abstractNum w:abstractNumId="41"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2D4C7D3C"/>
    <w:multiLevelType w:val="multilevel"/>
    <w:tmpl w:val="4390490E"/>
    <w:name w:val="WW8Num284"/>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3" w15:restartNumberingAfterBreak="0">
    <w:nsid w:val="2F977A10"/>
    <w:multiLevelType w:val="hybridMultilevel"/>
    <w:tmpl w:val="FAB20D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FC13B69"/>
    <w:multiLevelType w:val="multilevel"/>
    <w:tmpl w:val="163EA3EE"/>
    <w:name w:val="WW8Num2232222222"/>
    <w:lvl w:ilvl="0">
      <w:start w:val="1"/>
      <w:numFmt w:val="decimal"/>
      <w:lvlText w:val="%1."/>
      <w:lvlJc w:val="left"/>
      <w:pPr>
        <w:tabs>
          <w:tab w:val="num" w:pos="-360"/>
        </w:tabs>
        <w:ind w:left="360" w:hanging="360"/>
      </w:pPr>
      <w:rPr>
        <w:rFonts w:cs="Times New Roman" w:hint="default"/>
        <w:b w:val="0"/>
        <w:bCs w:val="0"/>
        <w:spacing w:val="-3"/>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5" w15:restartNumberingAfterBreak="0">
    <w:nsid w:val="309D42C3"/>
    <w:multiLevelType w:val="multilevel"/>
    <w:tmpl w:val="B29ED360"/>
    <w:name w:val="WW8Num375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6"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8" w15:restartNumberingAfterBreak="0">
    <w:nsid w:val="33561DB6"/>
    <w:multiLevelType w:val="hybridMultilevel"/>
    <w:tmpl w:val="26DC1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D51091"/>
    <w:multiLevelType w:val="multilevel"/>
    <w:tmpl w:val="3E62BE26"/>
    <w:lvl w:ilvl="0">
      <w:start w:val="1"/>
      <w:numFmt w:val="decimal"/>
      <w:lvlText w:val="%1."/>
      <w:lvlJc w:val="left"/>
      <w:pPr>
        <w:tabs>
          <w:tab w:val="num" w:pos="-360"/>
        </w:tabs>
        <w:ind w:left="360" w:hanging="360"/>
      </w:pPr>
      <w:rPr>
        <w:rFonts w:ascii="Times New Roman" w:eastAsia="Calibri" w:hAnsi="Times New Roman" w:cs="Times New Roman"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574667B"/>
    <w:multiLevelType w:val="multilevel"/>
    <w:tmpl w:val="8342E3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6E65B36"/>
    <w:multiLevelType w:val="hybridMultilevel"/>
    <w:tmpl w:val="917E2F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383E5F21"/>
    <w:multiLevelType w:val="hybridMultilevel"/>
    <w:tmpl w:val="6642783E"/>
    <w:name w:val="WW8Num123"/>
    <w:lvl w:ilvl="0" w:tplc="F3F23EEC">
      <w:start w:val="1"/>
      <w:numFmt w:val="decimal"/>
      <w:lvlText w:val="%1."/>
      <w:lvlJc w:val="left"/>
      <w:pPr>
        <w:tabs>
          <w:tab w:val="num" w:pos="1440"/>
        </w:tabs>
        <w:ind w:left="1440" w:hanging="360"/>
      </w:pPr>
      <w:rPr>
        <w:rFonts w:hint="default"/>
        <w:b w:val="0"/>
        <w:i w:val="0"/>
      </w:rPr>
    </w:lvl>
    <w:lvl w:ilvl="1" w:tplc="33A81C36">
      <w:start w:val="1"/>
      <w:numFmt w:val="decimal"/>
      <w:lvlText w:val="%2."/>
      <w:lvlJc w:val="left"/>
      <w:pPr>
        <w:tabs>
          <w:tab w:val="num" w:pos="72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39345037"/>
    <w:multiLevelType w:val="hybridMultilevel"/>
    <w:tmpl w:val="172AE49E"/>
    <w:name w:val="WW8Num37233"/>
    <w:lvl w:ilvl="0" w:tplc="7AAC8FF2">
      <w:start w:val="1"/>
      <w:numFmt w:val="bullet"/>
      <w:lvlText w:val=""/>
      <w:lvlJc w:val="left"/>
      <w:pPr>
        <w:tabs>
          <w:tab w:val="num" w:pos="1518"/>
        </w:tabs>
        <w:ind w:left="1518" w:hanging="360"/>
      </w:pPr>
      <w:rPr>
        <w:rFonts w:ascii="Symbol" w:hAnsi="Symbol" w:hint="default"/>
        <w:color w:val="auto"/>
        <w:sz w:val="16"/>
        <w:szCs w:val="16"/>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7" w15:restartNumberingAfterBreak="0">
    <w:nsid w:val="3A6C0810"/>
    <w:multiLevelType w:val="hybridMultilevel"/>
    <w:tmpl w:val="F07410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B8F2E27"/>
    <w:multiLevelType w:val="multilevel"/>
    <w:tmpl w:val="01DEF58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59" w15:restartNumberingAfterBreak="0">
    <w:nsid w:val="3BE9251D"/>
    <w:multiLevelType w:val="hybridMultilevel"/>
    <w:tmpl w:val="1ABCE6C6"/>
    <w:lvl w:ilvl="0" w:tplc="EF3C5092">
      <w:start w:val="1"/>
      <w:numFmt w:val="lowerLetter"/>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3D2450B0"/>
    <w:multiLevelType w:val="hybridMultilevel"/>
    <w:tmpl w:val="6F6AB434"/>
    <w:name w:val="WW8Num2822"/>
    <w:lvl w:ilvl="0" w:tplc="B1E65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6A2277"/>
    <w:multiLevelType w:val="hybridMultilevel"/>
    <w:tmpl w:val="C0B8EC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DC2368"/>
    <w:multiLevelType w:val="multilevel"/>
    <w:tmpl w:val="7948582C"/>
    <w:lvl w:ilvl="0">
      <w:start w:val="1"/>
      <w:numFmt w:val="decimal"/>
      <w:lvlText w:val="%1."/>
      <w:lvlJc w:val="left"/>
      <w:pPr>
        <w:ind w:left="720" w:hanging="360"/>
      </w:pPr>
      <w:rPr>
        <w:b/>
      </w:rPr>
    </w:lvl>
    <w:lvl w:ilvl="1">
      <w:start w:val="1"/>
      <w:numFmt w:val="decimal"/>
      <w:isLgl/>
      <w:lvlText w:val="%1.%2."/>
      <w:lvlJc w:val="left"/>
      <w:pPr>
        <w:ind w:left="63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11F7D86"/>
    <w:multiLevelType w:val="hybridMultilevel"/>
    <w:tmpl w:val="A4BA10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D81D3D"/>
    <w:multiLevelType w:val="multilevel"/>
    <w:tmpl w:val="95DC9EEE"/>
    <w:name w:val="WW8Num22322222222"/>
    <w:lvl w:ilvl="0">
      <w:start w:val="1"/>
      <w:numFmt w:val="decimal"/>
      <w:lvlText w:val="%1."/>
      <w:lvlJc w:val="left"/>
      <w:pPr>
        <w:tabs>
          <w:tab w:val="num" w:pos="-360"/>
        </w:tabs>
        <w:ind w:left="360" w:hanging="360"/>
      </w:pPr>
      <w:rPr>
        <w:rFonts w:cs="Times New Roman" w:hint="default"/>
        <w:b w:val="0"/>
        <w:bCs w:val="0"/>
        <w:spacing w:val="-3"/>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66" w15:restartNumberingAfterBreak="0">
    <w:nsid w:val="447B5848"/>
    <w:multiLevelType w:val="hybridMultilevel"/>
    <w:tmpl w:val="602C00F8"/>
    <w:lvl w:ilvl="0" w:tplc="9B8E150C">
      <w:start w:val="1"/>
      <w:numFmt w:val="lowerLetter"/>
      <w:lvlText w:val="%1)"/>
      <w:lvlJc w:val="left"/>
      <w:pPr>
        <w:ind w:left="422" w:hanging="416"/>
      </w:pPr>
      <w:rPr>
        <w:rFonts w:ascii="Times New Roman" w:eastAsia="Open Sans" w:hAnsi="Times New Roman" w:cs="Times New Roman" w:hint="default"/>
        <w:spacing w:val="0"/>
        <w:w w:val="100"/>
        <w:sz w:val="24"/>
        <w:szCs w:val="24"/>
      </w:rPr>
    </w:lvl>
    <w:lvl w:ilvl="1" w:tplc="05CA844E">
      <w:numFmt w:val="bullet"/>
      <w:lvlText w:val="•"/>
      <w:lvlJc w:val="left"/>
      <w:pPr>
        <w:ind w:left="915" w:hanging="416"/>
      </w:pPr>
      <w:rPr>
        <w:rFonts w:hint="default"/>
      </w:rPr>
    </w:lvl>
    <w:lvl w:ilvl="2" w:tplc="10281B1A">
      <w:numFmt w:val="bullet"/>
      <w:lvlText w:val="•"/>
      <w:lvlJc w:val="left"/>
      <w:pPr>
        <w:ind w:left="1411" w:hanging="416"/>
      </w:pPr>
      <w:rPr>
        <w:rFonts w:hint="default"/>
      </w:rPr>
    </w:lvl>
    <w:lvl w:ilvl="3" w:tplc="112C10AC">
      <w:numFmt w:val="bullet"/>
      <w:lvlText w:val="•"/>
      <w:lvlJc w:val="left"/>
      <w:pPr>
        <w:ind w:left="1907" w:hanging="416"/>
      </w:pPr>
      <w:rPr>
        <w:rFonts w:hint="default"/>
      </w:rPr>
    </w:lvl>
    <w:lvl w:ilvl="4" w:tplc="140A1314">
      <w:numFmt w:val="bullet"/>
      <w:lvlText w:val="•"/>
      <w:lvlJc w:val="left"/>
      <w:pPr>
        <w:ind w:left="2402" w:hanging="416"/>
      </w:pPr>
      <w:rPr>
        <w:rFonts w:hint="default"/>
      </w:rPr>
    </w:lvl>
    <w:lvl w:ilvl="5" w:tplc="665C4C64">
      <w:numFmt w:val="bullet"/>
      <w:lvlText w:val="•"/>
      <w:lvlJc w:val="left"/>
      <w:pPr>
        <w:ind w:left="2898" w:hanging="416"/>
      </w:pPr>
      <w:rPr>
        <w:rFonts w:hint="default"/>
      </w:rPr>
    </w:lvl>
    <w:lvl w:ilvl="6" w:tplc="15280A60">
      <w:numFmt w:val="bullet"/>
      <w:lvlText w:val="•"/>
      <w:lvlJc w:val="left"/>
      <w:pPr>
        <w:ind w:left="3394" w:hanging="416"/>
      </w:pPr>
      <w:rPr>
        <w:rFonts w:hint="default"/>
      </w:rPr>
    </w:lvl>
    <w:lvl w:ilvl="7" w:tplc="570866C4">
      <w:numFmt w:val="bullet"/>
      <w:lvlText w:val="•"/>
      <w:lvlJc w:val="left"/>
      <w:pPr>
        <w:ind w:left="3889" w:hanging="416"/>
      </w:pPr>
      <w:rPr>
        <w:rFonts w:hint="default"/>
      </w:rPr>
    </w:lvl>
    <w:lvl w:ilvl="8" w:tplc="C720D2FC">
      <w:numFmt w:val="bullet"/>
      <w:lvlText w:val="•"/>
      <w:lvlJc w:val="left"/>
      <w:pPr>
        <w:ind w:left="4385" w:hanging="416"/>
      </w:pPr>
      <w:rPr>
        <w:rFonts w:hint="default"/>
      </w:rPr>
    </w:lvl>
  </w:abstractNum>
  <w:abstractNum w:abstractNumId="67" w15:restartNumberingAfterBreak="0">
    <w:nsid w:val="45AD4CF5"/>
    <w:multiLevelType w:val="multilevel"/>
    <w:tmpl w:val="B29ED360"/>
    <w:name w:val="WW8Num376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68"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69" w15:restartNumberingAfterBreak="0">
    <w:nsid w:val="47EE4A21"/>
    <w:multiLevelType w:val="hybridMultilevel"/>
    <w:tmpl w:val="DC06555C"/>
    <w:lvl w:ilvl="0" w:tplc="37704F34">
      <w:start w:val="1"/>
      <w:numFmt w:val="lowerLetter"/>
      <w:lvlText w:val="%1)"/>
      <w:lvlJc w:val="left"/>
      <w:pPr>
        <w:ind w:left="422" w:hanging="284"/>
      </w:pPr>
      <w:rPr>
        <w:rFonts w:ascii="Times New Roman" w:eastAsia="Open Sans" w:hAnsi="Times New Roman" w:cs="Times New Roman" w:hint="default"/>
        <w:b w:val="0"/>
        <w:spacing w:val="0"/>
        <w:w w:val="100"/>
        <w:sz w:val="24"/>
        <w:szCs w:val="24"/>
      </w:rPr>
    </w:lvl>
    <w:lvl w:ilvl="1" w:tplc="6826F964">
      <w:numFmt w:val="bullet"/>
      <w:lvlText w:val="•"/>
      <w:lvlJc w:val="left"/>
      <w:pPr>
        <w:ind w:left="915" w:hanging="284"/>
      </w:pPr>
      <w:rPr>
        <w:rFonts w:hint="default"/>
      </w:rPr>
    </w:lvl>
    <w:lvl w:ilvl="2" w:tplc="313C5B1A">
      <w:numFmt w:val="bullet"/>
      <w:lvlText w:val="•"/>
      <w:lvlJc w:val="left"/>
      <w:pPr>
        <w:ind w:left="1411" w:hanging="284"/>
      </w:pPr>
      <w:rPr>
        <w:rFonts w:hint="default"/>
      </w:rPr>
    </w:lvl>
    <w:lvl w:ilvl="3" w:tplc="8AA2F40E">
      <w:numFmt w:val="bullet"/>
      <w:lvlText w:val="•"/>
      <w:lvlJc w:val="left"/>
      <w:pPr>
        <w:ind w:left="1907" w:hanging="284"/>
      </w:pPr>
      <w:rPr>
        <w:rFonts w:hint="default"/>
      </w:rPr>
    </w:lvl>
    <w:lvl w:ilvl="4" w:tplc="577473B4">
      <w:numFmt w:val="bullet"/>
      <w:lvlText w:val="•"/>
      <w:lvlJc w:val="left"/>
      <w:pPr>
        <w:ind w:left="2402" w:hanging="284"/>
      </w:pPr>
      <w:rPr>
        <w:rFonts w:hint="default"/>
      </w:rPr>
    </w:lvl>
    <w:lvl w:ilvl="5" w:tplc="4BF0B942">
      <w:numFmt w:val="bullet"/>
      <w:lvlText w:val="•"/>
      <w:lvlJc w:val="left"/>
      <w:pPr>
        <w:ind w:left="2898" w:hanging="284"/>
      </w:pPr>
      <w:rPr>
        <w:rFonts w:hint="default"/>
      </w:rPr>
    </w:lvl>
    <w:lvl w:ilvl="6" w:tplc="8C1C8FC2">
      <w:numFmt w:val="bullet"/>
      <w:lvlText w:val="•"/>
      <w:lvlJc w:val="left"/>
      <w:pPr>
        <w:ind w:left="3394" w:hanging="284"/>
      </w:pPr>
      <w:rPr>
        <w:rFonts w:hint="default"/>
      </w:rPr>
    </w:lvl>
    <w:lvl w:ilvl="7" w:tplc="A0682790">
      <w:numFmt w:val="bullet"/>
      <w:lvlText w:val="•"/>
      <w:lvlJc w:val="left"/>
      <w:pPr>
        <w:ind w:left="3889" w:hanging="284"/>
      </w:pPr>
      <w:rPr>
        <w:rFonts w:hint="default"/>
      </w:rPr>
    </w:lvl>
    <w:lvl w:ilvl="8" w:tplc="04BE2DDA">
      <w:numFmt w:val="bullet"/>
      <w:lvlText w:val="•"/>
      <w:lvlJc w:val="left"/>
      <w:pPr>
        <w:ind w:left="4385" w:hanging="284"/>
      </w:pPr>
      <w:rPr>
        <w:rFonts w:hint="default"/>
      </w:rPr>
    </w:lvl>
  </w:abstractNum>
  <w:abstractNum w:abstractNumId="70" w15:restartNumberingAfterBreak="0">
    <w:nsid w:val="48286E41"/>
    <w:multiLevelType w:val="multilevel"/>
    <w:tmpl w:val="7334FA12"/>
    <w:name w:val="WW8Num373"/>
    <w:lvl w:ilvl="0">
      <w:start w:val="8"/>
      <w:numFmt w:val="decimal"/>
      <w:lvlText w:val="%1."/>
      <w:lvlJc w:val="left"/>
      <w:pPr>
        <w:tabs>
          <w:tab w:val="num" w:pos="502"/>
        </w:tabs>
        <w:ind w:left="502" w:hanging="360"/>
      </w:pPr>
      <w:rPr>
        <w:rFonts w:cs="Times New Roman" w:hint="default"/>
        <w:b w:val="0"/>
      </w:rPr>
    </w:lvl>
    <w:lvl w:ilvl="1">
      <w:start w:val="6"/>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1" w15:restartNumberingAfterBreak="0">
    <w:nsid w:val="483E38A2"/>
    <w:multiLevelType w:val="hybridMultilevel"/>
    <w:tmpl w:val="71A8C424"/>
    <w:name w:val="WW8Num37232"/>
    <w:lvl w:ilvl="0" w:tplc="7AAC8FF2">
      <w:start w:val="1"/>
      <w:numFmt w:val="bullet"/>
      <w:lvlText w:val=""/>
      <w:lvlJc w:val="left"/>
      <w:pPr>
        <w:ind w:left="1222" w:hanging="360"/>
      </w:pPr>
      <w:rPr>
        <w:rFonts w:ascii="Symbol" w:hAnsi="Symbol" w:hint="default"/>
        <w:color w:val="auto"/>
        <w:sz w:val="16"/>
        <w:szCs w:val="16"/>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2" w15:restartNumberingAfterBreak="0">
    <w:nsid w:val="4A7A7747"/>
    <w:multiLevelType w:val="hybridMultilevel"/>
    <w:tmpl w:val="EC3C68E8"/>
    <w:lvl w:ilvl="0" w:tplc="E7FC53F8">
      <w:start w:val="1"/>
      <w:numFmt w:val="lowerLetter"/>
      <w:lvlText w:val="%1)"/>
      <w:lvlJc w:val="left"/>
      <w:pPr>
        <w:ind w:left="422" w:hanging="284"/>
      </w:pPr>
      <w:rPr>
        <w:rFonts w:ascii="Times New Roman" w:eastAsia="Open Sans" w:hAnsi="Times New Roman" w:cs="Open Sans" w:hint="default"/>
        <w:spacing w:val="0"/>
        <w:w w:val="100"/>
        <w:sz w:val="24"/>
        <w:szCs w:val="18"/>
      </w:rPr>
    </w:lvl>
    <w:lvl w:ilvl="1" w:tplc="88CA49EA">
      <w:numFmt w:val="bullet"/>
      <w:lvlText w:val="•"/>
      <w:lvlJc w:val="left"/>
      <w:pPr>
        <w:ind w:left="915" w:hanging="284"/>
      </w:pPr>
      <w:rPr>
        <w:rFonts w:hint="default"/>
      </w:rPr>
    </w:lvl>
    <w:lvl w:ilvl="2" w:tplc="0CD00162">
      <w:numFmt w:val="bullet"/>
      <w:lvlText w:val="•"/>
      <w:lvlJc w:val="left"/>
      <w:pPr>
        <w:ind w:left="1411" w:hanging="284"/>
      </w:pPr>
      <w:rPr>
        <w:rFonts w:hint="default"/>
      </w:rPr>
    </w:lvl>
    <w:lvl w:ilvl="3" w:tplc="5782A9B8">
      <w:numFmt w:val="bullet"/>
      <w:lvlText w:val="•"/>
      <w:lvlJc w:val="left"/>
      <w:pPr>
        <w:ind w:left="1907" w:hanging="284"/>
      </w:pPr>
      <w:rPr>
        <w:rFonts w:hint="default"/>
      </w:rPr>
    </w:lvl>
    <w:lvl w:ilvl="4" w:tplc="6C321382">
      <w:numFmt w:val="bullet"/>
      <w:lvlText w:val="•"/>
      <w:lvlJc w:val="left"/>
      <w:pPr>
        <w:ind w:left="2402" w:hanging="284"/>
      </w:pPr>
      <w:rPr>
        <w:rFonts w:hint="default"/>
      </w:rPr>
    </w:lvl>
    <w:lvl w:ilvl="5" w:tplc="D3E80F4A">
      <w:numFmt w:val="bullet"/>
      <w:lvlText w:val="•"/>
      <w:lvlJc w:val="left"/>
      <w:pPr>
        <w:ind w:left="2898" w:hanging="284"/>
      </w:pPr>
      <w:rPr>
        <w:rFonts w:hint="default"/>
      </w:rPr>
    </w:lvl>
    <w:lvl w:ilvl="6" w:tplc="08E0D95C">
      <w:numFmt w:val="bullet"/>
      <w:lvlText w:val="•"/>
      <w:lvlJc w:val="left"/>
      <w:pPr>
        <w:ind w:left="3394" w:hanging="284"/>
      </w:pPr>
      <w:rPr>
        <w:rFonts w:hint="default"/>
      </w:rPr>
    </w:lvl>
    <w:lvl w:ilvl="7" w:tplc="2B8CE0C8">
      <w:numFmt w:val="bullet"/>
      <w:lvlText w:val="•"/>
      <w:lvlJc w:val="left"/>
      <w:pPr>
        <w:ind w:left="3889" w:hanging="284"/>
      </w:pPr>
      <w:rPr>
        <w:rFonts w:hint="default"/>
      </w:rPr>
    </w:lvl>
    <w:lvl w:ilvl="8" w:tplc="E4E4C368">
      <w:numFmt w:val="bullet"/>
      <w:lvlText w:val="•"/>
      <w:lvlJc w:val="left"/>
      <w:pPr>
        <w:ind w:left="4385" w:hanging="284"/>
      </w:pPr>
      <w:rPr>
        <w:rFonts w:hint="default"/>
      </w:rPr>
    </w:lvl>
  </w:abstractNum>
  <w:abstractNum w:abstractNumId="73"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74" w15:restartNumberingAfterBreak="0">
    <w:nsid w:val="4DCA16EB"/>
    <w:multiLevelType w:val="hybridMultilevel"/>
    <w:tmpl w:val="B2E0AE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E1E25BA"/>
    <w:multiLevelType w:val="hybridMultilevel"/>
    <w:tmpl w:val="87648CBA"/>
    <w:lvl w:ilvl="0" w:tplc="3CEC9E8E">
      <w:start w:val="1"/>
      <w:numFmt w:val="lowerLetter"/>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4E236C9E"/>
    <w:multiLevelType w:val="hybridMultilevel"/>
    <w:tmpl w:val="92289FAA"/>
    <w:name w:val="WW8Num372322"/>
    <w:lvl w:ilvl="0" w:tplc="262A79F2">
      <w:start w:val="1"/>
      <w:numFmt w:val="decimal"/>
      <w:lvlText w:val="%1."/>
      <w:lvlJc w:val="left"/>
      <w:pPr>
        <w:ind w:left="1942" w:hanging="360"/>
      </w:pPr>
      <w:rPr>
        <w:rFonts w:hint="default"/>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77" w15:restartNumberingAfterBreak="0">
    <w:nsid w:val="50313589"/>
    <w:multiLevelType w:val="hybridMultilevel"/>
    <w:tmpl w:val="E7E839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0743656"/>
    <w:multiLevelType w:val="hybridMultilevel"/>
    <w:tmpl w:val="66E4AB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0B6246A"/>
    <w:multiLevelType w:val="hybridMultilevel"/>
    <w:tmpl w:val="C4B615E0"/>
    <w:lvl w:ilvl="0" w:tplc="AE8251AE">
      <w:start w:val="4"/>
      <w:numFmt w:val="decimal"/>
      <w:lvlText w:val="%1."/>
      <w:lvlJc w:val="left"/>
      <w:pPr>
        <w:tabs>
          <w:tab w:val="num" w:pos="0"/>
        </w:tabs>
        <w:ind w:left="720" w:hanging="360"/>
      </w:pPr>
      <w:rPr>
        <w:rFonts w:cs="Times New Roman"/>
        <w:b w:val="0"/>
      </w:rPr>
    </w:lvl>
    <w:lvl w:ilvl="1" w:tplc="04150019">
      <w:start w:val="1"/>
      <w:numFmt w:val="decimal"/>
      <w:lvlText w:val="%2."/>
      <w:lvlJc w:val="left"/>
      <w:pPr>
        <w:tabs>
          <w:tab w:val="num" w:pos="1495"/>
        </w:tabs>
        <w:ind w:left="1495"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1137AE7"/>
    <w:multiLevelType w:val="hybridMultilevel"/>
    <w:tmpl w:val="EC46D36C"/>
    <w:name w:val="WW8Num28332"/>
    <w:lvl w:ilvl="0" w:tplc="4D9A950A">
      <w:start w:val="1"/>
      <w:numFmt w:val="decimal"/>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B47083"/>
    <w:multiLevelType w:val="multilevel"/>
    <w:tmpl w:val="9DA2BA04"/>
    <w:name w:val="WW8Num3733"/>
    <w:lvl w:ilvl="0">
      <w:start w:val="9"/>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2" w15:restartNumberingAfterBreak="0">
    <w:nsid w:val="540B71B6"/>
    <w:multiLevelType w:val="hybridMultilevel"/>
    <w:tmpl w:val="2780CA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540D4D06"/>
    <w:multiLevelType w:val="hybridMultilevel"/>
    <w:tmpl w:val="261A2D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D41663"/>
    <w:multiLevelType w:val="multilevel"/>
    <w:tmpl w:val="BDC837BC"/>
    <w:name w:val="WW8Num283"/>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4"/>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6" w15:restartNumberingAfterBreak="0">
    <w:nsid w:val="58F73616"/>
    <w:multiLevelType w:val="hybridMultilevel"/>
    <w:tmpl w:val="BDF4D4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9A839CA"/>
    <w:multiLevelType w:val="multilevel"/>
    <w:tmpl w:val="1CAC3FCA"/>
    <w:name w:val="WW8Num372"/>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8" w15:restartNumberingAfterBreak="0">
    <w:nsid w:val="5A681D06"/>
    <w:multiLevelType w:val="multilevel"/>
    <w:tmpl w:val="B6DECFA0"/>
    <w:lvl w:ilvl="0">
      <w:start w:val="1"/>
      <w:numFmt w:val="decimal"/>
      <w:lvlText w:val="%1."/>
      <w:legacy w:legacy="1" w:legacySpace="0" w:legacyIndent="365"/>
      <w:lvlJc w:val="left"/>
      <w:rPr>
        <w:rFonts w:ascii="Times New Roman" w:hAnsi="Times New Roman" w:cs="Times New Roman" w:hint="default"/>
        <w:sz w:val="24"/>
        <w:szCs w:val="24"/>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0" w15:restartNumberingAfterBreak="0">
    <w:nsid w:val="5C1B4623"/>
    <w:multiLevelType w:val="multilevel"/>
    <w:tmpl w:val="FE4AE000"/>
    <w:name w:val="WW8Num37522"/>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1" w15:restartNumberingAfterBreak="0">
    <w:nsid w:val="5D670FF1"/>
    <w:multiLevelType w:val="hybridMultilevel"/>
    <w:tmpl w:val="6F76A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0404F21"/>
    <w:multiLevelType w:val="multilevel"/>
    <w:tmpl w:val="3E62BE26"/>
    <w:lvl w:ilvl="0">
      <w:start w:val="1"/>
      <w:numFmt w:val="decimal"/>
      <w:lvlText w:val="%1."/>
      <w:lvlJc w:val="left"/>
      <w:pPr>
        <w:tabs>
          <w:tab w:val="num" w:pos="-360"/>
        </w:tabs>
        <w:ind w:left="360" w:hanging="360"/>
      </w:pPr>
      <w:rPr>
        <w:rFonts w:ascii="Times New Roman" w:eastAsia="Calibri" w:hAnsi="Times New Roman" w:cs="Times New Roman"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635C1913"/>
    <w:multiLevelType w:val="hybridMultilevel"/>
    <w:tmpl w:val="329E493E"/>
    <w:lvl w:ilvl="0" w:tplc="13DE7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7E01E3"/>
    <w:multiLevelType w:val="multilevel"/>
    <w:tmpl w:val="1200D2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6500023D"/>
    <w:multiLevelType w:val="hybridMultilevel"/>
    <w:tmpl w:val="FF40CBCE"/>
    <w:name w:val="WW8Num64"/>
    <w:lvl w:ilvl="0" w:tplc="30B4C72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59E1A1B"/>
    <w:multiLevelType w:val="hybridMultilevel"/>
    <w:tmpl w:val="34E21D48"/>
    <w:lvl w:ilvl="0" w:tplc="60CCE3FE">
      <w:start w:val="4"/>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7" w15:restartNumberingAfterBreak="0">
    <w:nsid w:val="65C20FC6"/>
    <w:multiLevelType w:val="multilevel"/>
    <w:tmpl w:val="4BAA4346"/>
    <w:lvl w:ilvl="0">
      <w:start w:val="1"/>
      <w:numFmt w:val="lowerLetter"/>
      <w:lvlText w:val="%1)"/>
      <w:lvlJc w:val="left"/>
      <w:pPr>
        <w:ind w:left="360" w:hanging="360"/>
      </w:pPr>
      <w:rPr>
        <w:rFonts w:hint="default"/>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5D14256"/>
    <w:multiLevelType w:val="hybridMultilevel"/>
    <w:tmpl w:val="CD84CCEC"/>
    <w:lvl w:ilvl="0" w:tplc="8D2A106A">
      <w:start w:val="1"/>
      <w:numFmt w:val="upperLetter"/>
      <w:lvlText w:val="%1."/>
      <w:lvlJc w:val="left"/>
      <w:pPr>
        <w:ind w:left="643"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6610413C"/>
    <w:multiLevelType w:val="hybridMultilevel"/>
    <w:tmpl w:val="CC4AB172"/>
    <w:lvl w:ilvl="0" w:tplc="61A43686">
      <w:start w:val="1"/>
      <w:numFmt w:val="lowerLetter"/>
      <w:lvlText w:val="%1)"/>
      <w:lvlJc w:val="left"/>
      <w:pPr>
        <w:ind w:left="367" w:hanging="360"/>
      </w:pPr>
      <w:rPr>
        <w:rFonts w:ascii="Times New Roman" w:eastAsia="Open Sans" w:hAnsi="Times New Roman" w:cs="Times New Roman" w:hint="default"/>
        <w:spacing w:val="0"/>
        <w:w w:val="100"/>
        <w:sz w:val="24"/>
        <w:szCs w:val="24"/>
      </w:rPr>
    </w:lvl>
    <w:lvl w:ilvl="1" w:tplc="0336A4F0">
      <w:numFmt w:val="bullet"/>
      <w:lvlText w:val="•"/>
      <w:lvlJc w:val="left"/>
      <w:pPr>
        <w:ind w:left="861" w:hanging="360"/>
      </w:pPr>
      <w:rPr>
        <w:rFonts w:hint="default"/>
      </w:rPr>
    </w:lvl>
    <w:lvl w:ilvl="2" w:tplc="F68AC736">
      <w:numFmt w:val="bullet"/>
      <w:lvlText w:val="•"/>
      <w:lvlJc w:val="left"/>
      <w:pPr>
        <w:ind w:left="1363" w:hanging="360"/>
      </w:pPr>
      <w:rPr>
        <w:rFonts w:hint="default"/>
      </w:rPr>
    </w:lvl>
    <w:lvl w:ilvl="3" w:tplc="DE4E0008">
      <w:numFmt w:val="bullet"/>
      <w:lvlText w:val="•"/>
      <w:lvlJc w:val="left"/>
      <w:pPr>
        <w:ind w:left="1865" w:hanging="360"/>
      </w:pPr>
      <w:rPr>
        <w:rFonts w:hint="default"/>
      </w:rPr>
    </w:lvl>
    <w:lvl w:ilvl="4" w:tplc="6E8C6358">
      <w:numFmt w:val="bullet"/>
      <w:lvlText w:val="•"/>
      <w:lvlJc w:val="left"/>
      <w:pPr>
        <w:ind w:left="2366" w:hanging="360"/>
      </w:pPr>
      <w:rPr>
        <w:rFonts w:hint="default"/>
      </w:rPr>
    </w:lvl>
    <w:lvl w:ilvl="5" w:tplc="85407820">
      <w:numFmt w:val="bullet"/>
      <w:lvlText w:val="•"/>
      <w:lvlJc w:val="left"/>
      <w:pPr>
        <w:ind w:left="2868" w:hanging="360"/>
      </w:pPr>
      <w:rPr>
        <w:rFonts w:hint="default"/>
      </w:rPr>
    </w:lvl>
    <w:lvl w:ilvl="6" w:tplc="0700E6E0">
      <w:numFmt w:val="bullet"/>
      <w:lvlText w:val="•"/>
      <w:lvlJc w:val="left"/>
      <w:pPr>
        <w:ind w:left="3370" w:hanging="360"/>
      </w:pPr>
      <w:rPr>
        <w:rFonts w:hint="default"/>
      </w:rPr>
    </w:lvl>
    <w:lvl w:ilvl="7" w:tplc="D368C6B2">
      <w:numFmt w:val="bullet"/>
      <w:lvlText w:val="•"/>
      <w:lvlJc w:val="left"/>
      <w:pPr>
        <w:ind w:left="3871" w:hanging="360"/>
      </w:pPr>
      <w:rPr>
        <w:rFonts w:hint="default"/>
      </w:rPr>
    </w:lvl>
    <w:lvl w:ilvl="8" w:tplc="467C5E80">
      <w:numFmt w:val="bullet"/>
      <w:lvlText w:val="•"/>
      <w:lvlJc w:val="left"/>
      <w:pPr>
        <w:ind w:left="4373" w:hanging="360"/>
      </w:pPr>
      <w:rPr>
        <w:rFonts w:hint="default"/>
      </w:rPr>
    </w:lvl>
  </w:abstractNum>
  <w:abstractNum w:abstractNumId="100" w15:restartNumberingAfterBreak="0">
    <w:nsid w:val="66691AAB"/>
    <w:multiLevelType w:val="hybridMultilevel"/>
    <w:tmpl w:val="7FF695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76C5BB1"/>
    <w:multiLevelType w:val="multilevel"/>
    <w:tmpl w:val="37B46D48"/>
    <w:name w:val="WW8Num376"/>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68333940"/>
    <w:multiLevelType w:val="hybridMultilevel"/>
    <w:tmpl w:val="D262A6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9D722F8"/>
    <w:multiLevelType w:val="hybridMultilevel"/>
    <w:tmpl w:val="83E46C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A187635"/>
    <w:multiLevelType w:val="hybridMultilevel"/>
    <w:tmpl w:val="C9B00FF2"/>
    <w:lvl w:ilvl="0" w:tplc="1116E64C">
      <w:start w:val="1"/>
      <w:numFmt w:val="decimal"/>
      <w:lvlText w:val="%1)"/>
      <w:lvlJc w:val="left"/>
      <w:pPr>
        <w:ind w:left="928" w:hanging="360"/>
      </w:pPr>
      <w:rPr>
        <w:rFonts w:hint="default"/>
      </w:rPr>
    </w:lvl>
    <w:lvl w:ilvl="1" w:tplc="B6740468" w:tentative="1">
      <w:start w:val="1"/>
      <w:numFmt w:val="lowerLetter"/>
      <w:lvlText w:val="%2."/>
      <w:lvlJc w:val="left"/>
      <w:pPr>
        <w:ind w:left="1647" w:hanging="360"/>
      </w:pPr>
    </w:lvl>
    <w:lvl w:ilvl="2" w:tplc="5868E88C" w:tentative="1">
      <w:start w:val="1"/>
      <w:numFmt w:val="lowerRoman"/>
      <w:lvlText w:val="%3."/>
      <w:lvlJc w:val="right"/>
      <w:pPr>
        <w:ind w:left="2367" w:hanging="180"/>
      </w:pPr>
    </w:lvl>
    <w:lvl w:ilvl="3" w:tplc="ED14D432" w:tentative="1">
      <w:start w:val="1"/>
      <w:numFmt w:val="decimal"/>
      <w:lvlText w:val="%4."/>
      <w:lvlJc w:val="left"/>
      <w:pPr>
        <w:ind w:left="3087" w:hanging="360"/>
      </w:pPr>
    </w:lvl>
    <w:lvl w:ilvl="4" w:tplc="0F466834" w:tentative="1">
      <w:start w:val="1"/>
      <w:numFmt w:val="lowerLetter"/>
      <w:lvlText w:val="%5."/>
      <w:lvlJc w:val="left"/>
      <w:pPr>
        <w:ind w:left="3807" w:hanging="360"/>
      </w:pPr>
    </w:lvl>
    <w:lvl w:ilvl="5" w:tplc="00AAC47A" w:tentative="1">
      <w:start w:val="1"/>
      <w:numFmt w:val="lowerRoman"/>
      <w:lvlText w:val="%6."/>
      <w:lvlJc w:val="right"/>
      <w:pPr>
        <w:ind w:left="4527" w:hanging="180"/>
      </w:pPr>
    </w:lvl>
    <w:lvl w:ilvl="6" w:tplc="22266DDA" w:tentative="1">
      <w:start w:val="1"/>
      <w:numFmt w:val="decimal"/>
      <w:lvlText w:val="%7."/>
      <w:lvlJc w:val="left"/>
      <w:pPr>
        <w:ind w:left="5247" w:hanging="360"/>
      </w:pPr>
    </w:lvl>
    <w:lvl w:ilvl="7" w:tplc="B1A451B0" w:tentative="1">
      <w:start w:val="1"/>
      <w:numFmt w:val="lowerLetter"/>
      <w:lvlText w:val="%8."/>
      <w:lvlJc w:val="left"/>
      <w:pPr>
        <w:ind w:left="5967" w:hanging="360"/>
      </w:pPr>
    </w:lvl>
    <w:lvl w:ilvl="8" w:tplc="2FE276B6" w:tentative="1">
      <w:start w:val="1"/>
      <w:numFmt w:val="lowerRoman"/>
      <w:lvlText w:val="%9."/>
      <w:lvlJc w:val="right"/>
      <w:pPr>
        <w:ind w:left="6687" w:hanging="180"/>
      </w:pPr>
    </w:lvl>
  </w:abstractNum>
  <w:abstractNum w:abstractNumId="105"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E503F8C"/>
    <w:multiLevelType w:val="multilevel"/>
    <w:tmpl w:val="629A148C"/>
    <w:name w:val="WW8Num379"/>
    <w:lvl w:ilvl="0">
      <w:start w:val="2"/>
      <w:numFmt w:val="decimal"/>
      <w:lvlText w:val="%1."/>
      <w:lvlJc w:val="left"/>
      <w:pPr>
        <w:tabs>
          <w:tab w:val="num" w:pos="502"/>
        </w:tabs>
        <w:ind w:left="502" w:hanging="360"/>
      </w:pPr>
      <w:rPr>
        <w:rFonts w:cs="Times New Roman" w:hint="default"/>
        <w:b w:val="0"/>
      </w:rPr>
    </w:lvl>
    <w:lvl w:ilvl="1">
      <w:start w:val="10"/>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6F7F2EFC"/>
    <w:multiLevelType w:val="hybridMultilevel"/>
    <w:tmpl w:val="A31E42CE"/>
    <w:lvl w:ilvl="0" w:tplc="4A449512">
      <w:start w:val="1"/>
      <w:numFmt w:val="lowerLetter"/>
      <w:lvlText w:val="%1)"/>
      <w:lvlJc w:val="left"/>
      <w:pPr>
        <w:ind w:left="422" w:hanging="284"/>
      </w:pPr>
      <w:rPr>
        <w:rFonts w:ascii="Times New Roman" w:eastAsia="Open Sans" w:hAnsi="Times New Roman" w:cs="Times New Roman" w:hint="default"/>
        <w:spacing w:val="0"/>
        <w:w w:val="100"/>
        <w:sz w:val="24"/>
        <w:szCs w:val="24"/>
      </w:rPr>
    </w:lvl>
    <w:lvl w:ilvl="1" w:tplc="BF7ECB7E">
      <w:numFmt w:val="bullet"/>
      <w:lvlText w:val="•"/>
      <w:lvlJc w:val="left"/>
      <w:pPr>
        <w:ind w:left="915" w:hanging="284"/>
      </w:pPr>
      <w:rPr>
        <w:rFonts w:hint="default"/>
      </w:rPr>
    </w:lvl>
    <w:lvl w:ilvl="2" w:tplc="372874C6">
      <w:numFmt w:val="bullet"/>
      <w:lvlText w:val="•"/>
      <w:lvlJc w:val="left"/>
      <w:pPr>
        <w:ind w:left="1411" w:hanging="284"/>
      </w:pPr>
      <w:rPr>
        <w:rFonts w:hint="default"/>
      </w:rPr>
    </w:lvl>
    <w:lvl w:ilvl="3" w:tplc="2DA2F5AA">
      <w:numFmt w:val="bullet"/>
      <w:lvlText w:val="•"/>
      <w:lvlJc w:val="left"/>
      <w:pPr>
        <w:ind w:left="1907" w:hanging="284"/>
      </w:pPr>
      <w:rPr>
        <w:rFonts w:hint="default"/>
      </w:rPr>
    </w:lvl>
    <w:lvl w:ilvl="4" w:tplc="0D3E4A7A">
      <w:numFmt w:val="bullet"/>
      <w:lvlText w:val="•"/>
      <w:lvlJc w:val="left"/>
      <w:pPr>
        <w:ind w:left="2402" w:hanging="284"/>
      </w:pPr>
      <w:rPr>
        <w:rFonts w:hint="default"/>
      </w:rPr>
    </w:lvl>
    <w:lvl w:ilvl="5" w:tplc="84121D00">
      <w:numFmt w:val="bullet"/>
      <w:lvlText w:val="•"/>
      <w:lvlJc w:val="left"/>
      <w:pPr>
        <w:ind w:left="2898" w:hanging="284"/>
      </w:pPr>
      <w:rPr>
        <w:rFonts w:hint="default"/>
      </w:rPr>
    </w:lvl>
    <w:lvl w:ilvl="6" w:tplc="1172B2E4">
      <w:numFmt w:val="bullet"/>
      <w:lvlText w:val="•"/>
      <w:lvlJc w:val="left"/>
      <w:pPr>
        <w:ind w:left="3394" w:hanging="284"/>
      </w:pPr>
      <w:rPr>
        <w:rFonts w:hint="default"/>
      </w:rPr>
    </w:lvl>
    <w:lvl w:ilvl="7" w:tplc="8C1EBCB2">
      <w:numFmt w:val="bullet"/>
      <w:lvlText w:val="•"/>
      <w:lvlJc w:val="left"/>
      <w:pPr>
        <w:ind w:left="3889" w:hanging="284"/>
      </w:pPr>
      <w:rPr>
        <w:rFonts w:hint="default"/>
      </w:rPr>
    </w:lvl>
    <w:lvl w:ilvl="8" w:tplc="B0E4BFB0">
      <w:numFmt w:val="bullet"/>
      <w:lvlText w:val="•"/>
      <w:lvlJc w:val="left"/>
      <w:pPr>
        <w:ind w:left="4385" w:hanging="284"/>
      </w:pPr>
      <w:rPr>
        <w:rFonts w:hint="default"/>
      </w:rPr>
    </w:lvl>
  </w:abstractNum>
  <w:abstractNum w:abstractNumId="108" w15:restartNumberingAfterBreak="0">
    <w:nsid w:val="6FFB2F9B"/>
    <w:multiLevelType w:val="multilevel"/>
    <w:tmpl w:val="3712F53E"/>
    <w:name w:val="WW8Num372232"/>
    <w:lvl w:ilvl="0">
      <w:start w:val="6"/>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9" w15:restartNumberingAfterBreak="0">
    <w:nsid w:val="70A66069"/>
    <w:multiLevelType w:val="hybridMultilevel"/>
    <w:tmpl w:val="261A2D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0C33D8B"/>
    <w:multiLevelType w:val="multilevel"/>
    <w:tmpl w:val="CF50C460"/>
    <w:lvl w:ilvl="0">
      <w:start w:val="1"/>
      <w:numFmt w:val="ordin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44F4D99"/>
    <w:multiLevelType w:val="hybridMultilevel"/>
    <w:tmpl w:val="4426D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48970D8"/>
    <w:multiLevelType w:val="hybridMultilevel"/>
    <w:tmpl w:val="A2C260E2"/>
    <w:lvl w:ilvl="0" w:tplc="F912AE9E">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759073A4"/>
    <w:multiLevelType w:val="hybridMultilevel"/>
    <w:tmpl w:val="4E94E4F0"/>
    <w:name w:val="WW8Num282"/>
    <w:lvl w:ilvl="0" w:tplc="4AF8A188">
      <w:start w:val="1"/>
      <w:numFmt w:val="lowerLetter"/>
      <w:lvlText w:val="%1)"/>
      <w:lvlJc w:val="left"/>
      <w:pPr>
        <w:ind w:left="1080" w:hanging="360"/>
      </w:pPr>
      <w:rPr>
        <w:rFonts w:hint="default"/>
        <w:b w:val="0"/>
      </w:rPr>
    </w:lvl>
    <w:lvl w:ilvl="1" w:tplc="4C0E0B36" w:tentative="1">
      <w:start w:val="1"/>
      <w:numFmt w:val="lowerLetter"/>
      <w:lvlText w:val="%2."/>
      <w:lvlJc w:val="left"/>
      <w:pPr>
        <w:ind w:left="1440" w:hanging="360"/>
      </w:pPr>
    </w:lvl>
    <w:lvl w:ilvl="2" w:tplc="781E928E" w:tentative="1">
      <w:start w:val="1"/>
      <w:numFmt w:val="lowerRoman"/>
      <w:lvlText w:val="%3."/>
      <w:lvlJc w:val="right"/>
      <w:pPr>
        <w:ind w:left="2160" w:hanging="180"/>
      </w:pPr>
    </w:lvl>
    <w:lvl w:ilvl="3" w:tplc="F2A2DD86" w:tentative="1">
      <w:start w:val="1"/>
      <w:numFmt w:val="decimal"/>
      <w:lvlText w:val="%4."/>
      <w:lvlJc w:val="left"/>
      <w:pPr>
        <w:ind w:left="2880" w:hanging="360"/>
      </w:pPr>
    </w:lvl>
    <w:lvl w:ilvl="4" w:tplc="1D8856E0" w:tentative="1">
      <w:start w:val="1"/>
      <w:numFmt w:val="lowerLetter"/>
      <w:lvlText w:val="%5."/>
      <w:lvlJc w:val="left"/>
      <w:pPr>
        <w:ind w:left="3600" w:hanging="360"/>
      </w:pPr>
    </w:lvl>
    <w:lvl w:ilvl="5" w:tplc="5CFC87A0" w:tentative="1">
      <w:start w:val="1"/>
      <w:numFmt w:val="lowerRoman"/>
      <w:lvlText w:val="%6."/>
      <w:lvlJc w:val="right"/>
      <w:pPr>
        <w:ind w:left="4320" w:hanging="180"/>
      </w:pPr>
    </w:lvl>
    <w:lvl w:ilvl="6" w:tplc="69403D10" w:tentative="1">
      <w:start w:val="1"/>
      <w:numFmt w:val="decimal"/>
      <w:lvlText w:val="%7."/>
      <w:lvlJc w:val="left"/>
      <w:pPr>
        <w:ind w:left="5040" w:hanging="360"/>
      </w:pPr>
    </w:lvl>
    <w:lvl w:ilvl="7" w:tplc="E8DE3E52" w:tentative="1">
      <w:start w:val="1"/>
      <w:numFmt w:val="lowerLetter"/>
      <w:lvlText w:val="%8."/>
      <w:lvlJc w:val="left"/>
      <w:pPr>
        <w:ind w:left="5760" w:hanging="360"/>
      </w:pPr>
    </w:lvl>
    <w:lvl w:ilvl="8" w:tplc="4D0C5718" w:tentative="1">
      <w:start w:val="1"/>
      <w:numFmt w:val="lowerRoman"/>
      <w:lvlText w:val="%9."/>
      <w:lvlJc w:val="right"/>
      <w:pPr>
        <w:ind w:left="6480" w:hanging="180"/>
      </w:pPr>
    </w:lvl>
  </w:abstractNum>
  <w:abstractNum w:abstractNumId="114" w15:restartNumberingAfterBreak="0">
    <w:nsid w:val="7C437C59"/>
    <w:multiLevelType w:val="multilevel"/>
    <w:tmpl w:val="3E62BE26"/>
    <w:lvl w:ilvl="0">
      <w:start w:val="1"/>
      <w:numFmt w:val="decimal"/>
      <w:lvlText w:val="%1."/>
      <w:lvlJc w:val="left"/>
      <w:pPr>
        <w:tabs>
          <w:tab w:val="num" w:pos="-360"/>
        </w:tabs>
        <w:ind w:left="360" w:hanging="360"/>
      </w:pPr>
      <w:rPr>
        <w:rFonts w:ascii="Times New Roman" w:eastAsia="Calibri" w:hAnsi="Times New Roman" w:cs="Times New Roman"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ECC1D4A"/>
    <w:multiLevelType w:val="multilevel"/>
    <w:tmpl w:val="603C5AE2"/>
    <w:lvl w:ilvl="0">
      <w:start w:val="10"/>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7" w15:restartNumberingAfterBreak="0">
    <w:nsid w:val="7EDE62CA"/>
    <w:multiLevelType w:val="hybridMultilevel"/>
    <w:tmpl w:val="7C401ABA"/>
    <w:lvl w:ilvl="0" w:tplc="A4003B02">
      <w:start w:val="1"/>
      <w:numFmt w:val="lowerLetter"/>
      <w:lvlText w:val="%1)"/>
      <w:lvlJc w:val="left"/>
      <w:pPr>
        <w:ind w:left="422" w:hanging="284"/>
      </w:pPr>
      <w:rPr>
        <w:rFonts w:ascii="Open Sans" w:eastAsia="Open Sans" w:hAnsi="Open Sans" w:cs="Open Sans" w:hint="default"/>
        <w:spacing w:val="-12"/>
        <w:w w:val="99"/>
        <w:sz w:val="18"/>
        <w:szCs w:val="18"/>
      </w:rPr>
    </w:lvl>
    <w:lvl w:ilvl="1" w:tplc="0DC0C9FA">
      <w:numFmt w:val="bullet"/>
      <w:lvlText w:val=""/>
      <w:lvlJc w:val="left"/>
      <w:pPr>
        <w:ind w:left="706" w:hanging="284"/>
      </w:pPr>
      <w:rPr>
        <w:rFonts w:ascii="Symbol" w:eastAsia="Symbol" w:hAnsi="Symbol" w:cs="Symbol" w:hint="default"/>
        <w:w w:val="100"/>
        <w:sz w:val="18"/>
        <w:szCs w:val="18"/>
      </w:rPr>
    </w:lvl>
    <w:lvl w:ilvl="2" w:tplc="F94A11DA">
      <w:numFmt w:val="bullet"/>
      <w:lvlText w:val="•"/>
      <w:lvlJc w:val="left"/>
      <w:pPr>
        <w:ind w:left="1219" w:hanging="284"/>
      </w:pPr>
      <w:rPr>
        <w:rFonts w:hint="default"/>
      </w:rPr>
    </w:lvl>
    <w:lvl w:ilvl="3" w:tplc="15E425BE">
      <w:numFmt w:val="bullet"/>
      <w:lvlText w:val="•"/>
      <w:lvlJc w:val="left"/>
      <w:pPr>
        <w:ind w:left="1739" w:hanging="284"/>
      </w:pPr>
      <w:rPr>
        <w:rFonts w:hint="default"/>
      </w:rPr>
    </w:lvl>
    <w:lvl w:ilvl="4" w:tplc="778E1D12">
      <w:numFmt w:val="bullet"/>
      <w:lvlText w:val="•"/>
      <w:lvlJc w:val="left"/>
      <w:pPr>
        <w:ind w:left="2259" w:hanging="284"/>
      </w:pPr>
      <w:rPr>
        <w:rFonts w:hint="default"/>
      </w:rPr>
    </w:lvl>
    <w:lvl w:ilvl="5" w:tplc="97504D92">
      <w:numFmt w:val="bullet"/>
      <w:lvlText w:val="•"/>
      <w:lvlJc w:val="left"/>
      <w:pPr>
        <w:ind w:left="2778" w:hanging="284"/>
      </w:pPr>
      <w:rPr>
        <w:rFonts w:hint="default"/>
      </w:rPr>
    </w:lvl>
    <w:lvl w:ilvl="6" w:tplc="58065C9A">
      <w:numFmt w:val="bullet"/>
      <w:lvlText w:val="•"/>
      <w:lvlJc w:val="left"/>
      <w:pPr>
        <w:ind w:left="3298" w:hanging="284"/>
      </w:pPr>
      <w:rPr>
        <w:rFonts w:hint="default"/>
      </w:rPr>
    </w:lvl>
    <w:lvl w:ilvl="7" w:tplc="1DD84CB0">
      <w:numFmt w:val="bullet"/>
      <w:lvlText w:val="•"/>
      <w:lvlJc w:val="left"/>
      <w:pPr>
        <w:ind w:left="3818" w:hanging="284"/>
      </w:pPr>
      <w:rPr>
        <w:rFonts w:hint="default"/>
      </w:rPr>
    </w:lvl>
    <w:lvl w:ilvl="8" w:tplc="7D26A306">
      <w:numFmt w:val="bullet"/>
      <w:lvlText w:val="•"/>
      <w:lvlJc w:val="left"/>
      <w:pPr>
        <w:ind w:left="4337" w:hanging="284"/>
      </w:pPr>
      <w:rPr>
        <w:rFonts w:hint="default"/>
      </w:rPr>
    </w:lvl>
  </w:abstractNum>
  <w:num w:numId="1">
    <w:abstractNumId w:val="5"/>
  </w:num>
  <w:num w:numId="2">
    <w:abstractNumId w:val="68"/>
  </w:num>
  <w:num w:numId="3">
    <w:abstractNumId w:val="4"/>
  </w:num>
  <w:num w:numId="4">
    <w:abstractNumId w:val="98"/>
  </w:num>
  <w:num w:numId="5">
    <w:abstractNumId w:val="30"/>
  </w:num>
  <w:num w:numId="6">
    <w:abstractNumId w:val="58"/>
  </w:num>
  <w:num w:numId="7">
    <w:abstractNumId w:val="34"/>
  </w:num>
  <w:num w:numId="8">
    <w:abstractNumId w:val="18"/>
  </w:num>
  <w:num w:numId="9">
    <w:abstractNumId w:val="79"/>
  </w:num>
  <w:num w:numId="10">
    <w:abstractNumId w:val="24"/>
  </w:num>
  <w:num w:numId="11">
    <w:abstractNumId w:val="96"/>
  </w:num>
  <w:num w:numId="12">
    <w:abstractNumId w:val="9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4"/>
  </w:num>
  <w:num w:numId="15">
    <w:abstractNumId w:val="78"/>
  </w:num>
  <w:num w:numId="16">
    <w:abstractNumId w:val="62"/>
  </w:num>
  <w:num w:numId="17">
    <w:abstractNumId w:val="36"/>
  </w:num>
  <w:num w:numId="18">
    <w:abstractNumId w:val="63"/>
  </w:num>
  <w:num w:numId="19">
    <w:abstractNumId w:val="112"/>
  </w:num>
  <w:num w:numId="20">
    <w:abstractNumId w:val="108"/>
  </w:num>
  <w:num w:numId="21">
    <w:abstractNumId w:val="70"/>
  </w:num>
  <w:num w:numId="22">
    <w:abstractNumId w:val="116"/>
  </w:num>
  <w:num w:numId="23">
    <w:abstractNumId w:val="81"/>
  </w:num>
  <w:num w:numId="24">
    <w:abstractNumId w:val="9"/>
  </w:num>
  <w:num w:numId="25">
    <w:abstractNumId w:val="14"/>
  </w:num>
  <w:num w:numId="26">
    <w:abstractNumId w:val="55"/>
  </w:num>
  <w:num w:numId="27">
    <w:abstractNumId w:val="82"/>
  </w:num>
  <w:num w:numId="28">
    <w:abstractNumId w:val="111"/>
  </w:num>
  <w:num w:numId="29">
    <w:abstractNumId w:val="19"/>
  </w:num>
  <w:num w:numId="30">
    <w:abstractNumId w:val="73"/>
  </w:num>
  <w:num w:numId="31">
    <w:abstractNumId w:val="17"/>
  </w:num>
  <w:num w:numId="32">
    <w:abstractNumId w:val="46"/>
  </w:num>
  <w:num w:numId="33">
    <w:abstractNumId w:val="89"/>
  </w:num>
  <w:num w:numId="34">
    <w:abstractNumId w:val="49"/>
  </w:num>
  <w:num w:numId="35">
    <w:abstractNumId w:val="94"/>
  </w:num>
  <w:num w:numId="36">
    <w:abstractNumId w:val="84"/>
  </w:num>
  <w:num w:numId="37">
    <w:abstractNumId w:val="41"/>
  </w:num>
  <w:num w:numId="38">
    <w:abstractNumId w:val="115"/>
  </w:num>
  <w:num w:numId="39">
    <w:abstractNumId w:val="110"/>
  </w:num>
  <w:num w:numId="40">
    <w:abstractNumId w:val="64"/>
  </w:num>
  <w:num w:numId="41">
    <w:abstractNumId w:val="105"/>
  </w:num>
  <w:num w:numId="42">
    <w:abstractNumId w:val="88"/>
  </w:num>
  <w:num w:numId="43">
    <w:abstractNumId w:val="35"/>
  </w:num>
  <w:num w:numId="44">
    <w:abstractNumId w:val="9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8"/>
  </w:num>
  <w:num w:numId="48">
    <w:abstractNumId w:val="53"/>
  </w:num>
  <w:num w:numId="49">
    <w:abstractNumId w:val="25"/>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 w:numId="70">
    <w:abstractNumId w:val="33"/>
  </w:num>
  <w:num w:numId="71">
    <w:abstractNumId w:val="37"/>
  </w:num>
  <w:num w:numId="72">
    <w:abstractNumId w:val="32"/>
  </w:num>
  <w:num w:numId="73">
    <w:abstractNumId w:val="15"/>
  </w:num>
  <w:num w:numId="74">
    <w:abstractNumId w:val="69"/>
  </w:num>
  <w:num w:numId="75">
    <w:abstractNumId w:val="117"/>
  </w:num>
  <w:num w:numId="76">
    <w:abstractNumId w:val="22"/>
  </w:num>
  <w:num w:numId="77">
    <w:abstractNumId w:val="72"/>
  </w:num>
  <w:num w:numId="78">
    <w:abstractNumId w:val="99"/>
  </w:num>
  <w:num w:numId="79">
    <w:abstractNumId w:val="107"/>
  </w:num>
  <w:num w:numId="80">
    <w:abstractNumId w:val="40"/>
  </w:num>
  <w:num w:numId="81">
    <w:abstractNumId w:val="66"/>
  </w:num>
  <w:num w:numId="82">
    <w:abstractNumId w:val="75"/>
  </w:num>
  <w:num w:numId="83">
    <w:abstractNumId w:val="13"/>
  </w:num>
  <w:num w:numId="84">
    <w:abstractNumId w:val="59"/>
  </w:num>
  <w:num w:numId="85">
    <w:abstractNumId w:val="28"/>
  </w:num>
  <w:num w:numId="86">
    <w:abstractNumId w:val="10"/>
  </w:num>
  <w:num w:numId="87">
    <w:abstractNumId w:val="31"/>
  </w:num>
  <w:num w:numId="88">
    <w:abstractNumId w:val="11"/>
  </w:num>
  <w:num w:numId="89">
    <w:abstractNumId w:val="92"/>
  </w:num>
  <w:num w:numId="90">
    <w:abstractNumId w:val="114"/>
  </w:num>
  <w:num w:numId="91">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037"/>
    <w:rsid w:val="0000010A"/>
    <w:rsid w:val="00000917"/>
    <w:rsid w:val="0000141A"/>
    <w:rsid w:val="000031C0"/>
    <w:rsid w:val="0000326C"/>
    <w:rsid w:val="000034D1"/>
    <w:rsid w:val="00003589"/>
    <w:rsid w:val="00003D09"/>
    <w:rsid w:val="00003D14"/>
    <w:rsid w:val="00004084"/>
    <w:rsid w:val="00005048"/>
    <w:rsid w:val="00005B2A"/>
    <w:rsid w:val="00006120"/>
    <w:rsid w:val="00006220"/>
    <w:rsid w:val="000065A0"/>
    <w:rsid w:val="000069D3"/>
    <w:rsid w:val="00006EA6"/>
    <w:rsid w:val="0000722D"/>
    <w:rsid w:val="0001004F"/>
    <w:rsid w:val="00010178"/>
    <w:rsid w:val="000107AF"/>
    <w:rsid w:val="00010814"/>
    <w:rsid w:val="000111EF"/>
    <w:rsid w:val="00011519"/>
    <w:rsid w:val="0001186E"/>
    <w:rsid w:val="00011C82"/>
    <w:rsid w:val="00011F7A"/>
    <w:rsid w:val="000122C9"/>
    <w:rsid w:val="00012D48"/>
    <w:rsid w:val="000130F5"/>
    <w:rsid w:val="000132B2"/>
    <w:rsid w:val="0001334B"/>
    <w:rsid w:val="000134B0"/>
    <w:rsid w:val="000137DC"/>
    <w:rsid w:val="000145DA"/>
    <w:rsid w:val="000153A9"/>
    <w:rsid w:val="0001585C"/>
    <w:rsid w:val="000162C9"/>
    <w:rsid w:val="00016504"/>
    <w:rsid w:val="00017397"/>
    <w:rsid w:val="00017A12"/>
    <w:rsid w:val="000200BE"/>
    <w:rsid w:val="0002038B"/>
    <w:rsid w:val="00020A19"/>
    <w:rsid w:val="00020E05"/>
    <w:rsid w:val="0002158F"/>
    <w:rsid w:val="0002243E"/>
    <w:rsid w:val="00022D45"/>
    <w:rsid w:val="0002320B"/>
    <w:rsid w:val="00023A28"/>
    <w:rsid w:val="000244F8"/>
    <w:rsid w:val="00024A6A"/>
    <w:rsid w:val="00024B15"/>
    <w:rsid w:val="000252C1"/>
    <w:rsid w:val="00025D7B"/>
    <w:rsid w:val="00025EDF"/>
    <w:rsid w:val="000265D4"/>
    <w:rsid w:val="00026C6B"/>
    <w:rsid w:val="00027231"/>
    <w:rsid w:val="00027D66"/>
    <w:rsid w:val="00027F88"/>
    <w:rsid w:val="00030097"/>
    <w:rsid w:val="00030290"/>
    <w:rsid w:val="00030822"/>
    <w:rsid w:val="00030C45"/>
    <w:rsid w:val="00031277"/>
    <w:rsid w:val="00031671"/>
    <w:rsid w:val="00031B97"/>
    <w:rsid w:val="00032656"/>
    <w:rsid w:val="00032A44"/>
    <w:rsid w:val="00032E26"/>
    <w:rsid w:val="00032EB7"/>
    <w:rsid w:val="00033FB0"/>
    <w:rsid w:val="00034869"/>
    <w:rsid w:val="00035331"/>
    <w:rsid w:val="00035D31"/>
    <w:rsid w:val="00035FCD"/>
    <w:rsid w:val="00036CD9"/>
    <w:rsid w:val="00036D71"/>
    <w:rsid w:val="00036FA0"/>
    <w:rsid w:val="0003715D"/>
    <w:rsid w:val="0003718F"/>
    <w:rsid w:val="000371A0"/>
    <w:rsid w:val="00037813"/>
    <w:rsid w:val="00037BA7"/>
    <w:rsid w:val="000404D6"/>
    <w:rsid w:val="0004055E"/>
    <w:rsid w:val="000407B9"/>
    <w:rsid w:val="0004088B"/>
    <w:rsid w:val="00040F12"/>
    <w:rsid w:val="000410D4"/>
    <w:rsid w:val="00041589"/>
    <w:rsid w:val="000415BE"/>
    <w:rsid w:val="00042A20"/>
    <w:rsid w:val="00042B32"/>
    <w:rsid w:val="00042C3F"/>
    <w:rsid w:val="000434A6"/>
    <w:rsid w:val="00043AEE"/>
    <w:rsid w:val="00044183"/>
    <w:rsid w:val="0004434C"/>
    <w:rsid w:val="00044613"/>
    <w:rsid w:val="0004580B"/>
    <w:rsid w:val="000458E7"/>
    <w:rsid w:val="00045DB3"/>
    <w:rsid w:val="0004682B"/>
    <w:rsid w:val="00046987"/>
    <w:rsid w:val="00046A85"/>
    <w:rsid w:val="00046C73"/>
    <w:rsid w:val="00047231"/>
    <w:rsid w:val="0004745F"/>
    <w:rsid w:val="00047796"/>
    <w:rsid w:val="000479C4"/>
    <w:rsid w:val="00047BA6"/>
    <w:rsid w:val="000518F8"/>
    <w:rsid w:val="00051CF4"/>
    <w:rsid w:val="000527B8"/>
    <w:rsid w:val="000528E8"/>
    <w:rsid w:val="0005379D"/>
    <w:rsid w:val="00053810"/>
    <w:rsid w:val="000538EC"/>
    <w:rsid w:val="0005411D"/>
    <w:rsid w:val="00054499"/>
    <w:rsid w:val="0005479B"/>
    <w:rsid w:val="00054875"/>
    <w:rsid w:val="000549E2"/>
    <w:rsid w:val="000552C7"/>
    <w:rsid w:val="00055B22"/>
    <w:rsid w:val="00055B48"/>
    <w:rsid w:val="00056804"/>
    <w:rsid w:val="00056882"/>
    <w:rsid w:val="00057C5C"/>
    <w:rsid w:val="00060A39"/>
    <w:rsid w:val="00060B31"/>
    <w:rsid w:val="00060C28"/>
    <w:rsid w:val="00060CBB"/>
    <w:rsid w:val="000611FD"/>
    <w:rsid w:val="00061411"/>
    <w:rsid w:val="00061840"/>
    <w:rsid w:val="00061F48"/>
    <w:rsid w:val="00061FF9"/>
    <w:rsid w:val="00062513"/>
    <w:rsid w:val="000627EB"/>
    <w:rsid w:val="000629C1"/>
    <w:rsid w:val="00063FB3"/>
    <w:rsid w:val="00064567"/>
    <w:rsid w:val="0006480B"/>
    <w:rsid w:val="00064C76"/>
    <w:rsid w:val="00064DD6"/>
    <w:rsid w:val="000650B7"/>
    <w:rsid w:val="000650E8"/>
    <w:rsid w:val="00065CE9"/>
    <w:rsid w:val="00065F87"/>
    <w:rsid w:val="00066759"/>
    <w:rsid w:val="0006720E"/>
    <w:rsid w:val="00067EBE"/>
    <w:rsid w:val="00070090"/>
    <w:rsid w:val="00070733"/>
    <w:rsid w:val="00070AB8"/>
    <w:rsid w:val="000713E5"/>
    <w:rsid w:val="00071C89"/>
    <w:rsid w:val="00072ED1"/>
    <w:rsid w:val="00073514"/>
    <w:rsid w:val="0007377E"/>
    <w:rsid w:val="00073803"/>
    <w:rsid w:val="00073B01"/>
    <w:rsid w:val="00073B14"/>
    <w:rsid w:val="00073D63"/>
    <w:rsid w:val="000744E1"/>
    <w:rsid w:val="0007455C"/>
    <w:rsid w:val="00074D6F"/>
    <w:rsid w:val="0007506D"/>
    <w:rsid w:val="0007566A"/>
    <w:rsid w:val="00075784"/>
    <w:rsid w:val="000759FD"/>
    <w:rsid w:val="000760C7"/>
    <w:rsid w:val="000768AA"/>
    <w:rsid w:val="00076F2A"/>
    <w:rsid w:val="0008019C"/>
    <w:rsid w:val="000801C6"/>
    <w:rsid w:val="000804FD"/>
    <w:rsid w:val="000805BE"/>
    <w:rsid w:val="000809FB"/>
    <w:rsid w:val="00080EAA"/>
    <w:rsid w:val="00081077"/>
    <w:rsid w:val="0008295F"/>
    <w:rsid w:val="0008307F"/>
    <w:rsid w:val="000838A1"/>
    <w:rsid w:val="00083A64"/>
    <w:rsid w:val="00083C74"/>
    <w:rsid w:val="000845A4"/>
    <w:rsid w:val="00084B8D"/>
    <w:rsid w:val="0008571E"/>
    <w:rsid w:val="00085AEF"/>
    <w:rsid w:val="00085C5F"/>
    <w:rsid w:val="00085F23"/>
    <w:rsid w:val="000866EC"/>
    <w:rsid w:val="00086766"/>
    <w:rsid w:val="000869E5"/>
    <w:rsid w:val="0008774D"/>
    <w:rsid w:val="00087F85"/>
    <w:rsid w:val="00090FF9"/>
    <w:rsid w:val="0009122D"/>
    <w:rsid w:val="000917D4"/>
    <w:rsid w:val="00091CA2"/>
    <w:rsid w:val="00092009"/>
    <w:rsid w:val="00092089"/>
    <w:rsid w:val="00092093"/>
    <w:rsid w:val="00092149"/>
    <w:rsid w:val="00092340"/>
    <w:rsid w:val="00092548"/>
    <w:rsid w:val="00093334"/>
    <w:rsid w:val="00093EF9"/>
    <w:rsid w:val="00095571"/>
    <w:rsid w:val="00095CA8"/>
    <w:rsid w:val="00096190"/>
    <w:rsid w:val="00097011"/>
    <w:rsid w:val="0009722E"/>
    <w:rsid w:val="000974CD"/>
    <w:rsid w:val="000A0146"/>
    <w:rsid w:val="000A081A"/>
    <w:rsid w:val="000A0B49"/>
    <w:rsid w:val="000A10CE"/>
    <w:rsid w:val="000A1953"/>
    <w:rsid w:val="000A1BBF"/>
    <w:rsid w:val="000A2936"/>
    <w:rsid w:val="000A2977"/>
    <w:rsid w:val="000A2A08"/>
    <w:rsid w:val="000A322E"/>
    <w:rsid w:val="000A376D"/>
    <w:rsid w:val="000A3B67"/>
    <w:rsid w:val="000A3BB7"/>
    <w:rsid w:val="000A3D4F"/>
    <w:rsid w:val="000A40FB"/>
    <w:rsid w:val="000A4A1F"/>
    <w:rsid w:val="000A4F17"/>
    <w:rsid w:val="000A5406"/>
    <w:rsid w:val="000A5A19"/>
    <w:rsid w:val="000A5DC3"/>
    <w:rsid w:val="000A6398"/>
    <w:rsid w:val="000A6824"/>
    <w:rsid w:val="000A6979"/>
    <w:rsid w:val="000A7356"/>
    <w:rsid w:val="000A7648"/>
    <w:rsid w:val="000A7D58"/>
    <w:rsid w:val="000A7D98"/>
    <w:rsid w:val="000B0158"/>
    <w:rsid w:val="000B0583"/>
    <w:rsid w:val="000B0B15"/>
    <w:rsid w:val="000B10DB"/>
    <w:rsid w:val="000B1A5B"/>
    <w:rsid w:val="000B1AB9"/>
    <w:rsid w:val="000B1F88"/>
    <w:rsid w:val="000B20DB"/>
    <w:rsid w:val="000B2AE0"/>
    <w:rsid w:val="000B31A4"/>
    <w:rsid w:val="000B3EBD"/>
    <w:rsid w:val="000B4424"/>
    <w:rsid w:val="000B49DB"/>
    <w:rsid w:val="000B5054"/>
    <w:rsid w:val="000B5843"/>
    <w:rsid w:val="000B5C8D"/>
    <w:rsid w:val="000B5D72"/>
    <w:rsid w:val="000B6942"/>
    <w:rsid w:val="000B6BC8"/>
    <w:rsid w:val="000B7058"/>
    <w:rsid w:val="000B7170"/>
    <w:rsid w:val="000B767A"/>
    <w:rsid w:val="000B7F0C"/>
    <w:rsid w:val="000C0FAE"/>
    <w:rsid w:val="000C1554"/>
    <w:rsid w:val="000C227E"/>
    <w:rsid w:val="000C262E"/>
    <w:rsid w:val="000C2789"/>
    <w:rsid w:val="000C2DAC"/>
    <w:rsid w:val="000C33D1"/>
    <w:rsid w:val="000C3544"/>
    <w:rsid w:val="000C403E"/>
    <w:rsid w:val="000C460F"/>
    <w:rsid w:val="000C489E"/>
    <w:rsid w:val="000C4B11"/>
    <w:rsid w:val="000C50F8"/>
    <w:rsid w:val="000C5AA7"/>
    <w:rsid w:val="000C5FDB"/>
    <w:rsid w:val="000C60C0"/>
    <w:rsid w:val="000C74E6"/>
    <w:rsid w:val="000C7D14"/>
    <w:rsid w:val="000D129B"/>
    <w:rsid w:val="000D12B4"/>
    <w:rsid w:val="000D137E"/>
    <w:rsid w:val="000D15D4"/>
    <w:rsid w:val="000D1871"/>
    <w:rsid w:val="000D24F3"/>
    <w:rsid w:val="000D2558"/>
    <w:rsid w:val="000D306B"/>
    <w:rsid w:val="000D33A3"/>
    <w:rsid w:val="000D3EDB"/>
    <w:rsid w:val="000D3F49"/>
    <w:rsid w:val="000D58A8"/>
    <w:rsid w:val="000D6305"/>
    <w:rsid w:val="000D6389"/>
    <w:rsid w:val="000D66E2"/>
    <w:rsid w:val="000D69C5"/>
    <w:rsid w:val="000D7434"/>
    <w:rsid w:val="000E0727"/>
    <w:rsid w:val="000E0767"/>
    <w:rsid w:val="000E1980"/>
    <w:rsid w:val="000E1AE9"/>
    <w:rsid w:val="000E24C4"/>
    <w:rsid w:val="000E2954"/>
    <w:rsid w:val="000E3F3B"/>
    <w:rsid w:val="000E42A7"/>
    <w:rsid w:val="000E4603"/>
    <w:rsid w:val="000E4BCD"/>
    <w:rsid w:val="000E4D0D"/>
    <w:rsid w:val="000E6342"/>
    <w:rsid w:val="000E63B3"/>
    <w:rsid w:val="000E697B"/>
    <w:rsid w:val="000E69CD"/>
    <w:rsid w:val="000E6A91"/>
    <w:rsid w:val="000E6AA5"/>
    <w:rsid w:val="000F02CA"/>
    <w:rsid w:val="000F07A0"/>
    <w:rsid w:val="000F0C10"/>
    <w:rsid w:val="000F0F3E"/>
    <w:rsid w:val="000F14BF"/>
    <w:rsid w:val="000F163D"/>
    <w:rsid w:val="000F1A90"/>
    <w:rsid w:val="000F2949"/>
    <w:rsid w:val="000F2A17"/>
    <w:rsid w:val="000F2B46"/>
    <w:rsid w:val="000F3066"/>
    <w:rsid w:val="000F3167"/>
    <w:rsid w:val="000F4930"/>
    <w:rsid w:val="000F4C4E"/>
    <w:rsid w:val="000F500C"/>
    <w:rsid w:val="000F51F5"/>
    <w:rsid w:val="000F5925"/>
    <w:rsid w:val="000F6AD5"/>
    <w:rsid w:val="000F7087"/>
    <w:rsid w:val="000F7111"/>
    <w:rsid w:val="000F7221"/>
    <w:rsid w:val="0010019B"/>
    <w:rsid w:val="001003FA"/>
    <w:rsid w:val="001019A7"/>
    <w:rsid w:val="00102067"/>
    <w:rsid w:val="001020F8"/>
    <w:rsid w:val="00102CA5"/>
    <w:rsid w:val="00102EFE"/>
    <w:rsid w:val="00103170"/>
    <w:rsid w:val="00103A09"/>
    <w:rsid w:val="00103E68"/>
    <w:rsid w:val="00103F0F"/>
    <w:rsid w:val="001048C0"/>
    <w:rsid w:val="00104DB8"/>
    <w:rsid w:val="00104F1C"/>
    <w:rsid w:val="00105993"/>
    <w:rsid w:val="00105E23"/>
    <w:rsid w:val="00105E5C"/>
    <w:rsid w:val="00105E94"/>
    <w:rsid w:val="00106327"/>
    <w:rsid w:val="0010652C"/>
    <w:rsid w:val="00106857"/>
    <w:rsid w:val="00107D1F"/>
    <w:rsid w:val="00107E0B"/>
    <w:rsid w:val="001100DC"/>
    <w:rsid w:val="00111B8C"/>
    <w:rsid w:val="00111C24"/>
    <w:rsid w:val="001120EC"/>
    <w:rsid w:val="001120FB"/>
    <w:rsid w:val="001125A8"/>
    <w:rsid w:val="00112619"/>
    <w:rsid w:val="00112B8F"/>
    <w:rsid w:val="00112D7E"/>
    <w:rsid w:val="00113FD6"/>
    <w:rsid w:val="001142C2"/>
    <w:rsid w:val="0011440F"/>
    <w:rsid w:val="00114568"/>
    <w:rsid w:val="00114586"/>
    <w:rsid w:val="001147E9"/>
    <w:rsid w:val="00115409"/>
    <w:rsid w:val="0011549F"/>
    <w:rsid w:val="00115614"/>
    <w:rsid w:val="00115903"/>
    <w:rsid w:val="00116B14"/>
    <w:rsid w:val="0011729E"/>
    <w:rsid w:val="00117397"/>
    <w:rsid w:val="0011743D"/>
    <w:rsid w:val="00117BE2"/>
    <w:rsid w:val="00117F34"/>
    <w:rsid w:val="00117F7C"/>
    <w:rsid w:val="0012040E"/>
    <w:rsid w:val="0012050C"/>
    <w:rsid w:val="001211B3"/>
    <w:rsid w:val="001212F9"/>
    <w:rsid w:val="00121CE7"/>
    <w:rsid w:val="001228B9"/>
    <w:rsid w:val="001235DA"/>
    <w:rsid w:val="00123B8F"/>
    <w:rsid w:val="00123D7B"/>
    <w:rsid w:val="0012422A"/>
    <w:rsid w:val="00124567"/>
    <w:rsid w:val="00124CC0"/>
    <w:rsid w:val="00124FE2"/>
    <w:rsid w:val="001256B9"/>
    <w:rsid w:val="00126492"/>
    <w:rsid w:val="0012658B"/>
    <w:rsid w:val="001265C9"/>
    <w:rsid w:val="00126BA1"/>
    <w:rsid w:val="00126CE1"/>
    <w:rsid w:val="00126F12"/>
    <w:rsid w:val="00127430"/>
    <w:rsid w:val="00127667"/>
    <w:rsid w:val="00127806"/>
    <w:rsid w:val="00131622"/>
    <w:rsid w:val="00131625"/>
    <w:rsid w:val="0013248A"/>
    <w:rsid w:val="00132726"/>
    <w:rsid w:val="00132770"/>
    <w:rsid w:val="00132B23"/>
    <w:rsid w:val="00132CDD"/>
    <w:rsid w:val="001331EA"/>
    <w:rsid w:val="00133C94"/>
    <w:rsid w:val="00134967"/>
    <w:rsid w:val="00134A42"/>
    <w:rsid w:val="00134B47"/>
    <w:rsid w:val="00135F20"/>
    <w:rsid w:val="00135F91"/>
    <w:rsid w:val="001364A7"/>
    <w:rsid w:val="0013677B"/>
    <w:rsid w:val="00137230"/>
    <w:rsid w:val="00137B23"/>
    <w:rsid w:val="00137BF7"/>
    <w:rsid w:val="0014003B"/>
    <w:rsid w:val="00140423"/>
    <w:rsid w:val="001406E2"/>
    <w:rsid w:val="00140879"/>
    <w:rsid w:val="001410EF"/>
    <w:rsid w:val="001411C6"/>
    <w:rsid w:val="001426A6"/>
    <w:rsid w:val="00142C3E"/>
    <w:rsid w:val="00142D51"/>
    <w:rsid w:val="0014315C"/>
    <w:rsid w:val="0014316D"/>
    <w:rsid w:val="001435BF"/>
    <w:rsid w:val="00143FEB"/>
    <w:rsid w:val="001441A3"/>
    <w:rsid w:val="001441FA"/>
    <w:rsid w:val="0014443E"/>
    <w:rsid w:val="001448A4"/>
    <w:rsid w:val="00144A2F"/>
    <w:rsid w:val="00144BB0"/>
    <w:rsid w:val="001452BE"/>
    <w:rsid w:val="00145357"/>
    <w:rsid w:val="001456BA"/>
    <w:rsid w:val="00145765"/>
    <w:rsid w:val="001462B3"/>
    <w:rsid w:val="00146350"/>
    <w:rsid w:val="00146CEE"/>
    <w:rsid w:val="00146D60"/>
    <w:rsid w:val="001470A7"/>
    <w:rsid w:val="00147B66"/>
    <w:rsid w:val="00150B7F"/>
    <w:rsid w:val="00151022"/>
    <w:rsid w:val="00151EB3"/>
    <w:rsid w:val="00153010"/>
    <w:rsid w:val="00153012"/>
    <w:rsid w:val="00153093"/>
    <w:rsid w:val="00153284"/>
    <w:rsid w:val="0015348A"/>
    <w:rsid w:val="0015384B"/>
    <w:rsid w:val="001539CF"/>
    <w:rsid w:val="001545C7"/>
    <w:rsid w:val="00154CFB"/>
    <w:rsid w:val="001550D4"/>
    <w:rsid w:val="00155BB6"/>
    <w:rsid w:val="00156071"/>
    <w:rsid w:val="001563C1"/>
    <w:rsid w:val="001564DF"/>
    <w:rsid w:val="00156E70"/>
    <w:rsid w:val="001573ED"/>
    <w:rsid w:val="00157452"/>
    <w:rsid w:val="001601D5"/>
    <w:rsid w:val="0016093A"/>
    <w:rsid w:val="0016104D"/>
    <w:rsid w:val="001624F7"/>
    <w:rsid w:val="00162AEF"/>
    <w:rsid w:val="00162FFD"/>
    <w:rsid w:val="00163ED6"/>
    <w:rsid w:val="001644DD"/>
    <w:rsid w:val="0016456C"/>
    <w:rsid w:val="0016495F"/>
    <w:rsid w:val="00165EE6"/>
    <w:rsid w:val="001668EF"/>
    <w:rsid w:val="00166D8B"/>
    <w:rsid w:val="00166DE0"/>
    <w:rsid w:val="001671B2"/>
    <w:rsid w:val="00170084"/>
    <w:rsid w:val="00170488"/>
    <w:rsid w:val="00170A0A"/>
    <w:rsid w:val="00170CB2"/>
    <w:rsid w:val="00170D41"/>
    <w:rsid w:val="00170EAC"/>
    <w:rsid w:val="001715E3"/>
    <w:rsid w:val="00171848"/>
    <w:rsid w:val="001727A0"/>
    <w:rsid w:val="001728D9"/>
    <w:rsid w:val="00172E84"/>
    <w:rsid w:val="00173655"/>
    <w:rsid w:val="001741D5"/>
    <w:rsid w:val="001744A5"/>
    <w:rsid w:val="001760CB"/>
    <w:rsid w:val="001769E1"/>
    <w:rsid w:val="00176A2D"/>
    <w:rsid w:val="00176F25"/>
    <w:rsid w:val="00177FE2"/>
    <w:rsid w:val="00180167"/>
    <w:rsid w:val="00180F78"/>
    <w:rsid w:val="00181085"/>
    <w:rsid w:val="001818A8"/>
    <w:rsid w:val="00183398"/>
    <w:rsid w:val="00183BD1"/>
    <w:rsid w:val="00183FCD"/>
    <w:rsid w:val="001840CD"/>
    <w:rsid w:val="00184560"/>
    <w:rsid w:val="00184CC1"/>
    <w:rsid w:val="001851AF"/>
    <w:rsid w:val="00185C2F"/>
    <w:rsid w:val="00185D1C"/>
    <w:rsid w:val="00185F3E"/>
    <w:rsid w:val="0018662F"/>
    <w:rsid w:val="001878E6"/>
    <w:rsid w:val="00187B28"/>
    <w:rsid w:val="0019092D"/>
    <w:rsid w:val="00190D18"/>
    <w:rsid w:val="00191CF5"/>
    <w:rsid w:val="00191EAE"/>
    <w:rsid w:val="00192321"/>
    <w:rsid w:val="00192AA5"/>
    <w:rsid w:val="0019300B"/>
    <w:rsid w:val="00193376"/>
    <w:rsid w:val="00193D20"/>
    <w:rsid w:val="00193F4D"/>
    <w:rsid w:val="001944EE"/>
    <w:rsid w:val="00194596"/>
    <w:rsid w:val="00194727"/>
    <w:rsid w:val="001950DB"/>
    <w:rsid w:val="00196039"/>
    <w:rsid w:val="001969D3"/>
    <w:rsid w:val="0019719E"/>
    <w:rsid w:val="00197D56"/>
    <w:rsid w:val="001A0601"/>
    <w:rsid w:val="001A0F5C"/>
    <w:rsid w:val="001A185C"/>
    <w:rsid w:val="001A18BD"/>
    <w:rsid w:val="001A1CA6"/>
    <w:rsid w:val="001A1E31"/>
    <w:rsid w:val="001A2866"/>
    <w:rsid w:val="001A2946"/>
    <w:rsid w:val="001A2FFC"/>
    <w:rsid w:val="001A31E2"/>
    <w:rsid w:val="001A3F11"/>
    <w:rsid w:val="001A46EA"/>
    <w:rsid w:val="001A5749"/>
    <w:rsid w:val="001A5B41"/>
    <w:rsid w:val="001A5BA1"/>
    <w:rsid w:val="001A5D32"/>
    <w:rsid w:val="001A6654"/>
    <w:rsid w:val="001A6790"/>
    <w:rsid w:val="001A6EC5"/>
    <w:rsid w:val="001A7F89"/>
    <w:rsid w:val="001B0959"/>
    <w:rsid w:val="001B1034"/>
    <w:rsid w:val="001B144A"/>
    <w:rsid w:val="001B18F5"/>
    <w:rsid w:val="001B1DC9"/>
    <w:rsid w:val="001B22EB"/>
    <w:rsid w:val="001B23D1"/>
    <w:rsid w:val="001B252C"/>
    <w:rsid w:val="001B26D5"/>
    <w:rsid w:val="001B2CEB"/>
    <w:rsid w:val="001B3228"/>
    <w:rsid w:val="001B326B"/>
    <w:rsid w:val="001B32F1"/>
    <w:rsid w:val="001B34AF"/>
    <w:rsid w:val="001B41AB"/>
    <w:rsid w:val="001B41C7"/>
    <w:rsid w:val="001B47E8"/>
    <w:rsid w:val="001B4B79"/>
    <w:rsid w:val="001B4FFA"/>
    <w:rsid w:val="001B5023"/>
    <w:rsid w:val="001B5389"/>
    <w:rsid w:val="001B54F5"/>
    <w:rsid w:val="001B59BC"/>
    <w:rsid w:val="001B6028"/>
    <w:rsid w:val="001B623A"/>
    <w:rsid w:val="001B79EE"/>
    <w:rsid w:val="001B7A5B"/>
    <w:rsid w:val="001C09E4"/>
    <w:rsid w:val="001C0DBD"/>
    <w:rsid w:val="001C17FD"/>
    <w:rsid w:val="001C1869"/>
    <w:rsid w:val="001C1CFD"/>
    <w:rsid w:val="001C2817"/>
    <w:rsid w:val="001C3361"/>
    <w:rsid w:val="001C357A"/>
    <w:rsid w:val="001C397A"/>
    <w:rsid w:val="001C3F31"/>
    <w:rsid w:val="001C40BD"/>
    <w:rsid w:val="001C4C76"/>
    <w:rsid w:val="001C513F"/>
    <w:rsid w:val="001C6DEA"/>
    <w:rsid w:val="001C7447"/>
    <w:rsid w:val="001D044E"/>
    <w:rsid w:val="001D049B"/>
    <w:rsid w:val="001D0731"/>
    <w:rsid w:val="001D11AF"/>
    <w:rsid w:val="001D17CA"/>
    <w:rsid w:val="001D1A8E"/>
    <w:rsid w:val="001D210B"/>
    <w:rsid w:val="001D2304"/>
    <w:rsid w:val="001D2590"/>
    <w:rsid w:val="001D285F"/>
    <w:rsid w:val="001D2D95"/>
    <w:rsid w:val="001D33C7"/>
    <w:rsid w:val="001D33CB"/>
    <w:rsid w:val="001D35E0"/>
    <w:rsid w:val="001D35FC"/>
    <w:rsid w:val="001D387D"/>
    <w:rsid w:val="001D3B10"/>
    <w:rsid w:val="001D3F6B"/>
    <w:rsid w:val="001D424C"/>
    <w:rsid w:val="001D48F1"/>
    <w:rsid w:val="001D5513"/>
    <w:rsid w:val="001D614A"/>
    <w:rsid w:val="001D6169"/>
    <w:rsid w:val="001D6431"/>
    <w:rsid w:val="001D646C"/>
    <w:rsid w:val="001D796B"/>
    <w:rsid w:val="001E0F89"/>
    <w:rsid w:val="001E1521"/>
    <w:rsid w:val="001E1DEA"/>
    <w:rsid w:val="001E290F"/>
    <w:rsid w:val="001E2A08"/>
    <w:rsid w:val="001E2AC6"/>
    <w:rsid w:val="001E2E11"/>
    <w:rsid w:val="001E33DC"/>
    <w:rsid w:val="001E3C1F"/>
    <w:rsid w:val="001E4FCD"/>
    <w:rsid w:val="001E5A67"/>
    <w:rsid w:val="001E6CC7"/>
    <w:rsid w:val="001E6D3C"/>
    <w:rsid w:val="001F0006"/>
    <w:rsid w:val="001F0100"/>
    <w:rsid w:val="001F1038"/>
    <w:rsid w:val="001F17B3"/>
    <w:rsid w:val="001F1A3E"/>
    <w:rsid w:val="001F1F4B"/>
    <w:rsid w:val="001F2EBC"/>
    <w:rsid w:val="001F31E4"/>
    <w:rsid w:val="001F3C09"/>
    <w:rsid w:val="001F3F70"/>
    <w:rsid w:val="001F4721"/>
    <w:rsid w:val="001F593E"/>
    <w:rsid w:val="001F5B89"/>
    <w:rsid w:val="001F625B"/>
    <w:rsid w:val="001F6482"/>
    <w:rsid w:val="001F666C"/>
    <w:rsid w:val="001F6C3C"/>
    <w:rsid w:val="001F6F4A"/>
    <w:rsid w:val="001F7423"/>
    <w:rsid w:val="001F755B"/>
    <w:rsid w:val="001F76B2"/>
    <w:rsid w:val="00200A75"/>
    <w:rsid w:val="0020129C"/>
    <w:rsid w:val="002013A4"/>
    <w:rsid w:val="00201A86"/>
    <w:rsid w:val="00201DA5"/>
    <w:rsid w:val="00201DB0"/>
    <w:rsid w:val="00202050"/>
    <w:rsid w:val="0020309A"/>
    <w:rsid w:val="002032FE"/>
    <w:rsid w:val="002033E6"/>
    <w:rsid w:val="00204631"/>
    <w:rsid w:val="00204D0C"/>
    <w:rsid w:val="00204FDA"/>
    <w:rsid w:val="002054F7"/>
    <w:rsid w:val="00205731"/>
    <w:rsid w:val="00205D16"/>
    <w:rsid w:val="0020637A"/>
    <w:rsid w:val="002063E7"/>
    <w:rsid w:val="00206420"/>
    <w:rsid w:val="002065FE"/>
    <w:rsid w:val="0020711E"/>
    <w:rsid w:val="0020715E"/>
    <w:rsid w:val="00207221"/>
    <w:rsid w:val="00207632"/>
    <w:rsid w:val="0020790B"/>
    <w:rsid w:val="00207FA0"/>
    <w:rsid w:val="00210A3D"/>
    <w:rsid w:val="00210D9B"/>
    <w:rsid w:val="00211D95"/>
    <w:rsid w:val="00212176"/>
    <w:rsid w:val="0021235A"/>
    <w:rsid w:val="00212504"/>
    <w:rsid w:val="00212BDC"/>
    <w:rsid w:val="00212E50"/>
    <w:rsid w:val="00212EA4"/>
    <w:rsid w:val="00212EDE"/>
    <w:rsid w:val="00212EF2"/>
    <w:rsid w:val="00213120"/>
    <w:rsid w:val="00213191"/>
    <w:rsid w:val="00213931"/>
    <w:rsid w:val="002139DE"/>
    <w:rsid w:val="00213DC8"/>
    <w:rsid w:val="002143DB"/>
    <w:rsid w:val="002144AC"/>
    <w:rsid w:val="00214B08"/>
    <w:rsid w:val="00214BFD"/>
    <w:rsid w:val="00214E4A"/>
    <w:rsid w:val="002156E0"/>
    <w:rsid w:val="002160F1"/>
    <w:rsid w:val="0021610C"/>
    <w:rsid w:val="00216589"/>
    <w:rsid w:val="002167DB"/>
    <w:rsid w:val="00216B04"/>
    <w:rsid w:val="002172B7"/>
    <w:rsid w:val="00217A69"/>
    <w:rsid w:val="00217EC2"/>
    <w:rsid w:val="002200B8"/>
    <w:rsid w:val="002201D6"/>
    <w:rsid w:val="00220E30"/>
    <w:rsid w:val="002221F7"/>
    <w:rsid w:val="002227D0"/>
    <w:rsid w:val="00222BF6"/>
    <w:rsid w:val="002232C4"/>
    <w:rsid w:val="002233AB"/>
    <w:rsid w:val="00223899"/>
    <w:rsid w:val="00224140"/>
    <w:rsid w:val="002256CB"/>
    <w:rsid w:val="002257BA"/>
    <w:rsid w:val="002266F5"/>
    <w:rsid w:val="00226D14"/>
    <w:rsid w:val="0022720C"/>
    <w:rsid w:val="002278AE"/>
    <w:rsid w:val="00227928"/>
    <w:rsid w:val="00230AC0"/>
    <w:rsid w:val="00230CC2"/>
    <w:rsid w:val="0023152F"/>
    <w:rsid w:val="00231861"/>
    <w:rsid w:val="00231D88"/>
    <w:rsid w:val="0023228A"/>
    <w:rsid w:val="0023244E"/>
    <w:rsid w:val="002331A8"/>
    <w:rsid w:val="00233245"/>
    <w:rsid w:val="002333E5"/>
    <w:rsid w:val="002333E9"/>
    <w:rsid w:val="0023455D"/>
    <w:rsid w:val="00234D56"/>
    <w:rsid w:val="00234DE9"/>
    <w:rsid w:val="00234DF2"/>
    <w:rsid w:val="00235004"/>
    <w:rsid w:val="002355AB"/>
    <w:rsid w:val="00235F42"/>
    <w:rsid w:val="0023673F"/>
    <w:rsid w:val="00236FF8"/>
    <w:rsid w:val="0023720C"/>
    <w:rsid w:val="0023727D"/>
    <w:rsid w:val="00237A3A"/>
    <w:rsid w:val="00237CA9"/>
    <w:rsid w:val="002407BA"/>
    <w:rsid w:val="002413D1"/>
    <w:rsid w:val="00242336"/>
    <w:rsid w:val="00242BBD"/>
    <w:rsid w:val="002438B4"/>
    <w:rsid w:val="002439E5"/>
    <w:rsid w:val="00243F19"/>
    <w:rsid w:val="00244603"/>
    <w:rsid w:val="00244878"/>
    <w:rsid w:val="0024567F"/>
    <w:rsid w:val="00245900"/>
    <w:rsid w:val="0024681A"/>
    <w:rsid w:val="00246982"/>
    <w:rsid w:val="00246D9F"/>
    <w:rsid w:val="0025055C"/>
    <w:rsid w:val="00250637"/>
    <w:rsid w:val="0025169B"/>
    <w:rsid w:val="002519F2"/>
    <w:rsid w:val="00251AFB"/>
    <w:rsid w:val="002527EA"/>
    <w:rsid w:val="00252FD2"/>
    <w:rsid w:val="002536FA"/>
    <w:rsid w:val="00253F9F"/>
    <w:rsid w:val="00254088"/>
    <w:rsid w:val="00254A97"/>
    <w:rsid w:val="00254BAF"/>
    <w:rsid w:val="00254FAC"/>
    <w:rsid w:val="00255815"/>
    <w:rsid w:val="0025583A"/>
    <w:rsid w:val="00256229"/>
    <w:rsid w:val="002573B3"/>
    <w:rsid w:val="0026015C"/>
    <w:rsid w:val="002603DE"/>
    <w:rsid w:val="002606FC"/>
    <w:rsid w:val="00260935"/>
    <w:rsid w:val="00260D30"/>
    <w:rsid w:val="00261CBE"/>
    <w:rsid w:val="00261F19"/>
    <w:rsid w:val="002620D9"/>
    <w:rsid w:val="002623AF"/>
    <w:rsid w:val="002626E3"/>
    <w:rsid w:val="00262E80"/>
    <w:rsid w:val="00263042"/>
    <w:rsid w:val="00263189"/>
    <w:rsid w:val="0026383B"/>
    <w:rsid w:val="00263CB8"/>
    <w:rsid w:val="00263E90"/>
    <w:rsid w:val="00263E9D"/>
    <w:rsid w:val="00265725"/>
    <w:rsid w:val="0026637A"/>
    <w:rsid w:val="002668DE"/>
    <w:rsid w:val="002669AC"/>
    <w:rsid w:val="00266F02"/>
    <w:rsid w:val="002671D1"/>
    <w:rsid w:val="002702BD"/>
    <w:rsid w:val="00270535"/>
    <w:rsid w:val="0027094C"/>
    <w:rsid w:val="00270C1A"/>
    <w:rsid w:val="00271502"/>
    <w:rsid w:val="00271A2A"/>
    <w:rsid w:val="002720F8"/>
    <w:rsid w:val="00272325"/>
    <w:rsid w:val="0027281C"/>
    <w:rsid w:val="00272D7A"/>
    <w:rsid w:val="00272D8E"/>
    <w:rsid w:val="0027305E"/>
    <w:rsid w:val="00273076"/>
    <w:rsid w:val="00273560"/>
    <w:rsid w:val="00273A70"/>
    <w:rsid w:val="002741F1"/>
    <w:rsid w:val="00274793"/>
    <w:rsid w:val="0027480D"/>
    <w:rsid w:val="00274F93"/>
    <w:rsid w:val="0027548C"/>
    <w:rsid w:val="002755DC"/>
    <w:rsid w:val="00275F77"/>
    <w:rsid w:val="00277752"/>
    <w:rsid w:val="00277A4D"/>
    <w:rsid w:val="00277BF7"/>
    <w:rsid w:val="00280374"/>
    <w:rsid w:val="002803A4"/>
    <w:rsid w:val="0028043B"/>
    <w:rsid w:val="002804E7"/>
    <w:rsid w:val="00280561"/>
    <w:rsid w:val="00280CA3"/>
    <w:rsid w:val="002810AC"/>
    <w:rsid w:val="002813B5"/>
    <w:rsid w:val="00281B50"/>
    <w:rsid w:val="00281E72"/>
    <w:rsid w:val="0028253D"/>
    <w:rsid w:val="002827B5"/>
    <w:rsid w:val="002827F2"/>
    <w:rsid w:val="00282ADC"/>
    <w:rsid w:val="00282CFE"/>
    <w:rsid w:val="00283540"/>
    <w:rsid w:val="0028383A"/>
    <w:rsid w:val="00283E01"/>
    <w:rsid w:val="00284DED"/>
    <w:rsid w:val="002850D3"/>
    <w:rsid w:val="0028573D"/>
    <w:rsid w:val="002857BB"/>
    <w:rsid w:val="002859D9"/>
    <w:rsid w:val="00285AC6"/>
    <w:rsid w:val="00285EC2"/>
    <w:rsid w:val="0028649B"/>
    <w:rsid w:val="00286BE3"/>
    <w:rsid w:val="002871D1"/>
    <w:rsid w:val="002877D4"/>
    <w:rsid w:val="00287A52"/>
    <w:rsid w:val="00287FB0"/>
    <w:rsid w:val="0029007C"/>
    <w:rsid w:val="002900CA"/>
    <w:rsid w:val="00290124"/>
    <w:rsid w:val="00290191"/>
    <w:rsid w:val="00290BA8"/>
    <w:rsid w:val="002916E4"/>
    <w:rsid w:val="00291BC1"/>
    <w:rsid w:val="002929FE"/>
    <w:rsid w:val="00292F2B"/>
    <w:rsid w:val="0029305C"/>
    <w:rsid w:val="00293229"/>
    <w:rsid w:val="00293550"/>
    <w:rsid w:val="00293AE8"/>
    <w:rsid w:val="00293E51"/>
    <w:rsid w:val="00294639"/>
    <w:rsid w:val="00295957"/>
    <w:rsid w:val="00295A44"/>
    <w:rsid w:val="00296C02"/>
    <w:rsid w:val="002974C3"/>
    <w:rsid w:val="00297BD3"/>
    <w:rsid w:val="00297F11"/>
    <w:rsid w:val="002A04DE"/>
    <w:rsid w:val="002A0F39"/>
    <w:rsid w:val="002A14E9"/>
    <w:rsid w:val="002A1A0C"/>
    <w:rsid w:val="002A1E31"/>
    <w:rsid w:val="002A230D"/>
    <w:rsid w:val="002A2AD6"/>
    <w:rsid w:val="002A3E7F"/>
    <w:rsid w:val="002A45B0"/>
    <w:rsid w:val="002A5CA7"/>
    <w:rsid w:val="002A5CF9"/>
    <w:rsid w:val="002A607E"/>
    <w:rsid w:val="002A65EF"/>
    <w:rsid w:val="002A6A55"/>
    <w:rsid w:val="002B08C1"/>
    <w:rsid w:val="002B0D07"/>
    <w:rsid w:val="002B0D1F"/>
    <w:rsid w:val="002B117C"/>
    <w:rsid w:val="002B1CE0"/>
    <w:rsid w:val="002B1CE2"/>
    <w:rsid w:val="002B22CF"/>
    <w:rsid w:val="002B275B"/>
    <w:rsid w:val="002B3103"/>
    <w:rsid w:val="002B3393"/>
    <w:rsid w:val="002B3623"/>
    <w:rsid w:val="002B3727"/>
    <w:rsid w:val="002B3B1D"/>
    <w:rsid w:val="002B3DD8"/>
    <w:rsid w:val="002B417B"/>
    <w:rsid w:val="002B43DC"/>
    <w:rsid w:val="002B59D6"/>
    <w:rsid w:val="002B6319"/>
    <w:rsid w:val="002B6491"/>
    <w:rsid w:val="002B668B"/>
    <w:rsid w:val="002B69B9"/>
    <w:rsid w:val="002B6CE2"/>
    <w:rsid w:val="002B6F6B"/>
    <w:rsid w:val="002B74DE"/>
    <w:rsid w:val="002C0518"/>
    <w:rsid w:val="002C0A0A"/>
    <w:rsid w:val="002C1226"/>
    <w:rsid w:val="002C15D9"/>
    <w:rsid w:val="002C1652"/>
    <w:rsid w:val="002C1C6B"/>
    <w:rsid w:val="002C2572"/>
    <w:rsid w:val="002C2A21"/>
    <w:rsid w:val="002C2B2B"/>
    <w:rsid w:val="002C2FDD"/>
    <w:rsid w:val="002C34C4"/>
    <w:rsid w:val="002C3982"/>
    <w:rsid w:val="002C3AC7"/>
    <w:rsid w:val="002C41B4"/>
    <w:rsid w:val="002C44D2"/>
    <w:rsid w:val="002C467D"/>
    <w:rsid w:val="002C4699"/>
    <w:rsid w:val="002C4889"/>
    <w:rsid w:val="002C4B8B"/>
    <w:rsid w:val="002C4D9D"/>
    <w:rsid w:val="002C4EE2"/>
    <w:rsid w:val="002C5661"/>
    <w:rsid w:val="002C6142"/>
    <w:rsid w:val="002C689C"/>
    <w:rsid w:val="002C6DBF"/>
    <w:rsid w:val="002C71B9"/>
    <w:rsid w:val="002C7501"/>
    <w:rsid w:val="002C7658"/>
    <w:rsid w:val="002C7967"/>
    <w:rsid w:val="002D0930"/>
    <w:rsid w:val="002D10C7"/>
    <w:rsid w:val="002D1B94"/>
    <w:rsid w:val="002D281F"/>
    <w:rsid w:val="002D42DC"/>
    <w:rsid w:val="002D4EA8"/>
    <w:rsid w:val="002D5882"/>
    <w:rsid w:val="002D6193"/>
    <w:rsid w:val="002D687E"/>
    <w:rsid w:val="002D702B"/>
    <w:rsid w:val="002D784A"/>
    <w:rsid w:val="002D7A0D"/>
    <w:rsid w:val="002D7E16"/>
    <w:rsid w:val="002E002B"/>
    <w:rsid w:val="002E0428"/>
    <w:rsid w:val="002E0439"/>
    <w:rsid w:val="002E17EA"/>
    <w:rsid w:val="002E188E"/>
    <w:rsid w:val="002E18BA"/>
    <w:rsid w:val="002E1A2B"/>
    <w:rsid w:val="002E242F"/>
    <w:rsid w:val="002E2985"/>
    <w:rsid w:val="002E474D"/>
    <w:rsid w:val="002E4E12"/>
    <w:rsid w:val="002E50ED"/>
    <w:rsid w:val="002E5138"/>
    <w:rsid w:val="002E530A"/>
    <w:rsid w:val="002E5918"/>
    <w:rsid w:val="002E5D3F"/>
    <w:rsid w:val="002E62C0"/>
    <w:rsid w:val="002E654E"/>
    <w:rsid w:val="002E68F0"/>
    <w:rsid w:val="002E6A49"/>
    <w:rsid w:val="002E723D"/>
    <w:rsid w:val="002E73D7"/>
    <w:rsid w:val="002E76E3"/>
    <w:rsid w:val="002E77F4"/>
    <w:rsid w:val="002E796B"/>
    <w:rsid w:val="002F0F3D"/>
    <w:rsid w:val="002F1D5D"/>
    <w:rsid w:val="002F2543"/>
    <w:rsid w:val="002F35B5"/>
    <w:rsid w:val="002F3A15"/>
    <w:rsid w:val="002F3E95"/>
    <w:rsid w:val="002F429D"/>
    <w:rsid w:val="002F48FD"/>
    <w:rsid w:val="002F4999"/>
    <w:rsid w:val="002F4AAE"/>
    <w:rsid w:val="002F4C33"/>
    <w:rsid w:val="002F4D2D"/>
    <w:rsid w:val="002F550F"/>
    <w:rsid w:val="002F5836"/>
    <w:rsid w:val="002F5D8C"/>
    <w:rsid w:val="002F65DA"/>
    <w:rsid w:val="002F6872"/>
    <w:rsid w:val="002F720F"/>
    <w:rsid w:val="003014A4"/>
    <w:rsid w:val="00301B2E"/>
    <w:rsid w:val="00301F9D"/>
    <w:rsid w:val="003026E9"/>
    <w:rsid w:val="0030273B"/>
    <w:rsid w:val="003043D1"/>
    <w:rsid w:val="00304F2F"/>
    <w:rsid w:val="003050A0"/>
    <w:rsid w:val="003052EB"/>
    <w:rsid w:val="0030580D"/>
    <w:rsid w:val="00306DA7"/>
    <w:rsid w:val="00307596"/>
    <w:rsid w:val="00307832"/>
    <w:rsid w:val="00307BA4"/>
    <w:rsid w:val="003101EC"/>
    <w:rsid w:val="00311866"/>
    <w:rsid w:val="00312286"/>
    <w:rsid w:val="003122CE"/>
    <w:rsid w:val="0031359C"/>
    <w:rsid w:val="00314190"/>
    <w:rsid w:val="003141A3"/>
    <w:rsid w:val="0031429F"/>
    <w:rsid w:val="0031445F"/>
    <w:rsid w:val="003148D5"/>
    <w:rsid w:val="00314A42"/>
    <w:rsid w:val="00314A77"/>
    <w:rsid w:val="003150FF"/>
    <w:rsid w:val="0031533F"/>
    <w:rsid w:val="003156A2"/>
    <w:rsid w:val="0031589B"/>
    <w:rsid w:val="00315A31"/>
    <w:rsid w:val="00316E11"/>
    <w:rsid w:val="00316EF7"/>
    <w:rsid w:val="0032091F"/>
    <w:rsid w:val="00320B52"/>
    <w:rsid w:val="00320BBC"/>
    <w:rsid w:val="00320FFD"/>
    <w:rsid w:val="003210DE"/>
    <w:rsid w:val="00321339"/>
    <w:rsid w:val="00321AED"/>
    <w:rsid w:val="00321CAE"/>
    <w:rsid w:val="00321FD6"/>
    <w:rsid w:val="0032280F"/>
    <w:rsid w:val="0032299E"/>
    <w:rsid w:val="0032313C"/>
    <w:rsid w:val="003235EF"/>
    <w:rsid w:val="0032368B"/>
    <w:rsid w:val="00323E3F"/>
    <w:rsid w:val="003243C8"/>
    <w:rsid w:val="00324892"/>
    <w:rsid w:val="00324DA2"/>
    <w:rsid w:val="00324FC7"/>
    <w:rsid w:val="003254FF"/>
    <w:rsid w:val="00326760"/>
    <w:rsid w:val="0032678D"/>
    <w:rsid w:val="00326C2C"/>
    <w:rsid w:val="0032781A"/>
    <w:rsid w:val="00327D57"/>
    <w:rsid w:val="00330142"/>
    <w:rsid w:val="00330174"/>
    <w:rsid w:val="0033061B"/>
    <w:rsid w:val="0033066E"/>
    <w:rsid w:val="00330845"/>
    <w:rsid w:val="00331990"/>
    <w:rsid w:val="003322DF"/>
    <w:rsid w:val="003322EF"/>
    <w:rsid w:val="003323B4"/>
    <w:rsid w:val="00332AB4"/>
    <w:rsid w:val="00332B4C"/>
    <w:rsid w:val="003335EA"/>
    <w:rsid w:val="003337B1"/>
    <w:rsid w:val="00333A0B"/>
    <w:rsid w:val="00333B69"/>
    <w:rsid w:val="0033426C"/>
    <w:rsid w:val="003347A2"/>
    <w:rsid w:val="00334BE5"/>
    <w:rsid w:val="003354CE"/>
    <w:rsid w:val="003355B9"/>
    <w:rsid w:val="003356FE"/>
    <w:rsid w:val="0033598E"/>
    <w:rsid w:val="00335A8A"/>
    <w:rsid w:val="00336953"/>
    <w:rsid w:val="00336A05"/>
    <w:rsid w:val="003372E3"/>
    <w:rsid w:val="0033781F"/>
    <w:rsid w:val="00337A3D"/>
    <w:rsid w:val="00337C67"/>
    <w:rsid w:val="003400A1"/>
    <w:rsid w:val="00340354"/>
    <w:rsid w:val="00340383"/>
    <w:rsid w:val="00340447"/>
    <w:rsid w:val="00340D86"/>
    <w:rsid w:val="00341846"/>
    <w:rsid w:val="00342040"/>
    <w:rsid w:val="003420A3"/>
    <w:rsid w:val="003426F9"/>
    <w:rsid w:val="003434F8"/>
    <w:rsid w:val="0034466C"/>
    <w:rsid w:val="00344E4D"/>
    <w:rsid w:val="0034536A"/>
    <w:rsid w:val="003456BA"/>
    <w:rsid w:val="00345C0B"/>
    <w:rsid w:val="00345CBD"/>
    <w:rsid w:val="003472ED"/>
    <w:rsid w:val="003477AE"/>
    <w:rsid w:val="00350309"/>
    <w:rsid w:val="00350468"/>
    <w:rsid w:val="003510D3"/>
    <w:rsid w:val="00351435"/>
    <w:rsid w:val="00351F77"/>
    <w:rsid w:val="00352AE7"/>
    <w:rsid w:val="00352BFE"/>
    <w:rsid w:val="003536F2"/>
    <w:rsid w:val="00353E2A"/>
    <w:rsid w:val="00353EBB"/>
    <w:rsid w:val="003546BA"/>
    <w:rsid w:val="003546DB"/>
    <w:rsid w:val="0035473F"/>
    <w:rsid w:val="00355297"/>
    <w:rsid w:val="003563BD"/>
    <w:rsid w:val="003603A4"/>
    <w:rsid w:val="00360CBE"/>
    <w:rsid w:val="0036126A"/>
    <w:rsid w:val="00361E20"/>
    <w:rsid w:val="0036203D"/>
    <w:rsid w:val="003622B9"/>
    <w:rsid w:val="003622F6"/>
    <w:rsid w:val="0036276B"/>
    <w:rsid w:val="00363351"/>
    <w:rsid w:val="0036373F"/>
    <w:rsid w:val="00363EBB"/>
    <w:rsid w:val="00363EBC"/>
    <w:rsid w:val="003645D5"/>
    <w:rsid w:val="00364685"/>
    <w:rsid w:val="00364735"/>
    <w:rsid w:val="00364DCA"/>
    <w:rsid w:val="0036516A"/>
    <w:rsid w:val="0036607D"/>
    <w:rsid w:val="003662A2"/>
    <w:rsid w:val="0036661D"/>
    <w:rsid w:val="003668F1"/>
    <w:rsid w:val="00366BD6"/>
    <w:rsid w:val="00367334"/>
    <w:rsid w:val="0036755C"/>
    <w:rsid w:val="003677A6"/>
    <w:rsid w:val="0036784D"/>
    <w:rsid w:val="00367871"/>
    <w:rsid w:val="003705CB"/>
    <w:rsid w:val="00370DE7"/>
    <w:rsid w:val="00371153"/>
    <w:rsid w:val="00371470"/>
    <w:rsid w:val="00371828"/>
    <w:rsid w:val="00371D8E"/>
    <w:rsid w:val="00371E04"/>
    <w:rsid w:val="00371F55"/>
    <w:rsid w:val="00372F8D"/>
    <w:rsid w:val="00372FF7"/>
    <w:rsid w:val="003731C9"/>
    <w:rsid w:val="0037323F"/>
    <w:rsid w:val="003737F0"/>
    <w:rsid w:val="003742A7"/>
    <w:rsid w:val="003745F2"/>
    <w:rsid w:val="00374749"/>
    <w:rsid w:val="003747AA"/>
    <w:rsid w:val="00374A70"/>
    <w:rsid w:val="00374C51"/>
    <w:rsid w:val="00374F9A"/>
    <w:rsid w:val="00375D39"/>
    <w:rsid w:val="00376685"/>
    <w:rsid w:val="00376E82"/>
    <w:rsid w:val="00377348"/>
    <w:rsid w:val="003773B9"/>
    <w:rsid w:val="0037751C"/>
    <w:rsid w:val="00377BAF"/>
    <w:rsid w:val="00380C94"/>
    <w:rsid w:val="003817BA"/>
    <w:rsid w:val="003818ED"/>
    <w:rsid w:val="003818F8"/>
    <w:rsid w:val="00381DC4"/>
    <w:rsid w:val="0038217E"/>
    <w:rsid w:val="0038220E"/>
    <w:rsid w:val="003823E7"/>
    <w:rsid w:val="00383027"/>
    <w:rsid w:val="00383542"/>
    <w:rsid w:val="003838D7"/>
    <w:rsid w:val="003839FD"/>
    <w:rsid w:val="00383AE9"/>
    <w:rsid w:val="003842F3"/>
    <w:rsid w:val="00384681"/>
    <w:rsid w:val="003852E1"/>
    <w:rsid w:val="0038571A"/>
    <w:rsid w:val="003857C9"/>
    <w:rsid w:val="003857FF"/>
    <w:rsid w:val="00385969"/>
    <w:rsid w:val="00385DBB"/>
    <w:rsid w:val="00385DEB"/>
    <w:rsid w:val="0038658C"/>
    <w:rsid w:val="00387053"/>
    <w:rsid w:val="00387363"/>
    <w:rsid w:val="003877A2"/>
    <w:rsid w:val="00387DF9"/>
    <w:rsid w:val="0039049E"/>
    <w:rsid w:val="003905FB"/>
    <w:rsid w:val="003910D9"/>
    <w:rsid w:val="00391132"/>
    <w:rsid w:val="003917B3"/>
    <w:rsid w:val="003918C9"/>
    <w:rsid w:val="00391A7F"/>
    <w:rsid w:val="00391DCB"/>
    <w:rsid w:val="00391DE6"/>
    <w:rsid w:val="00392210"/>
    <w:rsid w:val="0039278B"/>
    <w:rsid w:val="00392DB6"/>
    <w:rsid w:val="003942F6"/>
    <w:rsid w:val="003944AC"/>
    <w:rsid w:val="00395752"/>
    <w:rsid w:val="00395A05"/>
    <w:rsid w:val="00395B57"/>
    <w:rsid w:val="00395E90"/>
    <w:rsid w:val="00395F97"/>
    <w:rsid w:val="0039790E"/>
    <w:rsid w:val="003979E3"/>
    <w:rsid w:val="00397BC5"/>
    <w:rsid w:val="00397C73"/>
    <w:rsid w:val="00397DF1"/>
    <w:rsid w:val="00397E3E"/>
    <w:rsid w:val="003A093F"/>
    <w:rsid w:val="003A0D9C"/>
    <w:rsid w:val="003A15B2"/>
    <w:rsid w:val="003A1B0A"/>
    <w:rsid w:val="003A2C4B"/>
    <w:rsid w:val="003A39D2"/>
    <w:rsid w:val="003A3B05"/>
    <w:rsid w:val="003A54AD"/>
    <w:rsid w:val="003A54E9"/>
    <w:rsid w:val="003A6248"/>
    <w:rsid w:val="003A6340"/>
    <w:rsid w:val="003A659F"/>
    <w:rsid w:val="003A7048"/>
    <w:rsid w:val="003A7073"/>
    <w:rsid w:val="003A716E"/>
    <w:rsid w:val="003A75D3"/>
    <w:rsid w:val="003A76C2"/>
    <w:rsid w:val="003A791A"/>
    <w:rsid w:val="003B068B"/>
    <w:rsid w:val="003B1D15"/>
    <w:rsid w:val="003B2067"/>
    <w:rsid w:val="003B2CFA"/>
    <w:rsid w:val="003B2D70"/>
    <w:rsid w:val="003B34DE"/>
    <w:rsid w:val="003B3AAD"/>
    <w:rsid w:val="003B434E"/>
    <w:rsid w:val="003B5117"/>
    <w:rsid w:val="003B5489"/>
    <w:rsid w:val="003B5D5D"/>
    <w:rsid w:val="003B5E7B"/>
    <w:rsid w:val="003B6168"/>
    <w:rsid w:val="003B6774"/>
    <w:rsid w:val="003B6960"/>
    <w:rsid w:val="003B701C"/>
    <w:rsid w:val="003B773C"/>
    <w:rsid w:val="003B7BBA"/>
    <w:rsid w:val="003C0179"/>
    <w:rsid w:val="003C05E3"/>
    <w:rsid w:val="003C0906"/>
    <w:rsid w:val="003C0EF8"/>
    <w:rsid w:val="003C1379"/>
    <w:rsid w:val="003C13CC"/>
    <w:rsid w:val="003C1572"/>
    <w:rsid w:val="003C2115"/>
    <w:rsid w:val="003C2358"/>
    <w:rsid w:val="003C24F0"/>
    <w:rsid w:val="003C31A3"/>
    <w:rsid w:val="003C3FEE"/>
    <w:rsid w:val="003C4C86"/>
    <w:rsid w:val="003C6551"/>
    <w:rsid w:val="003C6740"/>
    <w:rsid w:val="003C7558"/>
    <w:rsid w:val="003C7996"/>
    <w:rsid w:val="003D1861"/>
    <w:rsid w:val="003D1BFA"/>
    <w:rsid w:val="003D1F67"/>
    <w:rsid w:val="003D2C33"/>
    <w:rsid w:val="003D2F3E"/>
    <w:rsid w:val="003D2FD4"/>
    <w:rsid w:val="003D3612"/>
    <w:rsid w:val="003D48F2"/>
    <w:rsid w:val="003D501A"/>
    <w:rsid w:val="003D54CF"/>
    <w:rsid w:val="003D5B2E"/>
    <w:rsid w:val="003D5FDC"/>
    <w:rsid w:val="003D6488"/>
    <w:rsid w:val="003D679E"/>
    <w:rsid w:val="003D7411"/>
    <w:rsid w:val="003D78DC"/>
    <w:rsid w:val="003D7ABC"/>
    <w:rsid w:val="003E0ADC"/>
    <w:rsid w:val="003E138C"/>
    <w:rsid w:val="003E2285"/>
    <w:rsid w:val="003E2294"/>
    <w:rsid w:val="003E2507"/>
    <w:rsid w:val="003E26F5"/>
    <w:rsid w:val="003E290D"/>
    <w:rsid w:val="003E2D5E"/>
    <w:rsid w:val="003E32FD"/>
    <w:rsid w:val="003E33A1"/>
    <w:rsid w:val="003E3BAB"/>
    <w:rsid w:val="003E3CA3"/>
    <w:rsid w:val="003E46E7"/>
    <w:rsid w:val="003E4DCA"/>
    <w:rsid w:val="003E57D8"/>
    <w:rsid w:val="003E5C03"/>
    <w:rsid w:val="003E5CB2"/>
    <w:rsid w:val="003E6084"/>
    <w:rsid w:val="003E65CC"/>
    <w:rsid w:val="003E75A1"/>
    <w:rsid w:val="003F031B"/>
    <w:rsid w:val="003F0338"/>
    <w:rsid w:val="003F099E"/>
    <w:rsid w:val="003F1178"/>
    <w:rsid w:val="003F12E0"/>
    <w:rsid w:val="003F1354"/>
    <w:rsid w:val="003F15B1"/>
    <w:rsid w:val="003F1D63"/>
    <w:rsid w:val="003F30F1"/>
    <w:rsid w:val="003F3151"/>
    <w:rsid w:val="003F37BB"/>
    <w:rsid w:val="003F4955"/>
    <w:rsid w:val="003F49C0"/>
    <w:rsid w:val="003F4A68"/>
    <w:rsid w:val="003F5181"/>
    <w:rsid w:val="003F552A"/>
    <w:rsid w:val="003F59EC"/>
    <w:rsid w:val="003F622C"/>
    <w:rsid w:val="003F6434"/>
    <w:rsid w:val="003F6820"/>
    <w:rsid w:val="003F684F"/>
    <w:rsid w:val="003F6F3D"/>
    <w:rsid w:val="003F714F"/>
    <w:rsid w:val="003F74BF"/>
    <w:rsid w:val="003F7750"/>
    <w:rsid w:val="003F7855"/>
    <w:rsid w:val="003F7CF2"/>
    <w:rsid w:val="003F7D50"/>
    <w:rsid w:val="0040054D"/>
    <w:rsid w:val="00400DBB"/>
    <w:rsid w:val="00401378"/>
    <w:rsid w:val="00401B34"/>
    <w:rsid w:val="00401F45"/>
    <w:rsid w:val="00402190"/>
    <w:rsid w:val="00402252"/>
    <w:rsid w:val="00402506"/>
    <w:rsid w:val="004028C5"/>
    <w:rsid w:val="0040371B"/>
    <w:rsid w:val="00403CDA"/>
    <w:rsid w:val="00403D40"/>
    <w:rsid w:val="004041D5"/>
    <w:rsid w:val="00404BAC"/>
    <w:rsid w:val="00405109"/>
    <w:rsid w:val="0040516F"/>
    <w:rsid w:val="004064C8"/>
    <w:rsid w:val="00406933"/>
    <w:rsid w:val="00406A67"/>
    <w:rsid w:val="00406AAD"/>
    <w:rsid w:val="00406BA1"/>
    <w:rsid w:val="00407365"/>
    <w:rsid w:val="00407BBF"/>
    <w:rsid w:val="00407CC7"/>
    <w:rsid w:val="00407F2F"/>
    <w:rsid w:val="00410428"/>
    <w:rsid w:val="0041065B"/>
    <w:rsid w:val="00410768"/>
    <w:rsid w:val="00410E01"/>
    <w:rsid w:val="00411887"/>
    <w:rsid w:val="00411A12"/>
    <w:rsid w:val="00411D0D"/>
    <w:rsid w:val="004120F3"/>
    <w:rsid w:val="00412406"/>
    <w:rsid w:val="004126BE"/>
    <w:rsid w:val="00412952"/>
    <w:rsid w:val="00413007"/>
    <w:rsid w:val="004138D1"/>
    <w:rsid w:val="004148D7"/>
    <w:rsid w:val="004149C4"/>
    <w:rsid w:val="00414DA1"/>
    <w:rsid w:val="00415085"/>
    <w:rsid w:val="0041563A"/>
    <w:rsid w:val="00415867"/>
    <w:rsid w:val="00415875"/>
    <w:rsid w:val="004161CE"/>
    <w:rsid w:val="004162E9"/>
    <w:rsid w:val="004164B4"/>
    <w:rsid w:val="004168D6"/>
    <w:rsid w:val="00417A0D"/>
    <w:rsid w:val="00420008"/>
    <w:rsid w:val="004202A6"/>
    <w:rsid w:val="00420B33"/>
    <w:rsid w:val="00420C08"/>
    <w:rsid w:val="00420D5B"/>
    <w:rsid w:val="00420E0B"/>
    <w:rsid w:val="00420FDA"/>
    <w:rsid w:val="00421281"/>
    <w:rsid w:val="00421605"/>
    <w:rsid w:val="00421735"/>
    <w:rsid w:val="00421D7B"/>
    <w:rsid w:val="00422D1C"/>
    <w:rsid w:val="0042315A"/>
    <w:rsid w:val="00423414"/>
    <w:rsid w:val="00423B2D"/>
    <w:rsid w:val="00423CDD"/>
    <w:rsid w:val="00423F8E"/>
    <w:rsid w:val="0042476A"/>
    <w:rsid w:val="0042487B"/>
    <w:rsid w:val="00425EF4"/>
    <w:rsid w:val="0042601C"/>
    <w:rsid w:val="00426361"/>
    <w:rsid w:val="00426464"/>
    <w:rsid w:val="004264B4"/>
    <w:rsid w:val="004266CF"/>
    <w:rsid w:val="00426CAC"/>
    <w:rsid w:val="0042728B"/>
    <w:rsid w:val="00427691"/>
    <w:rsid w:val="00430002"/>
    <w:rsid w:val="0043059E"/>
    <w:rsid w:val="0043068C"/>
    <w:rsid w:val="00430748"/>
    <w:rsid w:val="00430D1D"/>
    <w:rsid w:val="00431B02"/>
    <w:rsid w:val="00431D7E"/>
    <w:rsid w:val="00433D76"/>
    <w:rsid w:val="004341E7"/>
    <w:rsid w:val="00434F67"/>
    <w:rsid w:val="00434F84"/>
    <w:rsid w:val="00434F88"/>
    <w:rsid w:val="00435437"/>
    <w:rsid w:val="00435C8F"/>
    <w:rsid w:val="00435DEC"/>
    <w:rsid w:val="00435E3F"/>
    <w:rsid w:val="00435EC0"/>
    <w:rsid w:val="0043695E"/>
    <w:rsid w:val="00437334"/>
    <w:rsid w:val="004374C3"/>
    <w:rsid w:val="00437611"/>
    <w:rsid w:val="0043791B"/>
    <w:rsid w:val="00437925"/>
    <w:rsid w:val="0044005A"/>
    <w:rsid w:val="004404F9"/>
    <w:rsid w:val="004406BD"/>
    <w:rsid w:val="00440789"/>
    <w:rsid w:val="00440BC0"/>
    <w:rsid w:val="004419E3"/>
    <w:rsid w:val="00442232"/>
    <w:rsid w:val="00442AC3"/>
    <w:rsid w:val="00442C82"/>
    <w:rsid w:val="0044492E"/>
    <w:rsid w:val="00444F81"/>
    <w:rsid w:val="004453D9"/>
    <w:rsid w:val="00445B12"/>
    <w:rsid w:val="00445D67"/>
    <w:rsid w:val="00446079"/>
    <w:rsid w:val="004464CC"/>
    <w:rsid w:val="00446633"/>
    <w:rsid w:val="00446AC9"/>
    <w:rsid w:val="00446B14"/>
    <w:rsid w:val="00447171"/>
    <w:rsid w:val="0044735A"/>
    <w:rsid w:val="00447AE7"/>
    <w:rsid w:val="00447B76"/>
    <w:rsid w:val="00447B87"/>
    <w:rsid w:val="00447D50"/>
    <w:rsid w:val="00447E2C"/>
    <w:rsid w:val="00447EDA"/>
    <w:rsid w:val="0045114F"/>
    <w:rsid w:val="004517A3"/>
    <w:rsid w:val="00451FA3"/>
    <w:rsid w:val="00453781"/>
    <w:rsid w:val="00453B75"/>
    <w:rsid w:val="00453FF9"/>
    <w:rsid w:val="004549F8"/>
    <w:rsid w:val="00455C85"/>
    <w:rsid w:val="0045609C"/>
    <w:rsid w:val="004566A7"/>
    <w:rsid w:val="004567A9"/>
    <w:rsid w:val="004574A9"/>
    <w:rsid w:val="00457707"/>
    <w:rsid w:val="00460538"/>
    <w:rsid w:val="004607B7"/>
    <w:rsid w:val="00460B7C"/>
    <w:rsid w:val="00460B80"/>
    <w:rsid w:val="00460BCE"/>
    <w:rsid w:val="00461283"/>
    <w:rsid w:val="004619A4"/>
    <w:rsid w:val="00461C1D"/>
    <w:rsid w:val="004621A4"/>
    <w:rsid w:val="00462A97"/>
    <w:rsid w:val="00462E2F"/>
    <w:rsid w:val="00463893"/>
    <w:rsid w:val="00463B2B"/>
    <w:rsid w:val="00463DBB"/>
    <w:rsid w:val="00464207"/>
    <w:rsid w:val="00465699"/>
    <w:rsid w:val="00465A49"/>
    <w:rsid w:val="00465A67"/>
    <w:rsid w:val="00465AEA"/>
    <w:rsid w:val="00465B29"/>
    <w:rsid w:val="00465B84"/>
    <w:rsid w:val="004663C9"/>
    <w:rsid w:val="00466449"/>
    <w:rsid w:val="00466988"/>
    <w:rsid w:val="00466D95"/>
    <w:rsid w:val="0046710E"/>
    <w:rsid w:val="00467485"/>
    <w:rsid w:val="00467B65"/>
    <w:rsid w:val="00467F2D"/>
    <w:rsid w:val="0047032D"/>
    <w:rsid w:val="00470556"/>
    <w:rsid w:val="004709F4"/>
    <w:rsid w:val="00470AB9"/>
    <w:rsid w:val="00470D50"/>
    <w:rsid w:val="0047144B"/>
    <w:rsid w:val="004726E2"/>
    <w:rsid w:val="00472DC2"/>
    <w:rsid w:val="0047309B"/>
    <w:rsid w:val="00473158"/>
    <w:rsid w:val="004732E0"/>
    <w:rsid w:val="004733A5"/>
    <w:rsid w:val="004733E8"/>
    <w:rsid w:val="0047342B"/>
    <w:rsid w:val="0047350C"/>
    <w:rsid w:val="004735DA"/>
    <w:rsid w:val="00474194"/>
    <w:rsid w:val="00474270"/>
    <w:rsid w:val="00474761"/>
    <w:rsid w:val="00474E25"/>
    <w:rsid w:val="00474EA0"/>
    <w:rsid w:val="004750C6"/>
    <w:rsid w:val="00475624"/>
    <w:rsid w:val="004759BD"/>
    <w:rsid w:val="00475C70"/>
    <w:rsid w:val="00475E89"/>
    <w:rsid w:val="004760B2"/>
    <w:rsid w:val="00476564"/>
    <w:rsid w:val="00476568"/>
    <w:rsid w:val="00477C39"/>
    <w:rsid w:val="00477DB2"/>
    <w:rsid w:val="00477E04"/>
    <w:rsid w:val="00477FBB"/>
    <w:rsid w:val="00480553"/>
    <w:rsid w:val="00480D0E"/>
    <w:rsid w:val="00480E8B"/>
    <w:rsid w:val="00481091"/>
    <w:rsid w:val="004811BB"/>
    <w:rsid w:val="00481597"/>
    <w:rsid w:val="00481A5F"/>
    <w:rsid w:val="004824CD"/>
    <w:rsid w:val="00482880"/>
    <w:rsid w:val="004829F2"/>
    <w:rsid w:val="0048322C"/>
    <w:rsid w:val="00483813"/>
    <w:rsid w:val="00483E54"/>
    <w:rsid w:val="00484540"/>
    <w:rsid w:val="0048469B"/>
    <w:rsid w:val="004847BB"/>
    <w:rsid w:val="00484A35"/>
    <w:rsid w:val="00484B3F"/>
    <w:rsid w:val="00485FFC"/>
    <w:rsid w:val="0048655A"/>
    <w:rsid w:val="00486A6F"/>
    <w:rsid w:val="00487148"/>
    <w:rsid w:val="004875B6"/>
    <w:rsid w:val="00487A04"/>
    <w:rsid w:val="004906CD"/>
    <w:rsid w:val="00490727"/>
    <w:rsid w:val="004912E6"/>
    <w:rsid w:val="004914C2"/>
    <w:rsid w:val="004918D9"/>
    <w:rsid w:val="0049194E"/>
    <w:rsid w:val="00491A32"/>
    <w:rsid w:val="00491D56"/>
    <w:rsid w:val="00491F43"/>
    <w:rsid w:val="00492008"/>
    <w:rsid w:val="004921DF"/>
    <w:rsid w:val="0049269A"/>
    <w:rsid w:val="00492D33"/>
    <w:rsid w:val="00492E81"/>
    <w:rsid w:val="00493D48"/>
    <w:rsid w:val="00494030"/>
    <w:rsid w:val="004946F9"/>
    <w:rsid w:val="00494C03"/>
    <w:rsid w:val="0049522E"/>
    <w:rsid w:val="00495453"/>
    <w:rsid w:val="00495655"/>
    <w:rsid w:val="0049584B"/>
    <w:rsid w:val="00495DD6"/>
    <w:rsid w:val="004962DC"/>
    <w:rsid w:val="00496679"/>
    <w:rsid w:val="004968EC"/>
    <w:rsid w:val="00496992"/>
    <w:rsid w:val="00496C69"/>
    <w:rsid w:val="004971F7"/>
    <w:rsid w:val="0049782F"/>
    <w:rsid w:val="004978F0"/>
    <w:rsid w:val="00497B52"/>
    <w:rsid w:val="00497E92"/>
    <w:rsid w:val="004A0222"/>
    <w:rsid w:val="004A0983"/>
    <w:rsid w:val="004A1273"/>
    <w:rsid w:val="004A170A"/>
    <w:rsid w:val="004A1E72"/>
    <w:rsid w:val="004A1FB3"/>
    <w:rsid w:val="004A2E9D"/>
    <w:rsid w:val="004A4221"/>
    <w:rsid w:val="004A49BC"/>
    <w:rsid w:val="004A4FE7"/>
    <w:rsid w:val="004A56A4"/>
    <w:rsid w:val="004A5CDB"/>
    <w:rsid w:val="004A5F4D"/>
    <w:rsid w:val="004A6863"/>
    <w:rsid w:val="004A690B"/>
    <w:rsid w:val="004A707C"/>
    <w:rsid w:val="004A7687"/>
    <w:rsid w:val="004B0590"/>
    <w:rsid w:val="004B0835"/>
    <w:rsid w:val="004B0CA8"/>
    <w:rsid w:val="004B1277"/>
    <w:rsid w:val="004B1A32"/>
    <w:rsid w:val="004B1E75"/>
    <w:rsid w:val="004B20BF"/>
    <w:rsid w:val="004B2345"/>
    <w:rsid w:val="004B243F"/>
    <w:rsid w:val="004B2720"/>
    <w:rsid w:val="004B2BF9"/>
    <w:rsid w:val="004B2DF0"/>
    <w:rsid w:val="004B37F9"/>
    <w:rsid w:val="004B39DF"/>
    <w:rsid w:val="004B3E3A"/>
    <w:rsid w:val="004B41CC"/>
    <w:rsid w:val="004B49B9"/>
    <w:rsid w:val="004B55E6"/>
    <w:rsid w:val="004B5A3B"/>
    <w:rsid w:val="004B5ADE"/>
    <w:rsid w:val="004B61C2"/>
    <w:rsid w:val="004B6200"/>
    <w:rsid w:val="004B6CC6"/>
    <w:rsid w:val="004B7194"/>
    <w:rsid w:val="004B735E"/>
    <w:rsid w:val="004B7E38"/>
    <w:rsid w:val="004C000F"/>
    <w:rsid w:val="004C023D"/>
    <w:rsid w:val="004C0428"/>
    <w:rsid w:val="004C1206"/>
    <w:rsid w:val="004C1316"/>
    <w:rsid w:val="004C183B"/>
    <w:rsid w:val="004C1D31"/>
    <w:rsid w:val="004C1DDC"/>
    <w:rsid w:val="004C2654"/>
    <w:rsid w:val="004C26C3"/>
    <w:rsid w:val="004C2BAD"/>
    <w:rsid w:val="004C2D7C"/>
    <w:rsid w:val="004C2EE3"/>
    <w:rsid w:val="004C347D"/>
    <w:rsid w:val="004C34E6"/>
    <w:rsid w:val="004C4887"/>
    <w:rsid w:val="004C4896"/>
    <w:rsid w:val="004C4898"/>
    <w:rsid w:val="004C5996"/>
    <w:rsid w:val="004C5E18"/>
    <w:rsid w:val="004C60DB"/>
    <w:rsid w:val="004C6A12"/>
    <w:rsid w:val="004C6B92"/>
    <w:rsid w:val="004C6D23"/>
    <w:rsid w:val="004C7076"/>
    <w:rsid w:val="004C7157"/>
    <w:rsid w:val="004D0B5C"/>
    <w:rsid w:val="004D0EF9"/>
    <w:rsid w:val="004D10FA"/>
    <w:rsid w:val="004D2444"/>
    <w:rsid w:val="004D27C0"/>
    <w:rsid w:val="004D2B95"/>
    <w:rsid w:val="004D2E0E"/>
    <w:rsid w:val="004D2EB7"/>
    <w:rsid w:val="004D3109"/>
    <w:rsid w:val="004D31AD"/>
    <w:rsid w:val="004D3F10"/>
    <w:rsid w:val="004D3FCA"/>
    <w:rsid w:val="004D4CA7"/>
    <w:rsid w:val="004D564F"/>
    <w:rsid w:val="004D5839"/>
    <w:rsid w:val="004D7850"/>
    <w:rsid w:val="004D7C5C"/>
    <w:rsid w:val="004E0976"/>
    <w:rsid w:val="004E1099"/>
    <w:rsid w:val="004E28CF"/>
    <w:rsid w:val="004E3047"/>
    <w:rsid w:val="004E32B7"/>
    <w:rsid w:val="004E3364"/>
    <w:rsid w:val="004E3567"/>
    <w:rsid w:val="004E3A59"/>
    <w:rsid w:val="004E3B74"/>
    <w:rsid w:val="004E3BA1"/>
    <w:rsid w:val="004E3DED"/>
    <w:rsid w:val="004E41B9"/>
    <w:rsid w:val="004E4673"/>
    <w:rsid w:val="004E4BB1"/>
    <w:rsid w:val="004E5392"/>
    <w:rsid w:val="004E540D"/>
    <w:rsid w:val="004E6330"/>
    <w:rsid w:val="004E64C7"/>
    <w:rsid w:val="004E7A7E"/>
    <w:rsid w:val="004F08C3"/>
    <w:rsid w:val="004F0D5D"/>
    <w:rsid w:val="004F1390"/>
    <w:rsid w:val="004F1972"/>
    <w:rsid w:val="004F1E46"/>
    <w:rsid w:val="004F2186"/>
    <w:rsid w:val="004F2824"/>
    <w:rsid w:val="004F2B08"/>
    <w:rsid w:val="004F2B40"/>
    <w:rsid w:val="004F4606"/>
    <w:rsid w:val="004F51D2"/>
    <w:rsid w:val="004F6186"/>
    <w:rsid w:val="004F6461"/>
    <w:rsid w:val="004F652D"/>
    <w:rsid w:val="004F710C"/>
    <w:rsid w:val="004F723D"/>
    <w:rsid w:val="004F733D"/>
    <w:rsid w:val="0050042F"/>
    <w:rsid w:val="0050051B"/>
    <w:rsid w:val="00500A17"/>
    <w:rsid w:val="00500C9F"/>
    <w:rsid w:val="00501289"/>
    <w:rsid w:val="005013CB"/>
    <w:rsid w:val="00501896"/>
    <w:rsid w:val="00502885"/>
    <w:rsid w:val="00502905"/>
    <w:rsid w:val="00502FA0"/>
    <w:rsid w:val="00503864"/>
    <w:rsid w:val="0050398F"/>
    <w:rsid w:val="005047E2"/>
    <w:rsid w:val="00504A18"/>
    <w:rsid w:val="005054AE"/>
    <w:rsid w:val="005059BE"/>
    <w:rsid w:val="0050610F"/>
    <w:rsid w:val="00506CCE"/>
    <w:rsid w:val="005107F6"/>
    <w:rsid w:val="00510C65"/>
    <w:rsid w:val="00510D20"/>
    <w:rsid w:val="00511629"/>
    <w:rsid w:val="0051176B"/>
    <w:rsid w:val="00511FE2"/>
    <w:rsid w:val="005120A1"/>
    <w:rsid w:val="00512A92"/>
    <w:rsid w:val="005130C1"/>
    <w:rsid w:val="00513131"/>
    <w:rsid w:val="0051355C"/>
    <w:rsid w:val="005139F0"/>
    <w:rsid w:val="00513A3F"/>
    <w:rsid w:val="005143F5"/>
    <w:rsid w:val="0051442C"/>
    <w:rsid w:val="00514652"/>
    <w:rsid w:val="00514EDB"/>
    <w:rsid w:val="00515213"/>
    <w:rsid w:val="005157AF"/>
    <w:rsid w:val="00515A60"/>
    <w:rsid w:val="00515CA7"/>
    <w:rsid w:val="00515D2D"/>
    <w:rsid w:val="00515F85"/>
    <w:rsid w:val="00516163"/>
    <w:rsid w:val="00516846"/>
    <w:rsid w:val="005175F3"/>
    <w:rsid w:val="0051767B"/>
    <w:rsid w:val="00517F57"/>
    <w:rsid w:val="00520083"/>
    <w:rsid w:val="0052050D"/>
    <w:rsid w:val="0052085F"/>
    <w:rsid w:val="0052127B"/>
    <w:rsid w:val="005219B3"/>
    <w:rsid w:val="00521C7E"/>
    <w:rsid w:val="00521DC4"/>
    <w:rsid w:val="00522226"/>
    <w:rsid w:val="0052251E"/>
    <w:rsid w:val="00523125"/>
    <w:rsid w:val="00523620"/>
    <w:rsid w:val="00524CE5"/>
    <w:rsid w:val="00525270"/>
    <w:rsid w:val="00525C79"/>
    <w:rsid w:val="00526707"/>
    <w:rsid w:val="00526B5C"/>
    <w:rsid w:val="005300FF"/>
    <w:rsid w:val="0053034A"/>
    <w:rsid w:val="00530396"/>
    <w:rsid w:val="00530FD5"/>
    <w:rsid w:val="005310BA"/>
    <w:rsid w:val="00531624"/>
    <w:rsid w:val="00531B2A"/>
    <w:rsid w:val="00531D4E"/>
    <w:rsid w:val="005321B0"/>
    <w:rsid w:val="005323D9"/>
    <w:rsid w:val="00532B4B"/>
    <w:rsid w:val="00533329"/>
    <w:rsid w:val="00534498"/>
    <w:rsid w:val="00534890"/>
    <w:rsid w:val="00534C18"/>
    <w:rsid w:val="00534C92"/>
    <w:rsid w:val="00534C95"/>
    <w:rsid w:val="0053508C"/>
    <w:rsid w:val="00535158"/>
    <w:rsid w:val="00536502"/>
    <w:rsid w:val="0053684B"/>
    <w:rsid w:val="005378FD"/>
    <w:rsid w:val="00537BB6"/>
    <w:rsid w:val="00537DD7"/>
    <w:rsid w:val="00537E52"/>
    <w:rsid w:val="00537E79"/>
    <w:rsid w:val="00537F1E"/>
    <w:rsid w:val="0054001F"/>
    <w:rsid w:val="0054004B"/>
    <w:rsid w:val="005406ED"/>
    <w:rsid w:val="00541BBA"/>
    <w:rsid w:val="00542A38"/>
    <w:rsid w:val="00543722"/>
    <w:rsid w:val="00543D1D"/>
    <w:rsid w:val="005440AD"/>
    <w:rsid w:val="005440BA"/>
    <w:rsid w:val="00544B9F"/>
    <w:rsid w:val="00545179"/>
    <w:rsid w:val="005451F0"/>
    <w:rsid w:val="005464E3"/>
    <w:rsid w:val="00546CA1"/>
    <w:rsid w:val="0054723D"/>
    <w:rsid w:val="00547BAF"/>
    <w:rsid w:val="00547D29"/>
    <w:rsid w:val="00550991"/>
    <w:rsid w:val="005542EC"/>
    <w:rsid w:val="00554F5D"/>
    <w:rsid w:val="00554FCE"/>
    <w:rsid w:val="00555328"/>
    <w:rsid w:val="005558A0"/>
    <w:rsid w:val="00556053"/>
    <w:rsid w:val="005561AB"/>
    <w:rsid w:val="005567A3"/>
    <w:rsid w:val="00556A24"/>
    <w:rsid w:val="005575E1"/>
    <w:rsid w:val="005578CA"/>
    <w:rsid w:val="005578FF"/>
    <w:rsid w:val="00557A06"/>
    <w:rsid w:val="00560CF9"/>
    <w:rsid w:val="00560E39"/>
    <w:rsid w:val="00560FBD"/>
    <w:rsid w:val="005611FA"/>
    <w:rsid w:val="00561670"/>
    <w:rsid w:val="00561EE9"/>
    <w:rsid w:val="00561F02"/>
    <w:rsid w:val="0056208D"/>
    <w:rsid w:val="005626EA"/>
    <w:rsid w:val="0056279F"/>
    <w:rsid w:val="00562957"/>
    <w:rsid w:val="00562979"/>
    <w:rsid w:val="00562B62"/>
    <w:rsid w:val="00562ED5"/>
    <w:rsid w:val="005631DA"/>
    <w:rsid w:val="00563660"/>
    <w:rsid w:val="005639C5"/>
    <w:rsid w:val="00563CC5"/>
    <w:rsid w:val="00563EB1"/>
    <w:rsid w:val="0056468E"/>
    <w:rsid w:val="00564F72"/>
    <w:rsid w:val="005652DB"/>
    <w:rsid w:val="005656F5"/>
    <w:rsid w:val="005660DB"/>
    <w:rsid w:val="00566187"/>
    <w:rsid w:val="00566220"/>
    <w:rsid w:val="005668D0"/>
    <w:rsid w:val="00566B7B"/>
    <w:rsid w:val="00566B9A"/>
    <w:rsid w:val="00567316"/>
    <w:rsid w:val="00567462"/>
    <w:rsid w:val="005674BF"/>
    <w:rsid w:val="0056752F"/>
    <w:rsid w:val="00570687"/>
    <w:rsid w:val="00570704"/>
    <w:rsid w:val="005709A8"/>
    <w:rsid w:val="00570CE4"/>
    <w:rsid w:val="00570F14"/>
    <w:rsid w:val="00571143"/>
    <w:rsid w:val="005713E9"/>
    <w:rsid w:val="00571600"/>
    <w:rsid w:val="0057292F"/>
    <w:rsid w:val="00572C56"/>
    <w:rsid w:val="00572D0B"/>
    <w:rsid w:val="00572DD9"/>
    <w:rsid w:val="005732F2"/>
    <w:rsid w:val="005733F1"/>
    <w:rsid w:val="00573C91"/>
    <w:rsid w:val="005741F8"/>
    <w:rsid w:val="005743CA"/>
    <w:rsid w:val="00574872"/>
    <w:rsid w:val="0057519C"/>
    <w:rsid w:val="00575E32"/>
    <w:rsid w:val="00575F4D"/>
    <w:rsid w:val="00576502"/>
    <w:rsid w:val="0057657D"/>
    <w:rsid w:val="00576B15"/>
    <w:rsid w:val="00576F0A"/>
    <w:rsid w:val="00576F7F"/>
    <w:rsid w:val="005779D2"/>
    <w:rsid w:val="005800B9"/>
    <w:rsid w:val="0058016C"/>
    <w:rsid w:val="00580919"/>
    <w:rsid w:val="00580A50"/>
    <w:rsid w:val="005811D8"/>
    <w:rsid w:val="0058161C"/>
    <w:rsid w:val="00582B78"/>
    <w:rsid w:val="00582D0C"/>
    <w:rsid w:val="005832B7"/>
    <w:rsid w:val="00583422"/>
    <w:rsid w:val="005835DD"/>
    <w:rsid w:val="005838AC"/>
    <w:rsid w:val="00584359"/>
    <w:rsid w:val="005845FD"/>
    <w:rsid w:val="0058488D"/>
    <w:rsid w:val="00584A13"/>
    <w:rsid w:val="005852BF"/>
    <w:rsid w:val="00585616"/>
    <w:rsid w:val="005857A9"/>
    <w:rsid w:val="00585AEF"/>
    <w:rsid w:val="00585B44"/>
    <w:rsid w:val="00585B4D"/>
    <w:rsid w:val="00585DB0"/>
    <w:rsid w:val="00585E6C"/>
    <w:rsid w:val="00586584"/>
    <w:rsid w:val="00586F85"/>
    <w:rsid w:val="005871C5"/>
    <w:rsid w:val="00587336"/>
    <w:rsid w:val="005877CC"/>
    <w:rsid w:val="00587C2A"/>
    <w:rsid w:val="00587DF9"/>
    <w:rsid w:val="0059032D"/>
    <w:rsid w:val="00590D57"/>
    <w:rsid w:val="00590FB2"/>
    <w:rsid w:val="005913A8"/>
    <w:rsid w:val="00591AAF"/>
    <w:rsid w:val="00591BD7"/>
    <w:rsid w:val="005925B7"/>
    <w:rsid w:val="00592ACE"/>
    <w:rsid w:val="00592D03"/>
    <w:rsid w:val="005930AC"/>
    <w:rsid w:val="0059316E"/>
    <w:rsid w:val="005932A4"/>
    <w:rsid w:val="00593414"/>
    <w:rsid w:val="005934D2"/>
    <w:rsid w:val="00593542"/>
    <w:rsid w:val="00593D0A"/>
    <w:rsid w:val="00594115"/>
    <w:rsid w:val="005947F4"/>
    <w:rsid w:val="0059493A"/>
    <w:rsid w:val="00594BEB"/>
    <w:rsid w:val="00594C36"/>
    <w:rsid w:val="005955D6"/>
    <w:rsid w:val="00595C50"/>
    <w:rsid w:val="00596302"/>
    <w:rsid w:val="00596E6B"/>
    <w:rsid w:val="005971DC"/>
    <w:rsid w:val="005973EB"/>
    <w:rsid w:val="005974E3"/>
    <w:rsid w:val="0059794E"/>
    <w:rsid w:val="00597BF3"/>
    <w:rsid w:val="005A0083"/>
    <w:rsid w:val="005A0D74"/>
    <w:rsid w:val="005A2366"/>
    <w:rsid w:val="005A23A1"/>
    <w:rsid w:val="005A2996"/>
    <w:rsid w:val="005A2C20"/>
    <w:rsid w:val="005A3ADA"/>
    <w:rsid w:val="005A4865"/>
    <w:rsid w:val="005A488D"/>
    <w:rsid w:val="005A4D13"/>
    <w:rsid w:val="005A51D8"/>
    <w:rsid w:val="005A5474"/>
    <w:rsid w:val="005A566F"/>
    <w:rsid w:val="005A5FFA"/>
    <w:rsid w:val="005A65D5"/>
    <w:rsid w:val="005A666D"/>
    <w:rsid w:val="005A6AFA"/>
    <w:rsid w:val="005A6B01"/>
    <w:rsid w:val="005A6E0E"/>
    <w:rsid w:val="005A7C7F"/>
    <w:rsid w:val="005A7E9B"/>
    <w:rsid w:val="005B0957"/>
    <w:rsid w:val="005B0EAF"/>
    <w:rsid w:val="005B0F4D"/>
    <w:rsid w:val="005B188B"/>
    <w:rsid w:val="005B1A83"/>
    <w:rsid w:val="005B27AA"/>
    <w:rsid w:val="005B2D1E"/>
    <w:rsid w:val="005B3733"/>
    <w:rsid w:val="005B39B9"/>
    <w:rsid w:val="005B39FD"/>
    <w:rsid w:val="005B3C15"/>
    <w:rsid w:val="005B50DE"/>
    <w:rsid w:val="005B533E"/>
    <w:rsid w:val="005B5C64"/>
    <w:rsid w:val="005B6CBA"/>
    <w:rsid w:val="005B6E92"/>
    <w:rsid w:val="005B77EF"/>
    <w:rsid w:val="005C0A93"/>
    <w:rsid w:val="005C1244"/>
    <w:rsid w:val="005C1699"/>
    <w:rsid w:val="005C17CA"/>
    <w:rsid w:val="005C1836"/>
    <w:rsid w:val="005C249B"/>
    <w:rsid w:val="005C2544"/>
    <w:rsid w:val="005C2998"/>
    <w:rsid w:val="005C2B7C"/>
    <w:rsid w:val="005C2F97"/>
    <w:rsid w:val="005C3035"/>
    <w:rsid w:val="005C310B"/>
    <w:rsid w:val="005C33CC"/>
    <w:rsid w:val="005C348C"/>
    <w:rsid w:val="005C3A3E"/>
    <w:rsid w:val="005C4096"/>
    <w:rsid w:val="005C42FD"/>
    <w:rsid w:val="005C497E"/>
    <w:rsid w:val="005C5C05"/>
    <w:rsid w:val="005C5D92"/>
    <w:rsid w:val="005C6013"/>
    <w:rsid w:val="005D1F23"/>
    <w:rsid w:val="005D226E"/>
    <w:rsid w:val="005D2640"/>
    <w:rsid w:val="005D2658"/>
    <w:rsid w:val="005D281D"/>
    <w:rsid w:val="005D2E69"/>
    <w:rsid w:val="005D37E2"/>
    <w:rsid w:val="005D4ADC"/>
    <w:rsid w:val="005D5538"/>
    <w:rsid w:val="005D5553"/>
    <w:rsid w:val="005D6331"/>
    <w:rsid w:val="005D6C80"/>
    <w:rsid w:val="005D7831"/>
    <w:rsid w:val="005E1B2B"/>
    <w:rsid w:val="005E3271"/>
    <w:rsid w:val="005E3C5E"/>
    <w:rsid w:val="005E3C7C"/>
    <w:rsid w:val="005E3FA6"/>
    <w:rsid w:val="005E4003"/>
    <w:rsid w:val="005E4531"/>
    <w:rsid w:val="005E5BAA"/>
    <w:rsid w:val="005E600F"/>
    <w:rsid w:val="005E6719"/>
    <w:rsid w:val="005E6C3F"/>
    <w:rsid w:val="005E7690"/>
    <w:rsid w:val="005E7750"/>
    <w:rsid w:val="005F0798"/>
    <w:rsid w:val="005F1406"/>
    <w:rsid w:val="005F143E"/>
    <w:rsid w:val="005F16E1"/>
    <w:rsid w:val="005F17BE"/>
    <w:rsid w:val="005F31F7"/>
    <w:rsid w:val="005F32EF"/>
    <w:rsid w:val="005F4F62"/>
    <w:rsid w:val="005F5041"/>
    <w:rsid w:val="005F5B94"/>
    <w:rsid w:val="005F6A59"/>
    <w:rsid w:val="005F6CFF"/>
    <w:rsid w:val="005F6F94"/>
    <w:rsid w:val="005F707B"/>
    <w:rsid w:val="005F7A48"/>
    <w:rsid w:val="005F7B88"/>
    <w:rsid w:val="006007E0"/>
    <w:rsid w:val="00600836"/>
    <w:rsid w:val="00600DA4"/>
    <w:rsid w:val="0060263F"/>
    <w:rsid w:val="006026BB"/>
    <w:rsid w:val="00602DAB"/>
    <w:rsid w:val="00604768"/>
    <w:rsid w:val="0060481D"/>
    <w:rsid w:val="006048B5"/>
    <w:rsid w:val="00605409"/>
    <w:rsid w:val="00605907"/>
    <w:rsid w:val="00605930"/>
    <w:rsid w:val="006060C3"/>
    <w:rsid w:val="00606B01"/>
    <w:rsid w:val="00607250"/>
    <w:rsid w:val="006075C7"/>
    <w:rsid w:val="006076D9"/>
    <w:rsid w:val="0061012E"/>
    <w:rsid w:val="0061080B"/>
    <w:rsid w:val="00610F0F"/>
    <w:rsid w:val="0061139D"/>
    <w:rsid w:val="00611C83"/>
    <w:rsid w:val="006129E1"/>
    <w:rsid w:val="00612B30"/>
    <w:rsid w:val="00613255"/>
    <w:rsid w:val="0061326B"/>
    <w:rsid w:val="006139DD"/>
    <w:rsid w:val="00613A00"/>
    <w:rsid w:val="006148A9"/>
    <w:rsid w:val="00614AA3"/>
    <w:rsid w:val="00614C5A"/>
    <w:rsid w:val="00615772"/>
    <w:rsid w:val="00616374"/>
    <w:rsid w:val="00616E18"/>
    <w:rsid w:val="00616FCC"/>
    <w:rsid w:val="00617812"/>
    <w:rsid w:val="006215A9"/>
    <w:rsid w:val="0062188F"/>
    <w:rsid w:val="00621C12"/>
    <w:rsid w:val="00621FD0"/>
    <w:rsid w:val="00622338"/>
    <w:rsid w:val="006226D2"/>
    <w:rsid w:val="00622B3A"/>
    <w:rsid w:val="006233B7"/>
    <w:rsid w:val="00623D1C"/>
    <w:rsid w:val="006242EA"/>
    <w:rsid w:val="00624B89"/>
    <w:rsid w:val="00624D15"/>
    <w:rsid w:val="00624E71"/>
    <w:rsid w:val="00624F59"/>
    <w:rsid w:val="006251D2"/>
    <w:rsid w:val="00625905"/>
    <w:rsid w:val="006259C1"/>
    <w:rsid w:val="00627089"/>
    <w:rsid w:val="0062717C"/>
    <w:rsid w:val="0062777D"/>
    <w:rsid w:val="00627A2D"/>
    <w:rsid w:val="00627CCE"/>
    <w:rsid w:val="006303EF"/>
    <w:rsid w:val="006309E6"/>
    <w:rsid w:val="00630B29"/>
    <w:rsid w:val="00631671"/>
    <w:rsid w:val="006316A0"/>
    <w:rsid w:val="0063197F"/>
    <w:rsid w:val="00631EC3"/>
    <w:rsid w:val="0063241F"/>
    <w:rsid w:val="00632548"/>
    <w:rsid w:val="00632C06"/>
    <w:rsid w:val="00633A30"/>
    <w:rsid w:val="00634337"/>
    <w:rsid w:val="00634817"/>
    <w:rsid w:val="00634E7F"/>
    <w:rsid w:val="00634FF4"/>
    <w:rsid w:val="00635266"/>
    <w:rsid w:val="006352FC"/>
    <w:rsid w:val="00635956"/>
    <w:rsid w:val="00635987"/>
    <w:rsid w:val="00635CE2"/>
    <w:rsid w:val="00635D94"/>
    <w:rsid w:val="00636276"/>
    <w:rsid w:val="0063746D"/>
    <w:rsid w:val="00637A45"/>
    <w:rsid w:val="00640105"/>
    <w:rsid w:val="00640657"/>
    <w:rsid w:val="0064091B"/>
    <w:rsid w:val="00640CAF"/>
    <w:rsid w:val="0064174B"/>
    <w:rsid w:val="006417C8"/>
    <w:rsid w:val="006418AB"/>
    <w:rsid w:val="0064222F"/>
    <w:rsid w:val="00642FFD"/>
    <w:rsid w:val="0064316E"/>
    <w:rsid w:val="0064327D"/>
    <w:rsid w:val="0064395A"/>
    <w:rsid w:val="0064395E"/>
    <w:rsid w:val="00643B3D"/>
    <w:rsid w:val="00643CCB"/>
    <w:rsid w:val="00644091"/>
    <w:rsid w:val="006449EA"/>
    <w:rsid w:val="00644AEB"/>
    <w:rsid w:val="00644C34"/>
    <w:rsid w:val="00645658"/>
    <w:rsid w:val="006460CB"/>
    <w:rsid w:val="006464F5"/>
    <w:rsid w:val="006469EB"/>
    <w:rsid w:val="00646A6E"/>
    <w:rsid w:val="00646BCC"/>
    <w:rsid w:val="00646E5C"/>
    <w:rsid w:val="006473BC"/>
    <w:rsid w:val="00647A1F"/>
    <w:rsid w:val="00647A49"/>
    <w:rsid w:val="00647EC0"/>
    <w:rsid w:val="00650519"/>
    <w:rsid w:val="00650AF6"/>
    <w:rsid w:val="006515CE"/>
    <w:rsid w:val="006517F2"/>
    <w:rsid w:val="00651A25"/>
    <w:rsid w:val="00651CB9"/>
    <w:rsid w:val="00651D5D"/>
    <w:rsid w:val="00651F4C"/>
    <w:rsid w:val="00652A39"/>
    <w:rsid w:val="00652B6A"/>
    <w:rsid w:val="00652C04"/>
    <w:rsid w:val="006532C7"/>
    <w:rsid w:val="00653C17"/>
    <w:rsid w:val="00654A4C"/>
    <w:rsid w:val="00654A65"/>
    <w:rsid w:val="00654D45"/>
    <w:rsid w:val="0065572F"/>
    <w:rsid w:val="00655D89"/>
    <w:rsid w:val="0065635E"/>
    <w:rsid w:val="006575AE"/>
    <w:rsid w:val="0065777C"/>
    <w:rsid w:val="00660368"/>
    <w:rsid w:val="006606A6"/>
    <w:rsid w:val="00660901"/>
    <w:rsid w:val="0066102E"/>
    <w:rsid w:val="00661A0D"/>
    <w:rsid w:val="00661CB9"/>
    <w:rsid w:val="00661D08"/>
    <w:rsid w:val="00661EAC"/>
    <w:rsid w:val="0066267E"/>
    <w:rsid w:val="00663830"/>
    <w:rsid w:val="0066416E"/>
    <w:rsid w:val="006641FB"/>
    <w:rsid w:val="00664451"/>
    <w:rsid w:val="00664921"/>
    <w:rsid w:val="00664BF9"/>
    <w:rsid w:val="006652F2"/>
    <w:rsid w:val="00665801"/>
    <w:rsid w:val="0066587E"/>
    <w:rsid w:val="00665924"/>
    <w:rsid w:val="00665FFB"/>
    <w:rsid w:val="00666A77"/>
    <w:rsid w:val="00666FAB"/>
    <w:rsid w:val="0066734B"/>
    <w:rsid w:val="006675B2"/>
    <w:rsid w:val="00667845"/>
    <w:rsid w:val="0066798D"/>
    <w:rsid w:val="00670848"/>
    <w:rsid w:val="00670DA4"/>
    <w:rsid w:val="006712BF"/>
    <w:rsid w:val="006716E6"/>
    <w:rsid w:val="006729CC"/>
    <w:rsid w:val="00672ECB"/>
    <w:rsid w:val="00673099"/>
    <w:rsid w:val="00674663"/>
    <w:rsid w:val="00674EAD"/>
    <w:rsid w:val="006751BF"/>
    <w:rsid w:val="00676123"/>
    <w:rsid w:val="00676EA1"/>
    <w:rsid w:val="0067737C"/>
    <w:rsid w:val="006774F8"/>
    <w:rsid w:val="00680008"/>
    <w:rsid w:val="006801A0"/>
    <w:rsid w:val="00681409"/>
    <w:rsid w:val="00681A3B"/>
    <w:rsid w:val="00681B19"/>
    <w:rsid w:val="00681C00"/>
    <w:rsid w:val="006829DB"/>
    <w:rsid w:val="00682A1C"/>
    <w:rsid w:val="00682A65"/>
    <w:rsid w:val="00682ABE"/>
    <w:rsid w:val="00682E23"/>
    <w:rsid w:val="0068330B"/>
    <w:rsid w:val="006837FE"/>
    <w:rsid w:val="006842F1"/>
    <w:rsid w:val="00684A70"/>
    <w:rsid w:val="00684AA5"/>
    <w:rsid w:val="006858DE"/>
    <w:rsid w:val="00685A5A"/>
    <w:rsid w:val="00685F16"/>
    <w:rsid w:val="00687DA8"/>
    <w:rsid w:val="006902CE"/>
    <w:rsid w:val="00690C85"/>
    <w:rsid w:val="00690CEA"/>
    <w:rsid w:val="00690D71"/>
    <w:rsid w:val="006918EC"/>
    <w:rsid w:val="0069193A"/>
    <w:rsid w:val="0069242A"/>
    <w:rsid w:val="006926EC"/>
    <w:rsid w:val="00692AA6"/>
    <w:rsid w:val="00692ADD"/>
    <w:rsid w:val="00692BF7"/>
    <w:rsid w:val="00692DB6"/>
    <w:rsid w:val="00692E9B"/>
    <w:rsid w:val="0069380C"/>
    <w:rsid w:val="00693B98"/>
    <w:rsid w:val="0069449F"/>
    <w:rsid w:val="006945BD"/>
    <w:rsid w:val="0069506D"/>
    <w:rsid w:val="006951C6"/>
    <w:rsid w:val="0069563A"/>
    <w:rsid w:val="006959B9"/>
    <w:rsid w:val="00695C7B"/>
    <w:rsid w:val="006973DD"/>
    <w:rsid w:val="00697475"/>
    <w:rsid w:val="006974D9"/>
    <w:rsid w:val="006977B0"/>
    <w:rsid w:val="0069799F"/>
    <w:rsid w:val="006A0930"/>
    <w:rsid w:val="006A0B03"/>
    <w:rsid w:val="006A2496"/>
    <w:rsid w:val="006A26BD"/>
    <w:rsid w:val="006A2CB8"/>
    <w:rsid w:val="006A312E"/>
    <w:rsid w:val="006A3553"/>
    <w:rsid w:val="006A37AE"/>
    <w:rsid w:val="006A3812"/>
    <w:rsid w:val="006A396F"/>
    <w:rsid w:val="006A3A52"/>
    <w:rsid w:val="006A411B"/>
    <w:rsid w:val="006A47AD"/>
    <w:rsid w:val="006A536D"/>
    <w:rsid w:val="006A583C"/>
    <w:rsid w:val="006A5B12"/>
    <w:rsid w:val="006A5F8A"/>
    <w:rsid w:val="006A619E"/>
    <w:rsid w:val="006A62E3"/>
    <w:rsid w:val="006A6440"/>
    <w:rsid w:val="006A6443"/>
    <w:rsid w:val="006A6D22"/>
    <w:rsid w:val="006A70E8"/>
    <w:rsid w:val="006A7307"/>
    <w:rsid w:val="006A7387"/>
    <w:rsid w:val="006A7E16"/>
    <w:rsid w:val="006B02FC"/>
    <w:rsid w:val="006B0343"/>
    <w:rsid w:val="006B0D26"/>
    <w:rsid w:val="006B0E7B"/>
    <w:rsid w:val="006B100A"/>
    <w:rsid w:val="006B1206"/>
    <w:rsid w:val="006B178D"/>
    <w:rsid w:val="006B1836"/>
    <w:rsid w:val="006B18E0"/>
    <w:rsid w:val="006B1B5B"/>
    <w:rsid w:val="006B1E6A"/>
    <w:rsid w:val="006B203E"/>
    <w:rsid w:val="006B2204"/>
    <w:rsid w:val="006B245D"/>
    <w:rsid w:val="006B322F"/>
    <w:rsid w:val="006B38B2"/>
    <w:rsid w:val="006B3ADC"/>
    <w:rsid w:val="006B3E5B"/>
    <w:rsid w:val="006B40FA"/>
    <w:rsid w:val="006B4BAE"/>
    <w:rsid w:val="006B4C26"/>
    <w:rsid w:val="006B4D07"/>
    <w:rsid w:val="006B4DBA"/>
    <w:rsid w:val="006B52A9"/>
    <w:rsid w:val="006B600A"/>
    <w:rsid w:val="006B6066"/>
    <w:rsid w:val="006B6475"/>
    <w:rsid w:val="006B656C"/>
    <w:rsid w:val="006B6A1F"/>
    <w:rsid w:val="006B6A65"/>
    <w:rsid w:val="006B77D6"/>
    <w:rsid w:val="006B7974"/>
    <w:rsid w:val="006C1220"/>
    <w:rsid w:val="006C2352"/>
    <w:rsid w:val="006C260A"/>
    <w:rsid w:val="006C2B6B"/>
    <w:rsid w:val="006C32E7"/>
    <w:rsid w:val="006C3911"/>
    <w:rsid w:val="006C3F2F"/>
    <w:rsid w:val="006C5C03"/>
    <w:rsid w:val="006C6390"/>
    <w:rsid w:val="006C63B6"/>
    <w:rsid w:val="006C6724"/>
    <w:rsid w:val="006C6840"/>
    <w:rsid w:val="006C6D2D"/>
    <w:rsid w:val="006C70EE"/>
    <w:rsid w:val="006C7349"/>
    <w:rsid w:val="006C7559"/>
    <w:rsid w:val="006C7647"/>
    <w:rsid w:val="006C7A06"/>
    <w:rsid w:val="006D0305"/>
    <w:rsid w:val="006D03C5"/>
    <w:rsid w:val="006D03D6"/>
    <w:rsid w:val="006D1974"/>
    <w:rsid w:val="006D211B"/>
    <w:rsid w:val="006D249E"/>
    <w:rsid w:val="006D2C05"/>
    <w:rsid w:val="006D2DDE"/>
    <w:rsid w:val="006D2E79"/>
    <w:rsid w:val="006D30CE"/>
    <w:rsid w:val="006D399B"/>
    <w:rsid w:val="006D4192"/>
    <w:rsid w:val="006D43E6"/>
    <w:rsid w:val="006D46D0"/>
    <w:rsid w:val="006D4AF8"/>
    <w:rsid w:val="006D50F1"/>
    <w:rsid w:val="006D5207"/>
    <w:rsid w:val="006D684B"/>
    <w:rsid w:val="006D69E3"/>
    <w:rsid w:val="006D6D58"/>
    <w:rsid w:val="006D73F8"/>
    <w:rsid w:val="006D7C43"/>
    <w:rsid w:val="006E063A"/>
    <w:rsid w:val="006E0672"/>
    <w:rsid w:val="006E09D3"/>
    <w:rsid w:val="006E0D44"/>
    <w:rsid w:val="006E0DF4"/>
    <w:rsid w:val="006E189F"/>
    <w:rsid w:val="006E1B10"/>
    <w:rsid w:val="006E1FA7"/>
    <w:rsid w:val="006E20C1"/>
    <w:rsid w:val="006E239B"/>
    <w:rsid w:val="006E31F2"/>
    <w:rsid w:val="006E3565"/>
    <w:rsid w:val="006E3A5B"/>
    <w:rsid w:val="006E3ED2"/>
    <w:rsid w:val="006E4196"/>
    <w:rsid w:val="006E4C0B"/>
    <w:rsid w:val="006E4CE6"/>
    <w:rsid w:val="006E4F2C"/>
    <w:rsid w:val="006E5516"/>
    <w:rsid w:val="006E63FA"/>
    <w:rsid w:val="006E6792"/>
    <w:rsid w:val="006E6B85"/>
    <w:rsid w:val="006E6D89"/>
    <w:rsid w:val="006E6F43"/>
    <w:rsid w:val="006E6F5C"/>
    <w:rsid w:val="006F0B51"/>
    <w:rsid w:val="006F134A"/>
    <w:rsid w:val="006F16FF"/>
    <w:rsid w:val="006F1813"/>
    <w:rsid w:val="006F19CC"/>
    <w:rsid w:val="006F293F"/>
    <w:rsid w:val="006F2B6C"/>
    <w:rsid w:val="006F2C22"/>
    <w:rsid w:val="006F3383"/>
    <w:rsid w:val="006F35FB"/>
    <w:rsid w:val="006F393F"/>
    <w:rsid w:val="006F43FF"/>
    <w:rsid w:val="006F4460"/>
    <w:rsid w:val="006F473D"/>
    <w:rsid w:val="006F492B"/>
    <w:rsid w:val="006F512F"/>
    <w:rsid w:val="006F52A5"/>
    <w:rsid w:val="006F5717"/>
    <w:rsid w:val="006F62D4"/>
    <w:rsid w:val="006F64B9"/>
    <w:rsid w:val="006F64BD"/>
    <w:rsid w:val="006F695B"/>
    <w:rsid w:val="006F6B34"/>
    <w:rsid w:val="006F6CA3"/>
    <w:rsid w:val="006F70FC"/>
    <w:rsid w:val="006F7C5F"/>
    <w:rsid w:val="006F7EB2"/>
    <w:rsid w:val="0070003B"/>
    <w:rsid w:val="00700FBE"/>
    <w:rsid w:val="00700FFE"/>
    <w:rsid w:val="00701E6F"/>
    <w:rsid w:val="00702193"/>
    <w:rsid w:val="0070282F"/>
    <w:rsid w:val="00702962"/>
    <w:rsid w:val="007031B2"/>
    <w:rsid w:val="007039F6"/>
    <w:rsid w:val="00703FCD"/>
    <w:rsid w:val="007048E1"/>
    <w:rsid w:val="00704EC9"/>
    <w:rsid w:val="0070568C"/>
    <w:rsid w:val="00706560"/>
    <w:rsid w:val="00706724"/>
    <w:rsid w:val="00706945"/>
    <w:rsid w:val="00707636"/>
    <w:rsid w:val="00710450"/>
    <w:rsid w:val="00710606"/>
    <w:rsid w:val="0071206E"/>
    <w:rsid w:val="00712932"/>
    <w:rsid w:val="007131A5"/>
    <w:rsid w:val="00713288"/>
    <w:rsid w:val="00713893"/>
    <w:rsid w:val="00714315"/>
    <w:rsid w:val="00714A6C"/>
    <w:rsid w:val="00714B18"/>
    <w:rsid w:val="00715E1E"/>
    <w:rsid w:val="0071637D"/>
    <w:rsid w:val="007166E3"/>
    <w:rsid w:val="00716CF0"/>
    <w:rsid w:val="00716D64"/>
    <w:rsid w:val="00716D9E"/>
    <w:rsid w:val="00717637"/>
    <w:rsid w:val="00717782"/>
    <w:rsid w:val="00717BDF"/>
    <w:rsid w:val="00717DD4"/>
    <w:rsid w:val="0072006C"/>
    <w:rsid w:val="0072053E"/>
    <w:rsid w:val="00720AC0"/>
    <w:rsid w:val="00720BA8"/>
    <w:rsid w:val="00720BD5"/>
    <w:rsid w:val="007212CA"/>
    <w:rsid w:val="00721520"/>
    <w:rsid w:val="0072239D"/>
    <w:rsid w:val="00722479"/>
    <w:rsid w:val="007225D8"/>
    <w:rsid w:val="00723BF4"/>
    <w:rsid w:val="00724685"/>
    <w:rsid w:val="007246C5"/>
    <w:rsid w:val="00724BF0"/>
    <w:rsid w:val="00724D88"/>
    <w:rsid w:val="007253E4"/>
    <w:rsid w:val="00726210"/>
    <w:rsid w:val="00726425"/>
    <w:rsid w:val="0072667B"/>
    <w:rsid w:val="007268FB"/>
    <w:rsid w:val="00727031"/>
    <w:rsid w:val="007271B2"/>
    <w:rsid w:val="0072724D"/>
    <w:rsid w:val="00730150"/>
    <w:rsid w:val="00730FB1"/>
    <w:rsid w:val="007313F0"/>
    <w:rsid w:val="007315BD"/>
    <w:rsid w:val="007317EE"/>
    <w:rsid w:val="007319CB"/>
    <w:rsid w:val="007323EC"/>
    <w:rsid w:val="00732453"/>
    <w:rsid w:val="0073265B"/>
    <w:rsid w:val="0073271A"/>
    <w:rsid w:val="00733246"/>
    <w:rsid w:val="00733977"/>
    <w:rsid w:val="00733FE2"/>
    <w:rsid w:val="00734158"/>
    <w:rsid w:val="007346FB"/>
    <w:rsid w:val="007349A3"/>
    <w:rsid w:val="00734A3D"/>
    <w:rsid w:val="00734C52"/>
    <w:rsid w:val="00735161"/>
    <w:rsid w:val="007353D6"/>
    <w:rsid w:val="00735F9D"/>
    <w:rsid w:val="00736E57"/>
    <w:rsid w:val="007373CD"/>
    <w:rsid w:val="00737790"/>
    <w:rsid w:val="007379A6"/>
    <w:rsid w:val="00737C13"/>
    <w:rsid w:val="007400BC"/>
    <w:rsid w:val="0074024B"/>
    <w:rsid w:val="0074035E"/>
    <w:rsid w:val="00740BB9"/>
    <w:rsid w:val="0074104F"/>
    <w:rsid w:val="00741113"/>
    <w:rsid w:val="007416D5"/>
    <w:rsid w:val="007424CE"/>
    <w:rsid w:val="00742597"/>
    <w:rsid w:val="00742B17"/>
    <w:rsid w:val="00742C7C"/>
    <w:rsid w:val="00742CF4"/>
    <w:rsid w:val="00743072"/>
    <w:rsid w:val="00743496"/>
    <w:rsid w:val="00744488"/>
    <w:rsid w:val="007456CB"/>
    <w:rsid w:val="00745898"/>
    <w:rsid w:val="00745E53"/>
    <w:rsid w:val="00745E61"/>
    <w:rsid w:val="0074642C"/>
    <w:rsid w:val="00746499"/>
    <w:rsid w:val="00747E87"/>
    <w:rsid w:val="0075090B"/>
    <w:rsid w:val="00750B75"/>
    <w:rsid w:val="0075135A"/>
    <w:rsid w:val="0075152A"/>
    <w:rsid w:val="007518F2"/>
    <w:rsid w:val="00751960"/>
    <w:rsid w:val="00751D5D"/>
    <w:rsid w:val="00751D6C"/>
    <w:rsid w:val="00752037"/>
    <w:rsid w:val="007523E4"/>
    <w:rsid w:val="00752AA9"/>
    <w:rsid w:val="007531A9"/>
    <w:rsid w:val="00753875"/>
    <w:rsid w:val="00753F69"/>
    <w:rsid w:val="00754149"/>
    <w:rsid w:val="007545F8"/>
    <w:rsid w:val="00754782"/>
    <w:rsid w:val="00754A21"/>
    <w:rsid w:val="00754A54"/>
    <w:rsid w:val="00754E53"/>
    <w:rsid w:val="00754E9B"/>
    <w:rsid w:val="00754EA7"/>
    <w:rsid w:val="00755BBC"/>
    <w:rsid w:val="00755DCA"/>
    <w:rsid w:val="00755EA2"/>
    <w:rsid w:val="00755FBB"/>
    <w:rsid w:val="0075604A"/>
    <w:rsid w:val="007561B2"/>
    <w:rsid w:val="007561C6"/>
    <w:rsid w:val="00756341"/>
    <w:rsid w:val="0075771B"/>
    <w:rsid w:val="00757AA9"/>
    <w:rsid w:val="00757F13"/>
    <w:rsid w:val="007604BD"/>
    <w:rsid w:val="0076060A"/>
    <w:rsid w:val="00760791"/>
    <w:rsid w:val="00761638"/>
    <w:rsid w:val="00761C98"/>
    <w:rsid w:val="00762270"/>
    <w:rsid w:val="00762281"/>
    <w:rsid w:val="00762F53"/>
    <w:rsid w:val="00764BA4"/>
    <w:rsid w:val="00764D2C"/>
    <w:rsid w:val="00765818"/>
    <w:rsid w:val="00765A49"/>
    <w:rsid w:val="00765E9F"/>
    <w:rsid w:val="0076694B"/>
    <w:rsid w:val="00766AF6"/>
    <w:rsid w:val="00766B1F"/>
    <w:rsid w:val="00767049"/>
    <w:rsid w:val="00767609"/>
    <w:rsid w:val="0076799E"/>
    <w:rsid w:val="00767D1B"/>
    <w:rsid w:val="00770081"/>
    <w:rsid w:val="00770223"/>
    <w:rsid w:val="00770330"/>
    <w:rsid w:val="0077065D"/>
    <w:rsid w:val="00770A04"/>
    <w:rsid w:val="007712FA"/>
    <w:rsid w:val="00771441"/>
    <w:rsid w:val="0077156F"/>
    <w:rsid w:val="00771B7B"/>
    <w:rsid w:val="007726E9"/>
    <w:rsid w:val="007730F9"/>
    <w:rsid w:val="00773A71"/>
    <w:rsid w:val="00773C36"/>
    <w:rsid w:val="00773CD3"/>
    <w:rsid w:val="0077422B"/>
    <w:rsid w:val="007744A0"/>
    <w:rsid w:val="00774578"/>
    <w:rsid w:val="00774B6C"/>
    <w:rsid w:val="00775827"/>
    <w:rsid w:val="00775B63"/>
    <w:rsid w:val="00775BF6"/>
    <w:rsid w:val="00775E90"/>
    <w:rsid w:val="00775FB0"/>
    <w:rsid w:val="007766F5"/>
    <w:rsid w:val="007767EF"/>
    <w:rsid w:val="00776EC1"/>
    <w:rsid w:val="00776F34"/>
    <w:rsid w:val="007806E1"/>
    <w:rsid w:val="0078071E"/>
    <w:rsid w:val="00780813"/>
    <w:rsid w:val="00780FFB"/>
    <w:rsid w:val="00781B7D"/>
    <w:rsid w:val="00781C50"/>
    <w:rsid w:val="00781E25"/>
    <w:rsid w:val="00781E50"/>
    <w:rsid w:val="00782763"/>
    <w:rsid w:val="007830EB"/>
    <w:rsid w:val="007837B8"/>
    <w:rsid w:val="00783991"/>
    <w:rsid w:val="00783B8B"/>
    <w:rsid w:val="007843D8"/>
    <w:rsid w:val="00784854"/>
    <w:rsid w:val="00784BEB"/>
    <w:rsid w:val="00785020"/>
    <w:rsid w:val="007853F6"/>
    <w:rsid w:val="0078584E"/>
    <w:rsid w:val="00785A7F"/>
    <w:rsid w:val="0078639F"/>
    <w:rsid w:val="0078673A"/>
    <w:rsid w:val="00787024"/>
    <w:rsid w:val="0078733B"/>
    <w:rsid w:val="0078760C"/>
    <w:rsid w:val="0079061B"/>
    <w:rsid w:val="00790744"/>
    <w:rsid w:val="007908EE"/>
    <w:rsid w:val="00791D3B"/>
    <w:rsid w:val="00791FDF"/>
    <w:rsid w:val="00792403"/>
    <w:rsid w:val="007928E5"/>
    <w:rsid w:val="00792D2C"/>
    <w:rsid w:val="0079401A"/>
    <w:rsid w:val="007944A3"/>
    <w:rsid w:val="00794DC6"/>
    <w:rsid w:val="0079513F"/>
    <w:rsid w:val="007953D8"/>
    <w:rsid w:val="0079579C"/>
    <w:rsid w:val="0079592A"/>
    <w:rsid w:val="007963D5"/>
    <w:rsid w:val="0079735F"/>
    <w:rsid w:val="00797EB1"/>
    <w:rsid w:val="00797F81"/>
    <w:rsid w:val="007A0323"/>
    <w:rsid w:val="007A076F"/>
    <w:rsid w:val="007A167B"/>
    <w:rsid w:val="007A1A44"/>
    <w:rsid w:val="007A1A89"/>
    <w:rsid w:val="007A1B9C"/>
    <w:rsid w:val="007A1CCE"/>
    <w:rsid w:val="007A1FBD"/>
    <w:rsid w:val="007A2E05"/>
    <w:rsid w:val="007A3115"/>
    <w:rsid w:val="007A33AE"/>
    <w:rsid w:val="007A3492"/>
    <w:rsid w:val="007A3CC5"/>
    <w:rsid w:val="007A43B9"/>
    <w:rsid w:val="007A44F4"/>
    <w:rsid w:val="007A4912"/>
    <w:rsid w:val="007A4A10"/>
    <w:rsid w:val="007A4CD6"/>
    <w:rsid w:val="007A50EA"/>
    <w:rsid w:val="007A5382"/>
    <w:rsid w:val="007A53FB"/>
    <w:rsid w:val="007A5532"/>
    <w:rsid w:val="007A6318"/>
    <w:rsid w:val="007A6477"/>
    <w:rsid w:val="007A6B40"/>
    <w:rsid w:val="007A6DB2"/>
    <w:rsid w:val="007A7D46"/>
    <w:rsid w:val="007B079E"/>
    <w:rsid w:val="007B10AA"/>
    <w:rsid w:val="007B1F05"/>
    <w:rsid w:val="007B1F60"/>
    <w:rsid w:val="007B2117"/>
    <w:rsid w:val="007B2585"/>
    <w:rsid w:val="007B2D3C"/>
    <w:rsid w:val="007B3016"/>
    <w:rsid w:val="007B3350"/>
    <w:rsid w:val="007B38F9"/>
    <w:rsid w:val="007B396A"/>
    <w:rsid w:val="007B3B02"/>
    <w:rsid w:val="007B3B91"/>
    <w:rsid w:val="007B3DCA"/>
    <w:rsid w:val="007B425F"/>
    <w:rsid w:val="007B4A0E"/>
    <w:rsid w:val="007B50E3"/>
    <w:rsid w:val="007B5609"/>
    <w:rsid w:val="007B56EB"/>
    <w:rsid w:val="007B6378"/>
    <w:rsid w:val="007B6667"/>
    <w:rsid w:val="007B6FC2"/>
    <w:rsid w:val="007B784E"/>
    <w:rsid w:val="007B7A52"/>
    <w:rsid w:val="007B7AEF"/>
    <w:rsid w:val="007C034B"/>
    <w:rsid w:val="007C08C3"/>
    <w:rsid w:val="007C09F4"/>
    <w:rsid w:val="007C0A5B"/>
    <w:rsid w:val="007C161E"/>
    <w:rsid w:val="007C22B8"/>
    <w:rsid w:val="007C2479"/>
    <w:rsid w:val="007C366D"/>
    <w:rsid w:val="007C4128"/>
    <w:rsid w:val="007C4A6E"/>
    <w:rsid w:val="007C570B"/>
    <w:rsid w:val="007C6771"/>
    <w:rsid w:val="007C6786"/>
    <w:rsid w:val="007C682C"/>
    <w:rsid w:val="007C6C09"/>
    <w:rsid w:val="007C6DD3"/>
    <w:rsid w:val="007C7667"/>
    <w:rsid w:val="007C7831"/>
    <w:rsid w:val="007C7ADF"/>
    <w:rsid w:val="007D21C7"/>
    <w:rsid w:val="007D2486"/>
    <w:rsid w:val="007D3107"/>
    <w:rsid w:val="007D3465"/>
    <w:rsid w:val="007D37F6"/>
    <w:rsid w:val="007D3BF0"/>
    <w:rsid w:val="007D3E72"/>
    <w:rsid w:val="007D4395"/>
    <w:rsid w:val="007D504D"/>
    <w:rsid w:val="007D56B9"/>
    <w:rsid w:val="007D5735"/>
    <w:rsid w:val="007D575A"/>
    <w:rsid w:val="007D5956"/>
    <w:rsid w:val="007D6FD2"/>
    <w:rsid w:val="007D7CD4"/>
    <w:rsid w:val="007E04FF"/>
    <w:rsid w:val="007E091E"/>
    <w:rsid w:val="007E0A35"/>
    <w:rsid w:val="007E1CCA"/>
    <w:rsid w:val="007E24E0"/>
    <w:rsid w:val="007E267F"/>
    <w:rsid w:val="007E2938"/>
    <w:rsid w:val="007E2C47"/>
    <w:rsid w:val="007E33A8"/>
    <w:rsid w:val="007E359A"/>
    <w:rsid w:val="007E3600"/>
    <w:rsid w:val="007E3664"/>
    <w:rsid w:val="007E37AC"/>
    <w:rsid w:val="007E37B1"/>
    <w:rsid w:val="007E3D45"/>
    <w:rsid w:val="007E3EBD"/>
    <w:rsid w:val="007E48FF"/>
    <w:rsid w:val="007E4A99"/>
    <w:rsid w:val="007E4AAA"/>
    <w:rsid w:val="007E58F2"/>
    <w:rsid w:val="007E5DC8"/>
    <w:rsid w:val="007E5F24"/>
    <w:rsid w:val="007E68BF"/>
    <w:rsid w:val="007E6AF3"/>
    <w:rsid w:val="007E6E8C"/>
    <w:rsid w:val="007E704A"/>
    <w:rsid w:val="007E74F6"/>
    <w:rsid w:val="007F03B7"/>
    <w:rsid w:val="007F05DD"/>
    <w:rsid w:val="007F2C71"/>
    <w:rsid w:val="007F300E"/>
    <w:rsid w:val="007F48A5"/>
    <w:rsid w:val="007F4CEA"/>
    <w:rsid w:val="007F4F5B"/>
    <w:rsid w:val="007F5062"/>
    <w:rsid w:val="007F5481"/>
    <w:rsid w:val="007F5606"/>
    <w:rsid w:val="007F5754"/>
    <w:rsid w:val="007F5A85"/>
    <w:rsid w:val="007F5FEE"/>
    <w:rsid w:val="007F688A"/>
    <w:rsid w:val="007F70FF"/>
    <w:rsid w:val="007F74B5"/>
    <w:rsid w:val="007F7B13"/>
    <w:rsid w:val="007F7C65"/>
    <w:rsid w:val="007F7C8E"/>
    <w:rsid w:val="007F7EA4"/>
    <w:rsid w:val="00800B7C"/>
    <w:rsid w:val="00801157"/>
    <w:rsid w:val="00801336"/>
    <w:rsid w:val="0080158F"/>
    <w:rsid w:val="008016D8"/>
    <w:rsid w:val="008023DA"/>
    <w:rsid w:val="00802418"/>
    <w:rsid w:val="0080290B"/>
    <w:rsid w:val="00802D79"/>
    <w:rsid w:val="00803FE1"/>
    <w:rsid w:val="0080407A"/>
    <w:rsid w:val="00804472"/>
    <w:rsid w:val="00804797"/>
    <w:rsid w:val="00804B47"/>
    <w:rsid w:val="008062FB"/>
    <w:rsid w:val="00806561"/>
    <w:rsid w:val="008065F8"/>
    <w:rsid w:val="00807331"/>
    <w:rsid w:val="008108EA"/>
    <w:rsid w:val="00810A7D"/>
    <w:rsid w:val="00810ACD"/>
    <w:rsid w:val="00811F9A"/>
    <w:rsid w:val="008121B2"/>
    <w:rsid w:val="008128F7"/>
    <w:rsid w:val="00813AD4"/>
    <w:rsid w:val="008140E0"/>
    <w:rsid w:val="008144D9"/>
    <w:rsid w:val="00815451"/>
    <w:rsid w:val="00815474"/>
    <w:rsid w:val="008155B5"/>
    <w:rsid w:val="0081566F"/>
    <w:rsid w:val="008156C4"/>
    <w:rsid w:val="00816B99"/>
    <w:rsid w:val="00817418"/>
    <w:rsid w:val="008176A0"/>
    <w:rsid w:val="00821676"/>
    <w:rsid w:val="0082183D"/>
    <w:rsid w:val="00821B91"/>
    <w:rsid w:val="00822C73"/>
    <w:rsid w:val="008234DC"/>
    <w:rsid w:val="008237C9"/>
    <w:rsid w:val="00823DFE"/>
    <w:rsid w:val="00824AD6"/>
    <w:rsid w:val="00824E49"/>
    <w:rsid w:val="00825008"/>
    <w:rsid w:val="0082568C"/>
    <w:rsid w:val="00826695"/>
    <w:rsid w:val="00826EB3"/>
    <w:rsid w:val="008272FD"/>
    <w:rsid w:val="008277D3"/>
    <w:rsid w:val="00827DCC"/>
    <w:rsid w:val="008305BF"/>
    <w:rsid w:val="0083071B"/>
    <w:rsid w:val="0083081F"/>
    <w:rsid w:val="00831185"/>
    <w:rsid w:val="008313C7"/>
    <w:rsid w:val="0083163A"/>
    <w:rsid w:val="00831D91"/>
    <w:rsid w:val="00831F2B"/>
    <w:rsid w:val="008325FD"/>
    <w:rsid w:val="00832731"/>
    <w:rsid w:val="008328A5"/>
    <w:rsid w:val="008333B9"/>
    <w:rsid w:val="00833CAB"/>
    <w:rsid w:val="0083448D"/>
    <w:rsid w:val="008345CE"/>
    <w:rsid w:val="00834801"/>
    <w:rsid w:val="00834A4A"/>
    <w:rsid w:val="0083518A"/>
    <w:rsid w:val="00835D75"/>
    <w:rsid w:val="00836112"/>
    <w:rsid w:val="008367B9"/>
    <w:rsid w:val="00836DED"/>
    <w:rsid w:val="00837C65"/>
    <w:rsid w:val="008405BE"/>
    <w:rsid w:val="00841355"/>
    <w:rsid w:val="00841C1A"/>
    <w:rsid w:val="00841DD0"/>
    <w:rsid w:val="00842245"/>
    <w:rsid w:val="008424B5"/>
    <w:rsid w:val="00843462"/>
    <w:rsid w:val="00846120"/>
    <w:rsid w:val="0084657F"/>
    <w:rsid w:val="00846E9A"/>
    <w:rsid w:val="00847298"/>
    <w:rsid w:val="008473BD"/>
    <w:rsid w:val="00847570"/>
    <w:rsid w:val="00847637"/>
    <w:rsid w:val="00847967"/>
    <w:rsid w:val="008508B2"/>
    <w:rsid w:val="00850D64"/>
    <w:rsid w:val="00850E5D"/>
    <w:rsid w:val="00850F0D"/>
    <w:rsid w:val="0085106E"/>
    <w:rsid w:val="008522ED"/>
    <w:rsid w:val="008523C2"/>
    <w:rsid w:val="00852C8C"/>
    <w:rsid w:val="00852DB3"/>
    <w:rsid w:val="008533BA"/>
    <w:rsid w:val="00853C14"/>
    <w:rsid w:val="008546C0"/>
    <w:rsid w:val="008547C8"/>
    <w:rsid w:val="0085491F"/>
    <w:rsid w:val="00855D23"/>
    <w:rsid w:val="008561EC"/>
    <w:rsid w:val="0085625D"/>
    <w:rsid w:val="00857114"/>
    <w:rsid w:val="0085735A"/>
    <w:rsid w:val="008579BD"/>
    <w:rsid w:val="00860801"/>
    <w:rsid w:val="00860D1A"/>
    <w:rsid w:val="00860E52"/>
    <w:rsid w:val="008623DC"/>
    <w:rsid w:val="0086248A"/>
    <w:rsid w:val="0086250D"/>
    <w:rsid w:val="00863795"/>
    <w:rsid w:val="00863D75"/>
    <w:rsid w:val="0086431B"/>
    <w:rsid w:val="00865027"/>
    <w:rsid w:val="00865237"/>
    <w:rsid w:val="00865E1B"/>
    <w:rsid w:val="008670CA"/>
    <w:rsid w:val="00867D0D"/>
    <w:rsid w:val="00867E04"/>
    <w:rsid w:val="00867FD5"/>
    <w:rsid w:val="008703E5"/>
    <w:rsid w:val="00870726"/>
    <w:rsid w:val="00870C6A"/>
    <w:rsid w:val="00871C6E"/>
    <w:rsid w:val="008727BC"/>
    <w:rsid w:val="008738A2"/>
    <w:rsid w:val="00873BC2"/>
    <w:rsid w:val="008741ED"/>
    <w:rsid w:val="008742D5"/>
    <w:rsid w:val="00874EAC"/>
    <w:rsid w:val="0087511F"/>
    <w:rsid w:val="00875645"/>
    <w:rsid w:val="00875C0C"/>
    <w:rsid w:val="00876168"/>
    <w:rsid w:val="00876299"/>
    <w:rsid w:val="008765C3"/>
    <w:rsid w:val="00876C71"/>
    <w:rsid w:val="00881379"/>
    <w:rsid w:val="00881691"/>
    <w:rsid w:val="00881798"/>
    <w:rsid w:val="00881E61"/>
    <w:rsid w:val="00882125"/>
    <w:rsid w:val="00882818"/>
    <w:rsid w:val="00882929"/>
    <w:rsid w:val="00882EDD"/>
    <w:rsid w:val="00883E11"/>
    <w:rsid w:val="00884353"/>
    <w:rsid w:val="00884725"/>
    <w:rsid w:val="00884DE8"/>
    <w:rsid w:val="00884EE8"/>
    <w:rsid w:val="00884F99"/>
    <w:rsid w:val="008852AA"/>
    <w:rsid w:val="00885732"/>
    <w:rsid w:val="008857DB"/>
    <w:rsid w:val="00885F50"/>
    <w:rsid w:val="0088672D"/>
    <w:rsid w:val="00887276"/>
    <w:rsid w:val="0088768F"/>
    <w:rsid w:val="008876EB"/>
    <w:rsid w:val="00890B8F"/>
    <w:rsid w:val="00890C7D"/>
    <w:rsid w:val="00890EBA"/>
    <w:rsid w:val="0089121C"/>
    <w:rsid w:val="00891317"/>
    <w:rsid w:val="00891651"/>
    <w:rsid w:val="00891DDE"/>
    <w:rsid w:val="008921E8"/>
    <w:rsid w:val="008928B8"/>
    <w:rsid w:val="00892BFB"/>
    <w:rsid w:val="008932ED"/>
    <w:rsid w:val="0089426D"/>
    <w:rsid w:val="00894789"/>
    <w:rsid w:val="008949A7"/>
    <w:rsid w:val="00894C64"/>
    <w:rsid w:val="00894DC9"/>
    <w:rsid w:val="00894EDD"/>
    <w:rsid w:val="00894FD2"/>
    <w:rsid w:val="00895F94"/>
    <w:rsid w:val="00896897"/>
    <w:rsid w:val="00896AB9"/>
    <w:rsid w:val="008971AF"/>
    <w:rsid w:val="008973CD"/>
    <w:rsid w:val="00897A27"/>
    <w:rsid w:val="00897B02"/>
    <w:rsid w:val="008A03CE"/>
    <w:rsid w:val="008A0526"/>
    <w:rsid w:val="008A07F0"/>
    <w:rsid w:val="008A1147"/>
    <w:rsid w:val="008A1662"/>
    <w:rsid w:val="008A16DB"/>
    <w:rsid w:val="008A191C"/>
    <w:rsid w:val="008A1B16"/>
    <w:rsid w:val="008A20A7"/>
    <w:rsid w:val="008A25AB"/>
    <w:rsid w:val="008A2F6A"/>
    <w:rsid w:val="008A322D"/>
    <w:rsid w:val="008A3243"/>
    <w:rsid w:val="008A3274"/>
    <w:rsid w:val="008A3A27"/>
    <w:rsid w:val="008A41FD"/>
    <w:rsid w:val="008A51E7"/>
    <w:rsid w:val="008A54FD"/>
    <w:rsid w:val="008A6BF3"/>
    <w:rsid w:val="008A6FAC"/>
    <w:rsid w:val="008B0784"/>
    <w:rsid w:val="008B0EB0"/>
    <w:rsid w:val="008B184D"/>
    <w:rsid w:val="008B2024"/>
    <w:rsid w:val="008B236E"/>
    <w:rsid w:val="008B2628"/>
    <w:rsid w:val="008B27D4"/>
    <w:rsid w:val="008B34CA"/>
    <w:rsid w:val="008B3DC4"/>
    <w:rsid w:val="008B4540"/>
    <w:rsid w:val="008B45EF"/>
    <w:rsid w:val="008B4D61"/>
    <w:rsid w:val="008B56C7"/>
    <w:rsid w:val="008B5A37"/>
    <w:rsid w:val="008B5D6B"/>
    <w:rsid w:val="008B5E93"/>
    <w:rsid w:val="008B7834"/>
    <w:rsid w:val="008B79D2"/>
    <w:rsid w:val="008B7E90"/>
    <w:rsid w:val="008C0230"/>
    <w:rsid w:val="008C0AE1"/>
    <w:rsid w:val="008C0C96"/>
    <w:rsid w:val="008C1580"/>
    <w:rsid w:val="008C2C2D"/>
    <w:rsid w:val="008C2CB7"/>
    <w:rsid w:val="008C2E3D"/>
    <w:rsid w:val="008C38BA"/>
    <w:rsid w:val="008C3D46"/>
    <w:rsid w:val="008C3E13"/>
    <w:rsid w:val="008C42C1"/>
    <w:rsid w:val="008C4D76"/>
    <w:rsid w:val="008C5210"/>
    <w:rsid w:val="008C56C3"/>
    <w:rsid w:val="008C626D"/>
    <w:rsid w:val="008C651E"/>
    <w:rsid w:val="008C66FA"/>
    <w:rsid w:val="008C6AFD"/>
    <w:rsid w:val="008C6CB7"/>
    <w:rsid w:val="008C75FE"/>
    <w:rsid w:val="008C7722"/>
    <w:rsid w:val="008D05E5"/>
    <w:rsid w:val="008D0A03"/>
    <w:rsid w:val="008D0AC5"/>
    <w:rsid w:val="008D1280"/>
    <w:rsid w:val="008D1CA3"/>
    <w:rsid w:val="008D2885"/>
    <w:rsid w:val="008D2C24"/>
    <w:rsid w:val="008D3151"/>
    <w:rsid w:val="008D3565"/>
    <w:rsid w:val="008D3825"/>
    <w:rsid w:val="008D4EA4"/>
    <w:rsid w:val="008D506A"/>
    <w:rsid w:val="008D5920"/>
    <w:rsid w:val="008D5A29"/>
    <w:rsid w:val="008D5ADB"/>
    <w:rsid w:val="008D675B"/>
    <w:rsid w:val="008D67F3"/>
    <w:rsid w:val="008D7DC1"/>
    <w:rsid w:val="008E01CD"/>
    <w:rsid w:val="008E0F9B"/>
    <w:rsid w:val="008E1B8D"/>
    <w:rsid w:val="008E25E9"/>
    <w:rsid w:val="008E26D8"/>
    <w:rsid w:val="008E31CD"/>
    <w:rsid w:val="008E35F9"/>
    <w:rsid w:val="008E3D89"/>
    <w:rsid w:val="008E45EF"/>
    <w:rsid w:val="008E4EF0"/>
    <w:rsid w:val="008E5C47"/>
    <w:rsid w:val="008E5F3A"/>
    <w:rsid w:val="008E61F4"/>
    <w:rsid w:val="008E6EFC"/>
    <w:rsid w:val="008E6F82"/>
    <w:rsid w:val="008E7878"/>
    <w:rsid w:val="008E7DA5"/>
    <w:rsid w:val="008F091A"/>
    <w:rsid w:val="008F0C20"/>
    <w:rsid w:val="008F0EF0"/>
    <w:rsid w:val="008F11E2"/>
    <w:rsid w:val="008F1C59"/>
    <w:rsid w:val="008F2022"/>
    <w:rsid w:val="008F211D"/>
    <w:rsid w:val="008F33D1"/>
    <w:rsid w:val="008F352B"/>
    <w:rsid w:val="008F3783"/>
    <w:rsid w:val="008F3872"/>
    <w:rsid w:val="008F4589"/>
    <w:rsid w:val="008F463D"/>
    <w:rsid w:val="008F4D92"/>
    <w:rsid w:val="008F5106"/>
    <w:rsid w:val="008F52B5"/>
    <w:rsid w:val="008F584B"/>
    <w:rsid w:val="008F5ACC"/>
    <w:rsid w:val="008F60F2"/>
    <w:rsid w:val="008F610A"/>
    <w:rsid w:val="008F6988"/>
    <w:rsid w:val="008F76DC"/>
    <w:rsid w:val="008F7785"/>
    <w:rsid w:val="008F7B5A"/>
    <w:rsid w:val="008F7DAB"/>
    <w:rsid w:val="00900797"/>
    <w:rsid w:val="00901611"/>
    <w:rsid w:val="00902A24"/>
    <w:rsid w:val="00902E9C"/>
    <w:rsid w:val="0090376C"/>
    <w:rsid w:val="009039E1"/>
    <w:rsid w:val="0090456B"/>
    <w:rsid w:val="009057B5"/>
    <w:rsid w:val="00905BA2"/>
    <w:rsid w:val="00905E25"/>
    <w:rsid w:val="00905FE3"/>
    <w:rsid w:val="009062BF"/>
    <w:rsid w:val="00906858"/>
    <w:rsid w:val="00906B9F"/>
    <w:rsid w:val="00906D58"/>
    <w:rsid w:val="009072D2"/>
    <w:rsid w:val="00907615"/>
    <w:rsid w:val="009100B8"/>
    <w:rsid w:val="009107A7"/>
    <w:rsid w:val="009114C1"/>
    <w:rsid w:val="009114F4"/>
    <w:rsid w:val="00911698"/>
    <w:rsid w:val="00911726"/>
    <w:rsid w:val="00911DFE"/>
    <w:rsid w:val="00911EF9"/>
    <w:rsid w:val="009122DA"/>
    <w:rsid w:val="009127A0"/>
    <w:rsid w:val="00913A22"/>
    <w:rsid w:val="00913BA3"/>
    <w:rsid w:val="009142DC"/>
    <w:rsid w:val="00914676"/>
    <w:rsid w:val="00914812"/>
    <w:rsid w:val="0091484E"/>
    <w:rsid w:val="00914B61"/>
    <w:rsid w:val="00915088"/>
    <w:rsid w:val="0091511C"/>
    <w:rsid w:val="0091582B"/>
    <w:rsid w:val="0091599C"/>
    <w:rsid w:val="00915CB7"/>
    <w:rsid w:val="0091747D"/>
    <w:rsid w:val="009176BE"/>
    <w:rsid w:val="00917AEF"/>
    <w:rsid w:val="009200BA"/>
    <w:rsid w:val="00920331"/>
    <w:rsid w:val="009214E5"/>
    <w:rsid w:val="00921A1D"/>
    <w:rsid w:val="00921B7B"/>
    <w:rsid w:val="00921E85"/>
    <w:rsid w:val="009224E5"/>
    <w:rsid w:val="009243BD"/>
    <w:rsid w:val="009244D9"/>
    <w:rsid w:val="009248C6"/>
    <w:rsid w:val="0092499A"/>
    <w:rsid w:val="00924EA3"/>
    <w:rsid w:val="00925567"/>
    <w:rsid w:val="009255F8"/>
    <w:rsid w:val="00925D95"/>
    <w:rsid w:val="00925FC4"/>
    <w:rsid w:val="009262FD"/>
    <w:rsid w:val="00926F6C"/>
    <w:rsid w:val="00927045"/>
    <w:rsid w:val="009275B1"/>
    <w:rsid w:val="00927893"/>
    <w:rsid w:val="00927E2E"/>
    <w:rsid w:val="009308EC"/>
    <w:rsid w:val="00930B55"/>
    <w:rsid w:val="009315B1"/>
    <w:rsid w:val="00931EF1"/>
    <w:rsid w:val="009326C4"/>
    <w:rsid w:val="00933DF6"/>
    <w:rsid w:val="00933E9F"/>
    <w:rsid w:val="00934874"/>
    <w:rsid w:val="00934D11"/>
    <w:rsid w:val="009352C0"/>
    <w:rsid w:val="0093540A"/>
    <w:rsid w:val="0093565B"/>
    <w:rsid w:val="00935698"/>
    <w:rsid w:val="009357BF"/>
    <w:rsid w:val="00935F17"/>
    <w:rsid w:val="00936437"/>
    <w:rsid w:val="00936999"/>
    <w:rsid w:val="0093742F"/>
    <w:rsid w:val="009375D7"/>
    <w:rsid w:val="009378B9"/>
    <w:rsid w:val="0094015F"/>
    <w:rsid w:val="00940578"/>
    <w:rsid w:val="009412B1"/>
    <w:rsid w:val="00941D9D"/>
    <w:rsid w:val="00942A75"/>
    <w:rsid w:val="0094361C"/>
    <w:rsid w:val="0094404A"/>
    <w:rsid w:val="0094445D"/>
    <w:rsid w:val="00944B16"/>
    <w:rsid w:val="00944DD6"/>
    <w:rsid w:val="009452FE"/>
    <w:rsid w:val="0094565B"/>
    <w:rsid w:val="0094659E"/>
    <w:rsid w:val="00946B7C"/>
    <w:rsid w:val="00950182"/>
    <w:rsid w:val="009506A8"/>
    <w:rsid w:val="009506FF"/>
    <w:rsid w:val="0095103D"/>
    <w:rsid w:val="00952A40"/>
    <w:rsid w:val="00952D58"/>
    <w:rsid w:val="009536F1"/>
    <w:rsid w:val="009549A6"/>
    <w:rsid w:val="00954C54"/>
    <w:rsid w:val="00954C55"/>
    <w:rsid w:val="00955082"/>
    <w:rsid w:val="009554E2"/>
    <w:rsid w:val="009560A5"/>
    <w:rsid w:val="00956E77"/>
    <w:rsid w:val="00957008"/>
    <w:rsid w:val="00957B7B"/>
    <w:rsid w:val="00960364"/>
    <w:rsid w:val="009608CF"/>
    <w:rsid w:val="00960A78"/>
    <w:rsid w:val="00961219"/>
    <w:rsid w:val="0096169A"/>
    <w:rsid w:val="00961B97"/>
    <w:rsid w:val="00961CF5"/>
    <w:rsid w:val="00961FF4"/>
    <w:rsid w:val="00962F07"/>
    <w:rsid w:val="0096323D"/>
    <w:rsid w:val="0096352A"/>
    <w:rsid w:val="0096355C"/>
    <w:rsid w:val="0096367C"/>
    <w:rsid w:val="009648A9"/>
    <w:rsid w:val="00964C03"/>
    <w:rsid w:val="00965102"/>
    <w:rsid w:val="00965B55"/>
    <w:rsid w:val="00965C5A"/>
    <w:rsid w:val="009660D6"/>
    <w:rsid w:val="009662C9"/>
    <w:rsid w:val="00966369"/>
    <w:rsid w:val="00966757"/>
    <w:rsid w:val="00966797"/>
    <w:rsid w:val="00966B68"/>
    <w:rsid w:val="00966C93"/>
    <w:rsid w:val="00966E2B"/>
    <w:rsid w:val="00967386"/>
    <w:rsid w:val="00970160"/>
    <w:rsid w:val="0097062E"/>
    <w:rsid w:val="009706D6"/>
    <w:rsid w:val="00970BAD"/>
    <w:rsid w:val="00970CDE"/>
    <w:rsid w:val="00971413"/>
    <w:rsid w:val="009717F4"/>
    <w:rsid w:val="00971816"/>
    <w:rsid w:val="00971E22"/>
    <w:rsid w:val="00971EE2"/>
    <w:rsid w:val="00972562"/>
    <w:rsid w:val="00973433"/>
    <w:rsid w:val="00974198"/>
    <w:rsid w:val="00974574"/>
    <w:rsid w:val="009745BE"/>
    <w:rsid w:val="009746B3"/>
    <w:rsid w:val="0097483A"/>
    <w:rsid w:val="009749F7"/>
    <w:rsid w:val="00974D7C"/>
    <w:rsid w:val="00975707"/>
    <w:rsid w:val="009759D5"/>
    <w:rsid w:val="00975A17"/>
    <w:rsid w:val="009761FD"/>
    <w:rsid w:val="00976CFB"/>
    <w:rsid w:val="00976D90"/>
    <w:rsid w:val="00976D99"/>
    <w:rsid w:val="00976DFE"/>
    <w:rsid w:val="009770FA"/>
    <w:rsid w:val="00980805"/>
    <w:rsid w:val="00980BEF"/>
    <w:rsid w:val="00980F7E"/>
    <w:rsid w:val="00981AAA"/>
    <w:rsid w:val="00981BD0"/>
    <w:rsid w:val="00981CED"/>
    <w:rsid w:val="00981E51"/>
    <w:rsid w:val="00981F51"/>
    <w:rsid w:val="0098264E"/>
    <w:rsid w:val="009827B6"/>
    <w:rsid w:val="0098298D"/>
    <w:rsid w:val="0098299B"/>
    <w:rsid w:val="009832A1"/>
    <w:rsid w:val="00983EB5"/>
    <w:rsid w:val="00984173"/>
    <w:rsid w:val="0098493A"/>
    <w:rsid w:val="00985186"/>
    <w:rsid w:val="00985397"/>
    <w:rsid w:val="009853FA"/>
    <w:rsid w:val="00985910"/>
    <w:rsid w:val="009860C8"/>
    <w:rsid w:val="0098615B"/>
    <w:rsid w:val="00986307"/>
    <w:rsid w:val="00986420"/>
    <w:rsid w:val="00986862"/>
    <w:rsid w:val="00986C95"/>
    <w:rsid w:val="00986D8A"/>
    <w:rsid w:val="00986EAF"/>
    <w:rsid w:val="0098720A"/>
    <w:rsid w:val="00987B4D"/>
    <w:rsid w:val="0099014D"/>
    <w:rsid w:val="009904A2"/>
    <w:rsid w:val="009904B9"/>
    <w:rsid w:val="00990670"/>
    <w:rsid w:val="00990FE1"/>
    <w:rsid w:val="009912BA"/>
    <w:rsid w:val="00991846"/>
    <w:rsid w:val="00991A7C"/>
    <w:rsid w:val="00991FAD"/>
    <w:rsid w:val="0099247D"/>
    <w:rsid w:val="00992523"/>
    <w:rsid w:val="00992856"/>
    <w:rsid w:val="00993E92"/>
    <w:rsid w:val="00993F36"/>
    <w:rsid w:val="009942E9"/>
    <w:rsid w:val="0099463F"/>
    <w:rsid w:val="00994769"/>
    <w:rsid w:val="00994D11"/>
    <w:rsid w:val="00995591"/>
    <w:rsid w:val="00995C60"/>
    <w:rsid w:val="00996A0E"/>
    <w:rsid w:val="00996C31"/>
    <w:rsid w:val="009972BC"/>
    <w:rsid w:val="009979CF"/>
    <w:rsid w:val="00997B02"/>
    <w:rsid w:val="009A098F"/>
    <w:rsid w:val="009A0E70"/>
    <w:rsid w:val="009A0FEF"/>
    <w:rsid w:val="009A1892"/>
    <w:rsid w:val="009A1D1C"/>
    <w:rsid w:val="009A260B"/>
    <w:rsid w:val="009A3177"/>
    <w:rsid w:val="009A31EA"/>
    <w:rsid w:val="009A542B"/>
    <w:rsid w:val="009A55A2"/>
    <w:rsid w:val="009A6032"/>
    <w:rsid w:val="009A6225"/>
    <w:rsid w:val="009A67E5"/>
    <w:rsid w:val="009A6813"/>
    <w:rsid w:val="009A6C46"/>
    <w:rsid w:val="009A7600"/>
    <w:rsid w:val="009A7D84"/>
    <w:rsid w:val="009A7FF0"/>
    <w:rsid w:val="009B0199"/>
    <w:rsid w:val="009B1356"/>
    <w:rsid w:val="009B181B"/>
    <w:rsid w:val="009B2421"/>
    <w:rsid w:val="009B2B66"/>
    <w:rsid w:val="009B2D51"/>
    <w:rsid w:val="009B3703"/>
    <w:rsid w:val="009B4403"/>
    <w:rsid w:val="009B4B4B"/>
    <w:rsid w:val="009B5999"/>
    <w:rsid w:val="009B5A7E"/>
    <w:rsid w:val="009B6244"/>
    <w:rsid w:val="009B657C"/>
    <w:rsid w:val="009B68C2"/>
    <w:rsid w:val="009B7569"/>
    <w:rsid w:val="009B75F2"/>
    <w:rsid w:val="009B7BAD"/>
    <w:rsid w:val="009B7D51"/>
    <w:rsid w:val="009C0022"/>
    <w:rsid w:val="009C0393"/>
    <w:rsid w:val="009C05E4"/>
    <w:rsid w:val="009C09E1"/>
    <w:rsid w:val="009C0B35"/>
    <w:rsid w:val="009C0F39"/>
    <w:rsid w:val="009C1060"/>
    <w:rsid w:val="009C1651"/>
    <w:rsid w:val="009C1860"/>
    <w:rsid w:val="009C1E3C"/>
    <w:rsid w:val="009C2AB1"/>
    <w:rsid w:val="009C2E39"/>
    <w:rsid w:val="009C31A9"/>
    <w:rsid w:val="009C3F31"/>
    <w:rsid w:val="009C475F"/>
    <w:rsid w:val="009C4910"/>
    <w:rsid w:val="009C4987"/>
    <w:rsid w:val="009C49A1"/>
    <w:rsid w:val="009C4BCB"/>
    <w:rsid w:val="009C5535"/>
    <w:rsid w:val="009C5794"/>
    <w:rsid w:val="009C5AD8"/>
    <w:rsid w:val="009C5D38"/>
    <w:rsid w:val="009C5E9B"/>
    <w:rsid w:val="009C6CBC"/>
    <w:rsid w:val="009C7476"/>
    <w:rsid w:val="009D1D93"/>
    <w:rsid w:val="009D225B"/>
    <w:rsid w:val="009D3382"/>
    <w:rsid w:val="009D3434"/>
    <w:rsid w:val="009D399E"/>
    <w:rsid w:val="009D4587"/>
    <w:rsid w:val="009D46EC"/>
    <w:rsid w:val="009D507F"/>
    <w:rsid w:val="009D5592"/>
    <w:rsid w:val="009D5CC6"/>
    <w:rsid w:val="009D5F63"/>
    <w:rsid w:val="009D5FD3"/>
    <w:rsid w:val="009D623F"/>
    <w:rsid w:val="009D6B76"/>
    <w:rsid w:val="009D6D7A"/>
    <w:rsid w:val="009D7303"/>
    <w:rsid w:val="009D75A4"/>
    <w:rsid w:val="009D7AAC"/>
    <w:rsid w:val="009D7B9C"/>
    <w:rsid w:val="009D7DAC"/>
    <w:rsid w:val="009E0045"/>
    <w:rsid w:val="009E0E5E"/>
    <w:rsid w:val="009E1F1C"/>
    <w:rsid w:val="009E205C"/>
    <w:rsid w:val="009E2079"/>
    <w:rsid w:val="009E2128"/>
    <w:rsid w:val="009E2B03"/>
    <w:rsid w:val="009E2D99"/>
    <w:rsid w:val="009E3754"/>
    <w:rsid w:val="009E3C1A"/>
    <w:rsid w:val="009E3F31"/>
    <w:rsid w:val="009E42DA"/>
    <w:rsid w:val="009E487A"/>
    <w:rsid w:val="009E4B9B"/>
    <w:rsid w:val="009E4D1C"/>
    <w:rsid w:val="009E4F55"/>
    <w:rsid w:val="009E50E4"/>
    <w:rsid w:val="009E5684"/>
    <w:rsid w:val="009E63F6"/>
    <w:rsid w:val="009E64EF"/>
    <w:rsid w:val="009E6E99"/>
    <w:rsid w:val="009E736F"/>
    <w:rsid w:val="009E787C"/>
    <w:rsid w:val="009E7B5C"/>
    <w:rsid w:val="009F000B"/>
    <w:rsid w:val="009F059E"/>
    <w:rsid w:val="009F0957"/>
    <w:rsid w:val="009F0C50"/>
    <w:rsid w:val="009F127B"/>
    <w:rsid w:val="009F17E7"/>
    <w:rsid w:val="009F1986"/>
    <w:rsid w:val="009F1DAF"/>
    <w:rsid w:val="009F1DB6"/>
    <w:rsid w:val="009F1E53"/>
    <w:rsid w:val="009F1E72"/>
    <w:rsid w:val="009F3DD5"/>
    <w:rsid w:val="009F435B"/>
    <w:rsid w:val="009F4787"/>
    <w:rsid w:val="009F47B8"/>
    <w:rsid w:val="009F4C0A"/>
    <w:rsid w:val="009F4D5B"/>
    <w:rsid w:val="009F4F12"/>
    <w:rsid w:val="009F5B58"/>
    <w:rsid w:val="009F6298"/>
    <w:rsid w:val="009F666D"/>
    <w:rsid w:val="009F682C"/>
    <w:rsid w:val="009F7EB0"/>
    <w:rsid w:val="00A002B2"/>
    <w:rsid w:val="00A00B97"/>
    <w:rsid w:val="00A0107C"/>
    <w:rsid w:val="00A01881"/>
    <w:rsid w:val="00A018F4"/>
    <w:rsid w:val="00A02530"/>
    <w:rsid w:val="00A028E6"/>
    <w:rsid w:val="00A02937"/>
    <w:rsid w:val="00A02B29"/>
    <w:rsid w:val="00A02DD9"/>
    <w:rsid w:val="00A02E7F"/>
    <w:rsid w:val="00A02EE9"/>
    <w:rsid w:val="00A02F86"/>
    <w:rsid w:val="00A02FFA"/>
    <w:rsid w:val="00A033BB"/>
    <w:rsid w:val="00A0385F"/>
    <w:rsid w:val="00A03E84"/>
    <w:rsid w:val="00A03E99"/>
    <w:rsid w:val="00A03F0F"/>
    <w:rsid w:val="00A04E23"/>
    <w:rsid w:val="00A04E63"/>
    <w:rsid w:val="00A04F4D"/>
    <w:rsid w:val="00A0611D"/>
    <w:rsid w:val="00A061C4"/>
    <w:rsid w:val="00A06240"/>
    <w:rsid w:val="00A06856"/>
    <w:rsid w:val="00A06DFD"/>
    <w:rsid w:val="00A07363"/>
    <w:rsid w:val="00A073B5"/>
    <w:rsid w:val="00A07570"/>
    <w:rsid w:val="00A10029"/>
    <w:rsid w:val="00A1003D"/>
    <w:rsid w:val="00A10932"/>
    <w:rsid w:val="00A10AD2"/>
    <w:rsid w:val="00A10AE4"/>
    <w:rsid w:val="00A10B86"/>
    <w:rsid w:val="00A10F9D"/>
    <w:rsid w:val="00A1128C"/>
    <w:rsid w:val="00A1172E"/>
    <w:rsid w:val="00A12504"/>
    <w:rsid w:val="00A126CA"/>
    <w:rsid w:val="00A131D5"/>
    <w:rsid w:val="00A146F5"/>
    <w:rsid w:val="00A14F8A"/>
    <w:rsid w:val="00A14FE5"/>
    <w:rsid w:val="00A15634"/>
    <w:rsid w:val="00A17633"/>
    <w:rsid w:val="00A17BD9"/>
    <w:rsid w:val="00A17D6D"/>
    <w:rsid w:val="00A20494"/>
    <w:rsid w:val="00A2085A"/>
    <w:rsid w:val="00A21382"/>
    <w:rsid w:val="00A213DF"/>
    <w:rsid w:val="00A21469"/>
    <w:rsid w:val="00A21675"/>
    <w:rsid w:val="00A226F5"/>
    <w:rsid w:val="00A227A5"/>
    <w:rsid w:val="00A228B2"/>
    <w:rsid w:val="00A22990"/>
    <w:rsid w:val="00A22A20"/>
    <w:rsid w:val="00A22FBC"/>
    <w:rsid w:val="00A23208"/>
    <w:rsid w:val="00A236EB"/>
    <w:rsid w:val="00A2411E"/>
    <w:rsid w:val="00A250AC"/>
    <w:rsid w:val="00A25361"/>
    <w:rsid w:val="00A253F6"/>
    <w:rsid w:val="00A25443"/>
    <w:rsid w:val="00A255DF"/>
    <w:rsid w:val="00A25FBF"/>
    <w:rsid w:val="00A261F8"/>
    <w:rsid w:val="00A264BE"/>
    <w:rsid w:val="00A26797"/>
    <w:rsid w:val="00A267F5"/>
    <w:rsid w:val="00A26D23"/>
    <w:rsid w:val="00A2711C"/>
    <w:rsid w:val="00A30129"/>
    <w:rsid w:val="00A30DDF"/>
    <w:rsid w:val="00A31B50"/>
    <w:rsid w:val="00A31C4B"/>
    <w:rsid w:val="00A32D31"/>
    <w:rsid w:val="00A33C98"/>
    <w:rsid w:val="00A33DF8"/>
    <w:rsid w:val="00A33ED2"/>
    <w:rsid w:val="00A341D4"/>
    <w:rsid w:val="00A35444"/>
    <w:rsid w:val="00A356FE"/>
    <w:rsid w:val="00A35783"/>
    <w:rsid w:val="00A35D52"/>
    <w:rsid w:val="00A369A7"/>
    <w:rsid w:val="00A37072"/>
    <w:rsid w:val="00A370E8"/>
    <w:rsid w:val="00A37438"/>
    <w:rsid w:val="00A37C95"/>
    <w:rsid w:val="00A37E89"/>
    <w:rsid w:val="00A40DE8"/>
    <w:rsid w:val="00A42133"/>
    <w:rsid w:val="00A42D6B"/>
    <w:rsid w:val="00A42E58"/>
    <w:rsid w:val="00A444C2"/>
    <w:rsid w:val="00A44F4E"/>
    <w:rsid w:val="00A45723"/>
    <w:rsid w:val="00A46755"/>
    <w:rsid w:val="00A46982"/>
    <w:rsid w:val="00A4774B"/>
    <w:rsid w:val="00A47A51"/>
    <w:rsid w:val="00A47F61"/>
    <w:rsid w:val="00A5009A"/>
    <w:rsid w:val="00A506E4"/>
    <w:rsid w:val="00A508C6"/>
    <w:rsid w:val="00A50BE6"/>
    <w:rsid w:val="00A50E14"/>
    <w:rsid w:val="00A51A03"/>
    <w:rsid w:val="00A5362E"/>
    <w:rsid w:val="00A54082"/>
    <w:rsid w:val="00A546BA"/>
    <w:rsid w:val="00A546F7"/>
    <w:rsid w:val="00A54974"/>
    <w:rsid w:val="00A54F07"/>
    <w:rsid w:val="00A555ED"/>
    <w:rsid w:val="00A55CEE"/>
    <w:rsid w:val="00A56688"/>
    <w:rsid w:val="00A56CED"/>
    <w:rsid w:val="00A575F7"/>
    <w:rsid w:val="00A6095B"/>
    <w:rsid w:val="00A612C5"/>
    <w:rsid w:val="00A61CD0"/>
    <w:rsid w:val="00A61CE4"/>
    <w:rsid w:val="00A62295"/>
    <w:rsid w:val="00A62B0B"/>
    <w:rsid w:val="00A6365A"/>
    <w:rsid w:val="00A637E0"/>
    <w:rsid w:val="00A638F5"/>
    <w:rsid w:val="00A63F9C"/>
    <w:rsid w:val="00A64687"/>
    <w:rsid w:val="00A64C5E"/>
    <w:rsid w:val="00A6515C"/>
    <w:rsid w:val="00A65506"/>
    <w:rsid w:val="00A65EBE"/>
    <w:rsid w:val="00A66413"/>
    <w:rsid w:val="00A669A6"/>
    <w:rsid w:val="00A66C27"/>
    <w:rsid w:val="00A66FE4"/>
    <w:rsid w:val="00A67005"/>
    <w:rsid w:val="00A6711A"/>
    <w:rsid w:val="00A67404"/>
    <w:rsid w:val="00A67BF1"/>
    <w:rsid w:val="00A7013C"/>
    <w:rsid w:val="00A7014D"/>
    <w:rsid w:val="00A701C4"/>
    <w:rsid w:val="00A70657"/>
    <w:rsid w:val="00A707F8"/>
    <w:rsid w:val="00A70ABA"/>
    <w:rsid w:val="00A70AD2"/>
    <w:rsid w:val="00A70B2B"/>
    <w:rsid w:val="00A70C73"/>
    <w:rsid w:val="00A70F6B"/>
    <w:rsid w:val="00A71156"/>
    <w:rsid w:val="00A711A7"/>
    <w:rsid w:val="00A716AA"/>
    <w:rsid w:val="00A71959"/>
    <w:rsid w:val="00A728BE"/>
    <w:rsid w:val="00A72ACB"/>
    <w:rsid w:val="00A72B7E"/>
    <w:rsid w:val="00A73299"/>
    <w:rsid w:val="00A73777"/>
    <w:rsid w:val="00A73BC0"/>
    <w:rsid w:val="00A7402C"/>
    <w:rsid w:val="00A7416A"/>
    <w:rsid w:val="00A74480"/>
    <w:rsid w:val="00A7498B"/>
    <w:rsid w:val="00A75CD9"/>
    <w:rsid w:val="00A768E2"/>
    <w:rsid w:val="00A76B1A"/>
    <w:rsid w:val="00A76CB1"/>
    <w:rsid w:val="00A77615"/>
    <w:rsid w:val="00A778AD"/>
    <w:rsid w:val="00A77962"/>
    <w:rsid w:val="00A77D05"/>
    <w:rsid w:val="00A80BBA"/>
    <w:rsid w:val="00A80DBF"/>
    <w:rsid w:val="00A81026"/>
    <w:rsid w:val="00A818CA"/>
    <w:rsid w:val="00A81A58"/>
    <w:rsid w:val="00A81B0E"/>
    <w:rsid w:val="00A82070"/>
    <w:rsid w:val="00A827B9"/>
    <w:rsid w:val="00A84553"/>
    <w:rsid w:val="00A84A54"/>
    <w:rsid w:val="00A84F13"/>
    <w:rsid w:val="00A8585E"/>
    <w:rsid w:val="00A85BB3"/>
    <w:rsid w:val="00A86B7A"/>
    <w:rsid w:val="00A871A8"/>
    <w:rsid w:val="00A877A9"/>
    <w:rsid w:val="00A87A36"/>
    <w:rsid w:val="00A87AF5"/>
    <w:rsid w:val="00A87BEA"/>
    <w:rsid w:val="00A90466"/>
    <w:rsid w:val="00A90555"/>
    <w:rsid w:val="00A9156D"/>
    <w:rsid w:val="00A9182F"/>
    <w:rsid w:val="00A91BB5"/>
    <w:rsid w:val="00A9213F"/>
    <w:rsid w:val="00A923EC"/>
    <w:rsid w:val="00A9247C"/>
    <w:rsid w:val="00A925C7"/>
    <w:rsid w:val="00A92C33"/>
    <w:rsid w:val="00A93129"/>
    <w:rsid w:val="00A931E7"/>
    <w:rsid w:val="00A948D1"/>
    <w:rsid w:val="00A95BEB"/>
    <w:rsid w:val="00A96388"/>
    <w:rsid w:val="00A96CAB"/>
    <w:rsid w:val="00A96DF0"/>
    <w:rsid w:val="00A97D41"/>
    <w:rsid w:val="00A97D73"/>
    <w:rsid w:val="00AA0428"/>
    <w:rsid w:val="00AA0452"/>
    <w:rsid w:val="00AA12A3"/>
    <w:rsid w:val="00AA13D4"/>
    <w:rsid w:val="00AA169E"/>
    <w:rsid w:val="00AA16DA"/>
    <w:rsid w:val="00AA1C40"/>
    <w:rsid w:val="00AA2903"/>
    <w:rsid w:val="00AA330F"/>
    <w:rsid w:val="00AA3835"/>
    <w:rsid w:val="00AA3C05"/>
    <w:rsid w:val="00AA4073"/>
    <w:rsid w:val="00AA40EC"/>
    <w:rsid w:val="00AA4425"/>
    <w:rsid w:val="00AA4615"/>
    <w:rsid w:val="00AA486E"/>
    <w:rsid w:val="00AA5450"/>
    <w:rsid w:val="00AA5B8C"/>
    <w:rsid w:val="00AA77E3"/>
    <w:rsid w:val="00AA7B2D"/>
    <w:rsid w:val="00AA7B78"/>
    <w:rsid w:val="00AA7D82"/>
    <w:rsid w:val="00AB0005"/>
    <w:rsid w:val="00AB0079"/>
    <w:rsid w:val="00AB0C53"/>
    <w:rsid w:val="00AB1693"/>
    <w:rsid w:val="00AB1E67"/>
    <w:rsid w:val="00AB2898"/>
    <w:rsid w:val="00AB2BA4"/>
    <w:rsid w:val="00AB2C3E"/>
    <w:rsid w:val="00AB3439"/>
    <w:rsid w:val="00AB34B4"/>
    <w:rsid w:val="00AB3566"/>
    <w:rsid w:val="00AB35AD"/>
    <w:rsid w:val="00AB36A8"/>
    <w:rsid w:val="00AB381D"/>
    <w:rsid w:val="00AB3A05"/>
    <w:rsid w:val="00AB3CB5"/>
    <w:rsid w:val="00AB45F2"/>
    <w:rsid w:val="00AB4C58"/>
    <w:rsid w:val="00AB4D95"/>
    <w:rsid w:val="00AB4FAB"/>
    <w:rsid w:val="00AB513E"/>
    <w:rsid w:val="00AB51AE"/>
    <w:rsid w:val="00AB51DC"/>
    <w:rsid w:val="00AB52D5"/>
    <w:rsid w:val="00AB5858"/>
    <w:rsid w:val="00AB5C4A"/>
    <w:rsid w:val="00AB67A9"/>
    <w:rsid w:val="00AB6828"/>
    <w:rsid w:val="00AB6BED"/>
    <w:rsid w:val="00AB6C24"/>
    <w:rsid w:val="00AB78B0"/>
    <w:rsid w:val="00AC07F7"/>
    <w:rsid w:val="00AC09F3"/>
    <w:rsid w:val="00AC1239"/>
    <w:rsid w:val="00AC12E3"/>
    <w:rsid w:val="00AC1680"/>
    <w:rsid w:val="00AC1993"/>
    <w:rsid w:val="00AC1D76"/>
    <w:rsid w:val="00AC3006"/>
    <w:rsid w:val="00AC31DC"/>
    <w:rsid w:val="00AC3745"/>
    <w:rsid w:val="00AC37CE"/>
    <w:rsid w:val="00AC4100"/>
    <w:rsid w:val="00AC4220"/>
    <w:rsid w:val="00AC47B3"/>
    <w:rsid w:val="00AC481D"/>
    <w:rsid w:val="00AC495E"/>
    <w:rsid w:val="00AC4BF4"/>
    <w:rsid w:val="00AC4C7B"/>
    <w:rsid w:val="00AC4DDD"/>
    <w:rsid w:val="00AC4E87"/>
    <w:rsid w:val="00AC4F6E"/>
    <w:rsid w:val="00AC52C0"/>
    <w:rsid w:val="00AC558D"/>
    <w:rsid w:val="00AC5952"/>
    <w:rsid w:val="00AC5C65"/>
    <w:rsid w:val="00AC606D"/>
    <w:rsid w:val="00AC62CC"/>
    <w:rsid w:val="00AC66D6"/>
    <w:rsid w:val="00AC6849"/>
    <w:rsid w:val="00AC6B8C"/>
    <w:rsid w:val="00AC6FFE"/>
    <w:rsid w:val="00AC720A"/>
    <w:rsid w:val="00AC74C5"/>
    <w:rsid w:val="00AC76B1"/>
    <w:rsid w:val="00AC7770"/>
    <w:rsid w:val="00AC7AC7"/>
    <w:rsid w:val="00AC7C1F"/>
    <w:rsid w:val="00AC7F0B"/>
    <w:rsid w:val="00AD0F54"/>
    <w:rsid w:val="00AD142D"/>
    <w:rsid w:val="00AD1D22"/>
    <w:rsid w:val="00AD1D31"/>
    <w:rsid w:val="00AD241F"/>
    <w:rsid w:val="00AD26BE"/>
    <w:rsid w:val="00AD3481"/>
    <w:rsid w:val="00AD3723"/>
    <w:rsid w:val="00AD3877"/>
    <w:rsid w:val="00AD3CC0"/>
    <w:rsid w:val="00AD3FDB"/>
    <w:rsid w:val="00AD4E0D"/>
    <w:rsid w:val="00AD4EC8"/>
    <w:rsid w:val="00AD52C8"/>
    <w:rsid w:val="00AD56AB"/>
    <w:rsid w:val="00AD57A4"/>
    <w:rsid w:val="00AD5806"/>
    <w:rsid w:val="00AD580A"/>
    <w:rsid w:val="00AD6631"/>
    <w:rsid w:val="00AD6AB0"/>
    <w:rsid w:val="00AD6C9C"/>
    <w:rsid w:val="00AD6CE7"/>
    <w:rsid w:val="00AD77E1"/>
    <w:rsid w:val="00AD7F82"/>
    <w:rsid w:val="00AE006A"/>
    <w:rsid w:val="00AE0293"/>
    <w:rsid w:val="00AE0766"/>
    <w:rsid w:val="00AE0F97"/>
    <w:rsid w:val="00AE1060"/>
    <w:rsid w:val="00AE1115"/>
    <w:rsid w:val="00AE13CE"/>
    <w:rsid w:val="00AE1638"/>
    <w:rsid w:val="00AE1AC8"/>
    <w:rsid w:val="00AE21D8"/>
    <w:rsid w:val="00AE21FB"/>
    <w:rsid w:val="00AE30D5"/>
    <w:rsid w:val="00AE3543"/>
    <w:rsid w:val="00AE3618"/>
    <w:rsid w:val="00AE369F"/>
    <w:rsid w:val="00AE418C"/>
    <w:rsid w:val="00AE422F"/>
    <w:rsid w:val="00AE4457"/>
    <w:rsid w:val="00AE475E"/>
    <w:rsid w:val="00AE4EA7"/>
    <w:rsid w:val="00AE4FBA"/>
    <w:rsid w:val="00AE5070"/>
    <w:rsid w:val="00AE50FF"/>
    <w:rsid w:val="00AE51BA"/>
    <w:rsid w:val="00AE5809"/>
    <w:rsid w:val="00AE6072"/>
    <w:rsid w:val="00AE6238"/>
    <w:rsid w:val="00AE659D"/>
    <w:rsid w:val="00AE6695"/>
    <w:rsid w:val="00AE691B"/>
    <w:rsid w:val="00AE6967"/>
    <w:rsid w:val="00AE6DBF"/>
    <w:rsid w:val="00AE701A"/>
    <w:rsid w:val="00AE7336"/>
    <w:rsid w:val="00AE7433"/>
    <w:rsid w:val="00AE769C"/>
    <w:rsid w:val="00AE76C3"/>
    <w:rsid w:val="00AE76F2"/>
    <w:rsid w:val="00AF0E3B"/>
    <w:rsid w:val="00AF146D"/>
    <w:rsid w:val="00AF1482"/>
    <w:rsid w:val="00AF1865"/>
    <w:rsid w:val="00AF2701"/>
    <w:rsid w:val="00AF2A89"/>
    <w:rsid w:val="00AF3883"/>
    <w:rsid w:val="00AF38FC"/>
    <w:rsid w:val="00AF438D"/>
    <w:rsid w:val="00AF4566"/>
    <w:rsid w:val="00AF467A"/>
    <w:rsid w:val="00AF4B18"/>
    <w:rsid w:val="00AF5852"/>
    <w:rsid w:val="00AF625D"/>
    <w:rsid w:val="00AF678D"/>
    <w:rsid w:val="00AF68BB"/>
    <w:rsid w:val="00AF6D2D"/>
    <w:rsid w:val="00AF6EB2"/>
    <w:rsid w:val="00AF720D"/>
    <w:rsid w:val="00AF7744"/>
    <w:rsid w:val="00AF7839"/>
    <w:rsid w:val="00AF7B87"/>
    <w:rsid w:val="00B0077C"/>
    <w:rsid w:val="00B016B0"/>
    <w:rsid w:val="00B01E98"/>
    <w:rsid w:val="00B026B9"/>
    <w:rsid w:val="00B02F44"/>
    <w:rsid w:val="00B03252"/>
    <w:rsid w:val="00B032D6"/>
    <w:rsid w:val="00B035D1"/>
    <w:rsid w:val="00B03870"/>
    <w:rsid w:val="00B04B34"/>
    <w:rsid w:val="00B04E01"/>
    <w:rsid w:val="00B05328"/>
    <w:rsid w:val="00B05540"/>
    <w:rsid w:val="00B05635"/>
    <w:rsid w:val="00B059ED"/>
    <w:rsid w:val="00B05B7D"/>
    <w:rsid w:val="00B060BE"/>
    <w:rsid w:val="00B064C7"/>
    <w:rsid w:val="00B066B8"/>
    <w:rsid w:val="00B06AAA"/>
    <w:rsid w:val="00B07651"/>
    <w:rsid w:val="00B07895"/>
    <w:rsid w:val="00B07DD9"/>
    <w:rsid w:val="00B07F2C"/>
    <w:rsid w:val="00B10446"/>
    <w:rsid w:val="00B1171C"/>
    <w:rsid w:val="00B11C4C"/>
    <w:rsid w:val="00B128F3"/>
    <w:rsid w:val="00B12BEA"/>
    <w:rsid w:val="00B12C06"/>
    <w:rsid w:val="00B13365"/>
    <w:rsid w:val="00B13634"/>
    <w:rsid w:val="00B14270"/>
    <w:rsid w:val="00B142FE"/>
    <w:rsid w:val="00B14C89"/>
    <w:rsid w:val="00B15003"/>
    <w:rsid w:val="00B152E9"/>
    <w:rsid w:val="00B1561F"/>
    <w:rsid w:val="00B15697"/>
    <w:rsid w:val="00B15739"/>
    <w:rsid w:val="00B16107"/>
    <w:rsid w:val="00B16352"/>
    <w:rsid w:val="00B17482"/>
    <w:rsid w:val="00B176E2"/>
    <w:rsid w:val="00B2068C"/>
    <w:rsid w:val="00B20A79"/>
    <w:rsid w:val="00B21CC8"/>
    <w:rsid w:val="00B21FBC"/>
    <w:rsid w:val="00B2201F"/>
    <w:rsid w:val="00B2247F"/>
    <w:rsid w:val="00B22E63"/>
    <w:rsid w:val="00B23898"/>
    <w:rsid w:val="00B24676"/>
    <w:rsid w:val="00B251ED"/>
    <w:rsid w:val="00B25269"/>
    <w:rsid w:val="00B25C5E"/>
    <w:rsid w:val="00B26887"/>
    <w:rsid w:val="00B2734A"/>
    <w:rsid w:val="00B27701"/>
    <w:rsid w:val="00B27D2D"/>
    <w:rsid w:val="00B30146"/>
    <w:rsid w:val="00B304FE"/>
    <w:rsid w:val="00B305CD"/>
    <w:rsid w:val="00B305E1"/>
    <w:rsid w:val="00B306EF"/>
    <w:rsid w:val="00B30ACF"/>
    <w:rsid w:val="00B30B6B"/>
    <w:rsid w:val="00B317D3"/>
    <w:rsid w:val="00B317E2"/>
    <w:rsid w:val="00B31B9E"/>
    <w:rsid w:val="00B31DE0"/>
    <w:rsid w:val="00B323B0"/>
    <w:rsid w:val="00B3285A"/>
    <w:rsid w:val="00B32927"/>
    <w:rsid w:val="00B32E71"/>
    <w:rsid w:val="00B32F7C"/>
    <w:rsid w:val="00B33327"/>
    <w:rsid w:val="00B333FB"/>
    <w:rsid w:val="00B335A7"/>
    <w:rsid w:val="00B336EA"/>
    <w:rsid w:val="00B33BD6"/>
    <w:rsid w:val="00B35180"/>
    <w:rsid w:val="00B35CD6"/>
    <w:rsid w:val="00B35D13"/>
    <w:rsid w:val="00B35DA6"/>
    <w:rsid w:val="00B36502"/>
    <w:rsid w:val="00B365C6"/>
    <w:rsid w:val="00B36C1E"/>
    <w:rsid w:val="00B37027"/>
    <w:rsid w:val="00B37124"/>
    <w:rsid w:val="00B37AD8"/>
    <w:rsid w:val="00B40085"/>
    <w:rsid w:val="00B400F7"/>
    <w:rsid w:val="00B402D1"/>
    <w:rsid w:val="00B40341"/>
    <w:rsid w:val="00B413C7"/>
    <w:rsid w:val="00B41D11"/>
    <w:rsid w:val="00B427BC"/>
    <w:rsid w:val="00B42AAB"/>
    <w:rsid w:val="00B42F07"/>
    <w:rsid w:val="00B43C5D"/>
    <w:rsid w:val="00B43D73"/>
    <w:rsid w:val="00B441E7"/>
    <w:rsid w:val="00B447BD"/>
    <w:rsid w:val="00B449DA"/>
    <w:rsid w:val="00B4565A"/>
    <w:rsid w:val="00B457F9"/>
    <w:rsid w:val="00B45FFD"/>
    <w:rsid w:val="00B46164"/>
    <w:rsid w:val="00B464B5"/>
    <w:rsid w:val="00B46517"/>
    <w:rsid w:val="00B46AD4"/>
    <w:rsid w:val="00B4700B"/>
    <w:rsid w:val="00B470EF"/>
    <w:rsid w:val="00B4757A"/>
    <w:rsid w:val="00B477D9"/>
    <w:rsid w:val="00B51005"/>
    <w:rsid w:val="00B510D7"/>
    <w:rsid w:val="00B52137"/>
    <w:rsid w:val="00B526B8"/>
    <w:rsid w:val="00B52E41"/>
    <w:rsid w:val="00B5334F"/>
    <w:rsid w:val="00B541FC"/>
    <w:rsid w:val="00B54637"/>
    <w:rsid w:val="00B54A96"/>
    <w:rsid w:val="00B54EE7"/>
    <w:rsid w:val="00B551F3"/>
    <w:rsid w:val="00B55416"/>
    <w:rsid w:val="00B55A4E"/>
    <w:rsid w:val="00B56144"/>
    <w:rsid w:val="00B56FC8"/>
    <w:rsid w:val="00B57780"/>
    <w:rsid w:val="00B57A8C"/>
    <w:rsid w:val="00B57E97"/>
    <w:rsid w:val="00B60042"/>
    <w:rsid w:val="00B603CD"/>
    <w:rsid w:val="00B617C2"/>
    <w:rsid w:val="00B61F93"/>
    <w:rsid w:val="00B623DF"/>
    <w:rsid w:val="00B62472"/>
    <w:rsid w:val="00B624B1"/>
    <w:rsid w:val="00B62B1E"/>
    <w:rsid w:val="00B63159"/>
    <w:rsid w:val="00B63C8E"/>
    <w:rsid w:val="00B64173"/>
    <w:rsid w:val="00B646D8"/>
    <w:rsid w:val="00B64B2E"/>
    <w:rsid w:val="00B64E6F"/>
    <w:rsid w:val="00B65B2A"/>
    <w:rsid w:val="00B66CA7"/>
    <w:rsid w:val="00B66FBB"/>
    <w:rsid w:val="00B67145"/>
    <w:rsid w:val="00B67369"/>
    <w:rsid w:val="00B67973"/>
    <w:rsid w:val="00B679BF"/>
    <w:rsid w:val="00B67D7D"/>
    <w:rsid w:val="00B67F4E"/>
    <w:rsid w:val="00B67FD5"/>
    <w:rsid w:val="00B70E4B"/>
    <w:rsid w:val="00B718C7"/>
    <w:rsid w:val="00B718D0"/>
    <w:rsid w:val="00B71D40"/>
    <w:rsid w:val="00B722A8"/>
    <w:rsid w:val="00B72D9A"/>
    <w:rsid w:val="00B72E64"/>
    <w:rsid w:val="00B72EC2"/>
    <w:rsid w:val="00B730F7"/>
    <w:rsid w:val="00B736B9"/>
    <w:rsid w:val="00B739C4"/>
    <w:rsid w:val="00B7445A"/>
    <w:rsid w:val="00B7494F"/>
    <w:rsid w:val="00B75257"/>
    <w:rsid w:val="00B7575F"/>
    <w:rsid w:val="00B75C3D"/>
    <w:rsid w:val="00B760F5"/>
    <w:rsid w:val="00B762B7"/>
    <w:rsid w:val="00B763F5"/>
    <w:rsid w:val="00B76BED"/>
    <w:rsid w:val="00B77954"/>
    <w:rsid w:val="00B80D1B"/>
    <w:rsid w:val="00B80E4F"/>
    <w:rsid w:val="00B81AB7"/>
    <w:rsid w:val="00B81F8A"/>
    <w:rsid w:val="00B824B6"/>
    <w:rsid w:val="00B826E0"/>
    <w:rsid w:val="00B82A9A"/>
    <w:rsid w:val="00B833B2"/>
    <w:rsid w:val="00B83A82"/>
    <w:rsid w:val="00B83AD4"/>
    <w:rsid w:val="00B8404A"/>
    <w:rsid w:val="00B841B1"/>
    <w:rsid w:val="00B84A37"/>
    <w:rsid w:val="00B855BB"/>
    <w:rsid w:val="00B85C3E"/>
    <w:rsid w:val="00B86E3C"/>
    <w:rsid w:val="00B873EA"/>
    <w:rsid w:val="00B876A6"/>
    <w:rsid w:val="00B87723"/>
    <w:rsid w:val="00B9019C"/>
    <w:rsid w:val="00B90A0F"/>
    <w:rsid w:val="00B910CA"/>
    <w:rsid w:val="00B9149F"/>
    <w:rsid w:val="00B92064"/>
    <w:rsid w:val="00B920A5"/>
    <w:rsid w:val="00B924BC"/>
    <w:rsid w:val="00B92C9F"/>
    <w:rsid w:val="00B930FA"/>
    <w:rsid w:val="00B9370D"/>
    <w:rsid w:val="00B945B9"/>
    <w:rsid w:val="00B9480F"/>
    <w:rsid w:val="00B94CEC"/>
    <w:rsid w:val="00B94D5C"/>
    <w:rsid w:val="00B95366"/>
    <w:rsid w:val="00B956E8"/>
    <w:rsid w:val="00B95D31"/>
    <w:rsid w:val="00B95D61"/>
    <w:rsid w:val="00B95F36"/>
    <w:rsid w:val="00B96136"/>
    <w:rsid w:val="00B974E8"/>
    <w:rsid w:val="00B97C11"/>
    <w:rsid w:val="00B97DEA"/>
    <w:rsid w:val="00BA094B"/>
    <w:rsid w:val="00BA1182"/>
    <w:rsid w:val="00BA160D"/>
    <w:rsid w:val="00BA1682"/>
    <w:rsid w:val="00BA19D6"/>
    <w:rsid w:val="00BA19EF"/>
    <w:rsid w:val="00BA2376"/>
    <w:rsid w:val="00BA237B"/>
    <w:rsid w:val="00BA2497"/>
    <w:rsid w:val="00BA3D98"/>
    <w:rsid w:val="00BA3F48"/>
    <w:rsid w:val="00BA4479"/>
    <w:rsid w:val="00BA4BDE"/>
    <w:rsid w:val="00BA5AC3"/>
    <w:rsid w:val="00BA604C"/>
    <w:rsid w:val="00BA6847"/>
    <w:rsid w:val="00BA6C46"/>
    <w:rsid w:val="00BA7DB4"/>
    <w:rsid w:val="00BA7FDB"/>
    <w:rsid w:val="00BB0676"/>
    <w:rsid w:val="00BB07DB"/>
    <w:rsid w:val="00BB09A1"/>
    <w:rsid w:val="00BB0CB7"/>
    <w:rsid w:val="00BB1390"/>
    <w:rsid w:val="00BB1517"/>
    <w:rsid w:val="00BB1535"/>
    <w:rsid w:val="00BB19B4"/>
    <w:rsid w:val="00BB22DD"/>
    <w:rsid w:val="00BB2A4B"/>
    <w:rsid w:val="00BB3049"/>
    <w:rsid w:val="00BB317F"/>
    <w:rsid w:val="00BB35D5"/>
    <w:rsid w:val="00BB3652"/>
    <w:rsid w:val="00BB3D07"/>
    <w:rsid w:val="00BB40AB"/>
    <w:rsid w:val="00BB4325"/>
    <w:rsid w:val="00BB5480"/>
    <w:rsid w:val="00BB58A0"/>
    <w:rsid w:val="00BB59A1"/>
    <w:rsid w:val="00BB5BB1"/>
    <w:rsid w:val="00BB5EE1"/>
    <w:rsid w:val="00BB6145"/>
    <w:rsid w:val="00BB66F3"/>
    <w:rsid w:val="00BB7409"/>
    <w:rsid w:val="00BB7417"/>
    <w:rsid w:val="00BB7496"/>
    <w:rsid w:val="00BB78AC"/>
    <w:rsid w:val="00BB7D3E"/>
    <w:rsid w:val="00BB7D8F"/>
    <w:rsid w:val="00BB7FDF"/>
    <w:rsid w:val="00BC01AA"/>
    <w:rsid w:val="00BC02A4"/>
    <w:rsid w:val="00BC05FA"/>
    <w:rsid w:val="00BC095C"/>
    <w:rsid w:val="00BC0C8D"/>
    <w:rsid w:val="00BC0E79"/>
    <w:rsid w:val="00BC132B"/>
    <w:rsid w:val="00BC15B5"/>
    <w:rsid w:val="00BC1752"/>
    <w:rsid w:val="00BC1B70"/>
    <w:rsid w:val="00BC1FD6"/>
    <w:rsid w:val="00BC24BD"/>
    <w:rsid w:val="00BC2543"/>
    <w:rsid w:val="00BC273C"/>
    <w:rsid w:val="00BC2ABE"/>
    <w:rsid w:val="00BC2B7A"/>
    <w:rsid w:val="00BC2C11"/>
    <w:rsid w:val="00BC3228"/>
    <w:rsid w:val="00BC3C0F"/>
    <w:rsid w:val="00BC3F16"/>
    <w:rsid w:val="00BC4266"/>
    <w:rsid w:val="00BC4540"/>
    <w:rsid w:val="00BC4961"/>
    <w:rsid w:val="00BC514D"/>
    <w:rsid w:val="00BC529A"/>
    <w:rsid w:val="00BC6317"/>
    <w:rsid w:val="00BC6AA9"/>
    <w:rsid w:val="00BC75DE"/>
    <w:rsid w:val="00BC7E9B"/>
    <w:rsid w:val="00BD04B5"/>
    <w:rsid w:val="00BD0D08"/>
    <w:rsid w:val="00BD12D5"/>
    <w:rsid w:val="00BD175A"/>
    <w:rsid w:val="00BD1BB0"/>
    <w:rsid w:val="00BD1BD7"/>
    <w:rsid w:val="00BD22C2"/>
    <w:rsid w:val="00BD273D"/>
    <w:rsid w:val="00BD2EB3"/>
    <w:rsid w:val="00BD4309"/>
    <w:rsid w:val="00BD5377"/>
    <w:rsid w:val="00BD5DCA"/>
    <w:rsid w:val="00BD612C"/>
    <w:rsid w:val="00BD6A2F"/>
    <w:rsid w:val="00BD6C0E"/>
    <w:rsid w:val="00BD6CEC"/>
    <w:rsid w:val="00BD72EB"/>
    <w:rsid w:val="00BD7455"/>
    <w:rsid w:val="00BD7744"/>
    <w:rsid w:val="00BD7CF6"/>
    <w:rsid w:val="00BE03E2"/>
    <w:rsid w:val="00BE1E5D"/>
    <w:rsid w:val="00BE2585"/>
    <w:rsid w:val="00BE2F37"/>
    <w:rsid w:val="00BE2F9E"/>
    <w:rsid w:val="00BE2FA2"/>
    <w:rsid w:val="00BE343B"/>
    <w:rsid w:val="00BE3540"/>
    <w:rsid w:val="00BE3B89"/>
    <w:rsid w:val="00BE410F"/>
    <w:rsid w:val="00BE4E11"/>
    <w:rsid w:val="00BE5774"/>
    <w:rsid w:val="00BE6552"/>
    <w:rsid w:val="00BE6647"/>
    <w:rsid w:val="00BE6B0B"/>
    <w:rsid w:val="00BE707B"/>
    <w:rsid w:val="00BE76DF"/>
    <w:rsid w:val="00BE7BF4"/>
    <w:rsid w:val="00BE7D7A"/>
    <w:rsid w:val="00BF0C9E"/>
    <w:rsid w:val="00BF1E31"/>
    <w:rsid w:val="00BF1E7A"/>
    <w:rsid w:val="00BF1FD4"/>
    <w:rsid w:val="00BF269D"/>
    <w:rsid w:val="00BF2C30"/>
    <w:rsid w:val="00BF3DD3"/>
    <w:rsid w:val="00BF4125"/>
    <w:rsid w:val="00BF485B"/>
    <w:rsid w:val="00BF4D15"/>
    <w:rsid w:val="00BF4DEC"/>
    <w:rsid w:val="00BF5011"/>
    <w:rsid w:val="00BF5800"/>
    <w:rsid w:val="00BF6152"/>
    <w:rsid w:val="00BF6531"/>
    <w:rsid w:val="00BF688D"/>
    <w:rsid w:val="00BF6970"/>
    <w:rsid w:val="00BF69EF"/>
    <w:rsid w:val="00BF6D64"/>
    <w:rsid w:val="00BF7D5A"/>
    <w:rsid w:val="00C000A3"/>
    <w:rsid w:val="00C004A5"/>
    <w:rsid w:val="00C00DF8"/>
    <w:rsid w:val="00C0100F"/>
    <w:rsid w:val="00C01362"/>
    <w:rsid w:val="00C01C9D"/>
    <w:rsid w:val="00C01D25"/>
    <w:rsid w:val="00C01DF3"/>
    <w:rsid w:val="00C028A9"/>
    <w:rsid w:val="00C03359"/>
    <w:rsid w:val="00C036BA"/>
    <w:rsid w:val="00C03F36"/>
    <w:rsid w:val="00C05199"/>
    <w:rsid w:val="00C055B0"/>
    <w:rsid w:val="00C05843"/>
    <w:rsid w:val="00C0609C"/>
    <w:rsid w:val="00C0611C"/>
    <w:rsid w:val="00C069F5"/>
    <w:rsid w:val="00C06A47"/>
    <w:rsid w:val="00C06D03"/>
    <w:rsid w:val="00C07C73"/>
    <w:rsid w:val="00C07EC2"/>
    <w:rsid w:val="00C100DF"/>
    <w:rsid w:val="00C10465"/>
    <w:rsid w:val="00C104B8"/>
    <w:rsid w:val="00C10717"/>
    <w:rsid w:val="00C107EF"/>
    <w:rsid w:val="00C10C22"/>
    <w:rsid w:val="00C10E43"/>
    <w:rsid w:val="00C11760"/>
    <w:rsid w:val="00C11886"/>
    <w:rsid w:val="00C1217E"/>
    <w:rsid w:val="00C12760"/>
    <w:rsid w:val="00C12AD1"/>
    <w:rsid w:val="00C12AFD"/>
    <w:rsid w:val="00C13071"/>
    <w:rsid w:val="00C13308"/>
    <w:rsid w:val="00C13A43"/>
    <w:rsid w:val="00C1427E"/>
    <w:rsid w:val="00C14A4B"/>
    <w:rsid w:val="00C14DC3"/>
    <w:rsid w:val="00C15253"/>
    <w:rsid w:val="00C1525C"/>
    <w:rsid w:val="00C15B81"/>
    <w:rsid w:val="00C15EC2"/>
    <w:rsid w:val="00C16335"/>
    <w:rsid w:val="00C16993"/>
    <w:rsid w:val="00C17B87"/>
    <w:rsid w:val="00C17C19"/>
    <w:rsid w:val="00C17C6D"/>
    <w:rsid w:val="00C17E32"/>
    <w:rsid w:val="00C20BC7"/>
    <w:rsid w:val="00C20CB8"/>
    <w:rsid w:val="00C2137E"/>
    <w:rsid w:val="00C21857"/>
    <w:rsid w:val="00C2227C"/>
    <w:rsid w:val="00C224C3"/>
    <w:rsid w:val="00C22B10"/>
    <w:rsid w:val="00C22BB8"/>
    <w:rsid w:val="00C23249"/>
    <w:rsid w:val="00C2343D"/>
    <w:rsid w:val="00C23632"/>
    <w:rsid w:val="00C237E4"/>
    <w:rsid w:val="00C23B0E"/>
    <w:rsid w:val="00C23EB1"/>
    <w:rsid w:val="00C23EC0"/>
    <w:rsid w:val="00C24820"/>
    <w:rsid w:val="00C24FBA"/>
    <w:rsid w:val="00C250A4"/>
    <w:rsid w:val="00C2568A"/>
    <w:rsid w:val="00C2609B"/>
    <w:rsid w:val="00C26751"/>
    <w:rsid w:val="00C26D85"/>
    <w:rsid w:val="00C26F16"/>
    <w:rsid w:val="00C278C1"/>
    <w:rsid w:val="00C2793C"/>
    <w:rsid w:val="00C27A28"/>
    <w:rsid w:val="00C27F7B"/>
    <w:rsid w:val="00C30893"/>
    <w:rsid w:val="00C30949"/>
    <w:rsid w:val="00C30B6A"/>
    <w:rsid w:val="00C31141"/>
    <w:rsid w:val="00C31851"/>
    <w:rsid w:val="00C31B9F"/>
    <w:rsid w:val="00C31BA0"/>
    <w:rsid w:val="00C31C3A"/>
    <w:rsid w:val="00C31D0C"/>
    <w:rsid w:val="00C327EC"/>
    <w:rsid w:val="00C33074"/>
    <w:rsid w:val="00C3307C"/>
    <w:rsid w:val="00C349C8"/>
    <w:rsid w:val="00C34CA1"/>
    <w:rsid w:val="00C34EE6"/>
    <w:rsid w:val="00C355D2"/>
    <w:rsid w:val="00C357FC"/>
    <w:rsid w:val="00C36638"/>
    <w:rsid w:val="00C37397"/>
    <w:rsid w:val="00C37A55"/>
    <w:rsid w:val="00C37E26"/>
    <w:rsid w:val="00C4012D"/>
    <w:rsid w:val="00C41510"/>
    <w:rsid w:val="00C41600"/>
    <w:rsid w:val="00C41892"/>
    <w:rsid w:val="00C41B85"/>
    <w:rsid w:val="00C41DFA"/>
    <w:rsid w:val="00C42062"/>
    <w:rsid w:val="00C42A03"/>
    <w:rsid w:val="00C42CFC"/>
    <w:rsid w:val="00C42E81"/>
    <w:rsid w:val="00C43061"/>
    <w:rsid w:val="00C44056"/>
    <w:rsid w:val="00C444B4"/>
    <w:rsid w:val="00C44AE7"/>
    <w:rsid w:val="00C4506B"/>
    <w:rsid w:val="00C45137"/>
    <w:rsid w:val="00C453C7"/>
    <w:rsid w:val="00C457CB"/>
    <w:rsid w:val="00C45CCC"/>
    <w:rsid w:val="00C45E23"/>
    <w:rsid w:val="00C4670D"/>
    <w:rsid w:val="00C46AAD"/>
    <w:rsid w:val="00C46CA0"/>
    <w:rsid w:val="00C47477"/>
    <w:rsid w:val="00C47886"/>
    <w:rsid w:val="00C47AEB"/>
    <w:rsid w:val="00C47BB4"/>
    <w:rsid w:val="00C50A80"/>
    <w:rsid w:val="00C50B9C"/>
    <w:rsid w:val="00C50E6B"/>
    <w:rsid w:val="00C5115B"/>
    <w:rsid w:val="00C5141D"/>
    <w:rsid w:val="00C51B3F"/>
    <w:rsid w:val="00C51E36"/>
    <w:rsid w:val="00C524E3"/>
    <w:rsid w:val="00C52D13"/>
    <w:rsid w:val="00C5306E"/>
    <w:rsid w:val="00C53368"/>
    <w:rsid w:val="00C533E0"/>
    <w:rsid w:val="00C5438F"/>
    <w:rsid w:val="00C545F1"/>
    <w:rsid w:val="00C54782"/>
    <w:rsid w:val="00C55EE1"/>
    <w:rsid w:val="00C564B0"/>
    <w:rsid w:val="00C568E2"/>
    <w:rsid w:val="00C572C4"/>
    <w:rsid w:val="00C574A1"/>
    <w:rsid w:val="00C57692"/>
    <w:rsid w:val="00C576E0"/>
    <w:rsid w:val="00C578D2"/>
    <w:rsid w:val="00C6051F"/>
    <w:rsid w:val="00C605E8"/>
    <w:rsid w:val="00C60EE7"/>
    <w:rsid w:val="00C60FE4"/>
    <w:rsid w:val="00C625F0"/>
    <w:rsid w:val="00C62BD7"/>
    <w:rsid w:val="00C63409"/>
    <w:rsid w:val="00C646A9"/>
    <w:rsid w:val="00C648ED"/>
    <w:rsid w:val="00C64AD4"/>
    <w:rsid w:val="00C651B8"/>
    <w:rsid w:val="00C65820"/>
    <w:rsid w:val="00C65D83"/>
    <w:rsid w:val="00C663FD"/>
    <w:rsid w:val="00C670CB"/>
    <w:rsid w:val="00C704F7"/>
    <w:rsid w:val="00C70589"/>
    <w:rsid w:val="00C70608"/>
    <w:rsid w:val="00C70ED9"/>
    <w:rsid w:val="00C72287"/>
    <w:rsid w:val="00C735AE"/>
    <w:rsid w:val="00C73B35"/>
    <w:rsid w:val="00C7403C"/>
    <w:rsid w:val="00C7426C"/>
    <w:rsid w:val="00C757CB"/>
    <w:rsid w:val="00C7631E"/>
    <w:rsid w:val="00C763B4"/>
    <w:rsid w:val="00C7657D"/>
    <w:rsid w:val="00C76703"/>
    <w:rsid w:val="00C768E5"/>
    <w:rsid w:val="00C76B6A"/>
    <w:rsid w:val="00C76E2C"/>
    <w:rsid w:val="00C76F0F"/>
    <w:rsid w:val="00C7745D"/>
    <w:rsid w:val="00C7747C"/>
    <w:rsid w:val="00C77FFB"/>
    <w:rsid w:val="00C8027F"/>
    <w:rsid w:val="00C8078F"/>
    <w:rsid w:val="00C80BE9"/>
    <w:rsid w:val="00C80C36"/>
    <w:rsid w:val="00C80E0C"/>
    <w:rsid w:val="00C81144"/>
    <w:rsid w:val="00C820FF"/>
    <w:rsid w:val="00C827C2"/>
    <w:rsid w:val="00C828AE"/>
    <w:rsid w:val="00C82D8A"/>
    <w:rsid w:val="00C8312A"/>
    <w:rsid w:val="00C831FB"/>
    <w:rsid w:val="00C834CF"/>
    <w:rsid w:val="00C83CFC"/>
    <w:rsid w:val="00C851CA"/>
    <w:rsid w:val="00C85227"/>
    <w:rsid w:val="00C85660"/>
    <w:rsid w:val="00C85E2B"/>
    <w:rsid w:val="00C86673"/>
    <w:rsid w:val="00C8710B"/>
    <w:rsid w:val="00C8710F"/>
    <w:rsid w:val="00C87180"/>
    <w:rsid w:val="00C90059"/>
    <w:rsid w:val="00C9072F"/>
    <w:rsid w:val="00C90CE1"/>
    <w:rsid w:val="00C90F8E"/>
    <w:rsid w:val="00C91947"/>
    <w:rsid w:val="00C926B6"/>
    <w:rsid w:val="00C92D51"/>
    <w:rsid w:val="00C93056"/>
    <w:rsid w:val="00C93199"/>
    <w:rsid w:val="00C932CA"/>
    <w:rsid w:val="00C93745"/>
    <w:rsid w:val="00C93C1B"/>
    <w:rsid w:val="00C95288"/>
    <w:rsid w:val="00C96227"/>
    <w:rsid w:val="00C96532"/>
    <w:rsid w:val="00C96DCC"/>
    <w:rsid w:val="00C97045"/>
    <w:rsid w:val="00C9710E"/>
    <w:rsid w:val="00C97208"/>
    <w:rsid w:val="00C97610"/>
    <w:rsid w:val="00C97819"/>
    <w:rsid w:val="00C979BB"/>
    <w:rsid w:val="00C97C33"/>
    <w:rsid w:val="00CA08E4"/>
    <w:rsid w:val="00CA098F"/>
    <w:rsid w:val="00CA17B7"/>
    <w:rsid w:val="00CA17DD"/>
    <w:rsid w:val="00CA1B22"/>
    <w:rsid w:val="00CA2667"/>
    <w:rsid w:val="00CA2CC3"/>
    <w:rsid w:val="00CA2F34"/>
    <w:rsid w:val="00CA3513"/>
    <w:rsid w:val="00CA3EDB"/>
    <w:rsid w:val="00CA52A9"/>
    <w:rsid w:val="00CA533C"/>
    <w:rsid w:val="00CA53E6"/>
    <w:rsid w:val="00CA545A"/>
    <w:rsid w:val="00CA55CD"/>
    <w:rsid w:val="00CA5D3F"/>
    <w:rsid w:val="00CA6435"/>
    <w:rsid w:val="00CA68BD"/>
    <w:rsid w:val="00CA6BB0"/>
    <w:rsid w:val="00CA6C5A"/>
    <w:rsid w:val="00CA6CA5"/>
    <w:rsid w:val="00CA72DB"/>
    <w:rsid w:val="00CB0149"/>
    <w:rsid w:val="00CB01A6"/>
    <w:rsid w:val="00CB01F6"/>
    <w:rsid w:val="00CB064E"/>
    <w:rsid w:val="00CB0694"/>
    <w:rsid w:val="00CB0B6B"/>
    <w:rsid w:val="00CB1716"/>
    <w:rsid w:val="00CB1865"/>
    <w:rsid w:val="00CB2216"/>
    <w:rsid w:val="00CB275F"/>
    <w:rsid w:val="00CB2AEE"/>
    <w:rsid w:val="00CB3769"/>
    <w:rsid w:val="00CB41CF"/>
    <w:rsid w:val="00CB49EF"/>
    <w:rsid w:val="00CB4A96"/>
    <w:rsid w:val="00CB4B1D"/>
    <w:rsid w:val="00CB4D4F"/>
    <w:rsid w:val="00CB4F05"/>
    <w:rsid w:val="00CB514B"/>
    <w:rsid w:val="00CB521E"/>
    <w:rsid w:val="00CB559E"/>
    <w:rsid w:val="00CB5CD8"/>
    <w:rsid w:val="00CB5EF3"/>
    <w:rsid w:val="00CB64B2"/>
    <w:rsid w:val="00CB6A8B"/>
    <w:rsid w:val="00CB6C52"/>
    <w:rsid w:val="00CB6E7C"/>
    <w:rsid w:val="00CB70EA"/>
    <w:rsid w:val="00CB74F0"/>
    <w:rsid w:val="00CB7698"/>
    <w:rsid w:val="00CB78AA"/>
    <w:rsid w:val="00CB79B3"/>
    <w:rsid w:val="00CB7A7A"/>
    <w:rsid w:val="00CB7FDD"/>
    <w:rsid w:val="00CC0DC4"/>
    <w:rsid w:val="00CC0EFC"/>
    <w:rsid w:val="00CC125B"/>
    <w:rsid w:val="00CC15A6"/>
    <w:rsid w:val="00CC193E"/>
    <w:rsid w:val="00CC1B55"/>
    <w:rsid w:val="00CC2CD8"/>
    <w:rsid w:val="00CC2E21"/>
    <w:rsid w:val="00CC34CF"/>
    <w:rsid w:val="00CC37DF"/>
    <w:rsid w:val="00CC3DE4"/>
    <w:rsid w:val="00CC41CC"/>
    <w:rsid w:val="00CC4574"/>
    <w:rsid w:val="00CC46E9"/>
    <w:rsid w:val="00CC4829"/>
    <w:rsid w:val="00CC4E50"/>
    <w:rsid w:val="00CC505E"/>
    <w:rsid w:val="00CC585F"/>
    <w:rsid w:val="00CC5D09"/>
    <w:rsid w:val="00CC643E"/>
    <w:rsid w:val="00CC660A"/>
    <w:rsid w:val="00CC6CA8"/>
    <w:rsid w:val="00CC731B"/>
    <w:rsid w:val="00CC7C81"/>
    <w:rsid w:val="00CC7E60"/>
    <w:rsid w:val="00CC7EE2"/>
    <w:rsid w:val="00CD0C34"/>
    <w:rsid w:val="00CD13ED"/>
    <w:rsid w:val="00CD20E8"/>
    <w:rsid w:val="00CD27EF"/>
    <w:rsid w:val="00CD296F"/>
    <w:rsid w:val="00CD299F"/>
    <w:rsid w:val="00CD2BA1"/>
    <w:rsid w:val="00CD2D33"/>
    <w:rsid w:val="00CD2D58"/>
    <w:rsid w:val="00CD3AC2"/>
    <w:rsid w:val="00CD3AE5"/>
    <w:rsid w:val="00CD3E34"/>
    <w:rsid w:val="00CD431A"/>
    <w:rsid w:val="00CD4702"/>
    <w:rsid w:val="00CD4A3D"/>
    <w:rsid w:val="00CD4F77"/>
    <w:rsid w:val="00CD5222"/>
    <w:rsid w:val="00CD574F"/>
    <w:rsid w:val="00CD5F72"/>
    <w:rsid w:val="00CD74C3"/>
    <w:rsid w:val="00CD78FD"/>
    <w:rsid w:val="00CE0060"/>
    <w:rsid w:val="00CE0101"/>
    <w:rsid w:val="00CE0242"/>
    <w:rsid w:val="00CE06D0"/>
    <w:rsid w:val="00CE0C22"/>
    <w:rsid w:val="00CE0C23"/>
    <w:rsid w:val="00CE10C4"/>
    <w:rsid w:val="00CE16CA"/>
    <w:rsid w:val="00CE1BDE"/>
    <w:rsid w:val="00CE1DD3"/>
    <w:rsid w:val="00CE1DF8"/>
    <w:rsid w:val="00CE259D"/>
    <w:rsid w:val="00CE3847"/>
    <w:rsid w:val="00CE3A13"/>
    <w:rsid w:val="00CE3B65"/>
    <w:rsid w:val="00CE3C39"/>
    <w:rsid w:val="00CE3FC2"/>
    <w:rsid w:val="00CE4025"/>
    <w:rsid w:val="00CE497F"/>
    <w:rsid w:val="00CE5017"/>
    <w:rsid w:val="00CE572A"/>
    <w:rsid w:val="00CE5C1A"/>
    <w:rsid w:val="00CE6813"/>
    <w:rsid w:val="00CE6C70"/>
    <w:rsid w:val="00CE7E1E"/>
    <w:rsid w:val="00CF010F"/>
    <w:rsid w:val="00CF0E83"/>
    <w:rsid w:val="00CF10C7"/>
    <w:rsid w:val="00CF24C3"/>
    <w:rsid w:val="00CF253D"/>
    <w:rsid w:val="00CF255E"/>
    <w:rsid w:val="00CF27C1"/>
    <w:rsid w:val="00CF2B0B"/>
    <w:rsid w:val="00CF2E3D"/>
    <w:rsid w:val="00CF2FFB"/>
    <w:rsid w:val="00CF38E9"/>
    <w:rsid w:val="00CF3D8B"/>
    <w:rsid w:val="00CF497E"/>
    <w:rsid w:val="00CF4A55"/>
    <w:rsid w:val="00CF4C8D"/>
    <w:rsid w:val="00CF5078"/>
    <w:rsid w:val="00CF5674"/>
    <w:rsid w:val="00CF578D"/>
    <w:rsid w:val="00CF666E"/>
    <w:rsid w:val="00CF6D36"/>
    <w:rsid w:val="00CF6E32"/>
    <w:rsid w:val="00CF6EE2"/>
    <w:rsid w:val="00CF7284"/>
    <w:rsid w:val="00CF74D7"/>
    <w:rsid w:val="00CF7754"/>
    <w:rsid w:val="00CF7B75"/>
    <w:rsid w:val="00CF7D50"/>
    <w:rsid w:val="00D0126D"/>
    <w:rsid w:val="00D014D1"/>
    <w:rsid w:val="00D01ACA"/>
    <w:rsid w:val="00D01DEF"/>
    <w:rsid w:val="00D026A3"/>
    <w:rsid w:val="00D0277A"/>
    <w:rsid w:val="00D02DDF"/>
    <w:rsid w:val="00D02E47"/>
    <w:rsid w:val="00D03077"/>
    <w:rsid w:val="00D03188"/>
    <w:rsid w:val="00D03FAE"/>
    <w:rsid w:val="00D044C8"/>
    <w:rsid w:val="00D045D1"/>
    <w:rsid w:val="00D04C42"/>
    <w:rsid w:val="00D050E7"/>
    <w:rsid w:val="00D056FD"/>
    <w:rsid w:val="00D063A1"/>
    <w:rsid w:val="00D065F3"/>
    <w:rsid w:val="00D06C26"/>
    <w:rsid w:val="00D06C59"/>
    <w:rsid w:val="00D06E7D"/>
    <w:rsid w:val="00D06F56"/>
    <w:rsid w:val="00D073CA"/>
    <w:rsid w:val="00D07416"/>
    <w:rsid w:val="00D07ECF"/>
    <w:rsid w:val="00D106E3"/>
    <w:rsid w:val="00D10762"/>
    <w:rsid w:val="00D11015"/>
    <w:rsid w:val="00D11B4A"/>
    <w:rsid w:val="00D11BD8"/>
    <w:rsid w:val="00D11C54"/>
    <w:rsid w:val="00D1205B"/>
    <w:rsid w:val="00D12504"/>
    <w:rsid w:val="00D12B2B"/>
    <w:rsid w:val="00D13BA5"/>
    <w:rsid w:val="00D13BFB"/>
    <w:rsid w:val="00D13F4C"/>
    <w:rsid w:val="00D1468D"/>
    <w:rsid w:val="00D14CAB"/>
    <w:rsid w:val="00D15498"/>
    <w:rsid w:val="00D158CB"/>
    <w:rsid w:val="00D16846"/>
    <w:rsid w:val="00D1712C"/>
    <w:rsid w:val="00D174B8"/>
    <w:rsid w:val="00D17FCC"/>
    <w:rsid w:val="00D209AD"/>
    <w:rsid w:val="00D20CD6"/>
    <w:rsid w:val="00D21272"/>
    <w:rsid w:val="00D21449"/>
    <w:rsid w:val="00D21C2B"/>
    <w:rsid w:val="00D21FA9"/>
    <w:rsid w:val="00D220EA"/>
    <w:rsid w:val="00D220FB"/>
    <w:rsid w:val="00D22444"/>
    <w:rsid w:val="00D22575"/>
    <w:rsid w:val="00D23860"/>
    <w:rsid w:val="00D23AAB"/>
    <w:rsid w:val="00D23ADF"/>
    <w:rsid w:val="00D23BA3"/>
    <w:rsid w:val="00D2410D"/>
    <w:rsid w:val="00D244A1"/>
    <w:rsid w:val="00D24930"/>
    <w:rsid w:val="00D24C08"/>
    <w:rsid w:val="00D25980"/>
    <w:rsid w:val="00D25B2F"/>
    <w:rsid w:val="00D26CA6"/>
    <w:rsid w:val="00D30040"/>
    <w:rsid w:val="00D30602"/>
    <w:rsid w:val="00D30D28"/>
    <w:rsid w:val="00D31B6D"/>
    <w:rsid w:val="00D31E3A"/>
    <w:rsid w:val="00D322B8"/>
    <w:rsid w:val="00D32903"/>
    <w:rsid w:val="00D32ACD"/>
    <w:rsid w:val="00D32CB2"/>
    <w:rsid w:val="00D32F3E"/>
    <w:rsid w:val="00D3300D"/>
    <w:rsid w:val="00D34027"/>
    <w:rsid w:val="00D35356"/>
    <w:rsid w:val="00D36405"/>
    <w:rsid w:val="00D36B70"/>
    <w:rsid w:val="00D36C69"/>
    <w:rsid w:val="00D36E1A"/>
    <w:rsid w:val="00D4070C"/>
    <w:rsid w:val="00D40773"/>
    <w:rsid w:val="00D40FA0"/>
    <w:rsid w:val="00D4138E"/>
    <w:rsid w:val="00D41A95"/>
    <w:rsid w:val="00D42AC1"/>
    <w:rsid w:val="00D42BC4"/>
    <w:rsid w:val="00D42DCD"/>
    <w:rsid w:val="00D42FA7"/>
    <w:rsid w:val="00D430EA"/>
    <w:rsid w:val="00D442B2"/>
    <w:rsid w:val="00D442B8"/>
    <w:rsid w:val="00D44972"/>
    <w:rsid w:val="00D44D3F"/>
    <w:rsid w:val="00D450B2"/>
    <w:rsid w:val="00D45386"/>
    <w:rsid w:val="00D45AC1"/>
    <w:rsid w:val="00D4634D"/>
    <w:rsid w:val="00D4677D"/>
    <w:rsid w:val="00D4699B"/>
    <w:rsid w:val="00D46F77"/>
    <w:rsid w:val="00D47301"/>
    <w:rsid w:val="00D473C6"/>
    <w:rsid w:val="00D476D1"/>
    <w:rsid w:val="00D47E55"/>
    <w:rsid w:val="00D47E84"/>
    <w:rsid w:val="00D5023C"/>
    <w:rsid w:val="00D502E9"/>
    <w:rsid w:val="00D507E5"/>
    <w:rsid w:val="00D516AA"/>
    <w:rsid w:val="00D51AFF"/>
    <w:rsid w:val="00D52122"/>
    <w:rsid w:val="00D52487"/>
    <w:rsid w:val="00D525DF"/>
    <w:rsid w:val="00D52944"/>
    <w:rsid w:val="00D5297B"/>
    <w:rsid w:val="00D53C4E"/>
    <w:rsid w:val="00D54023"/>
    <w:rsid w:val="00D54088"/>
    <w:rsid w:val="00D54D49"/>
    <w:rsid w:val="00D54FB4"/>
    <w:rsid w:val="00D55175"/>
    <w:rsid w:val="00D5554E"/>
    <w:rsid w:val="00D5562F"/>
    <w:rsid w:val="00D5585C"/>
    <w:rsid w:val="00D559A2"/>
    <w:rsid w:val="00D5633E"/>
    <w:rsid w:val="00D566C7"/>
    <w:rsid w:val="00D5692E"/>
    <w:rsid w:val="00D56975"/>
    <w:rsid w:val="00D569CE"/>
    <w:rsid w:val="00D56ED5"/>
    <w:rsid w:val="00D56F11"/>
    <w:rsid w:val="00D57210"/>
    <w:rsid w:val="00D57299"/>
    <w:rsid w:val="00D5749C"/>
    <w:rsid w:val="00D57536"/>
    <w:rsid w:val="00D579D6"/>
    <w:rsid w:val="00D60018"/>
    <w:rsid w:val="00D60BE0"/>
    <w:rsid w:val="00D60E66"/>
    <w:rsid w:val="00D610EE"/>
    <w:rsid w:val="00D61708"/>
    <w:rsid w:val="00D61BD6"/>
    <w:rsid w:val="00D61F20"/>
    <w:rsid w:val="00D61F63"/>
    <w:rsid w:val="00D6205F"/>
    <w:rsid w:val="00D62D82"/>
    <w:rsid w:val="00D63F57"/>
    <w:rsid w:val="00D64840"/>
    <w:rsid w:val="00D64A96"/>
    <w:rsid w:val="00D650C0"/>
    <w:rsid w:val="00D6526E"/>
    <w:rsid w:val="00D6550F"/>
    <w:rsid w:val="00D655E7"/>
    <w:rsid w:val="00D65B61"/>
    <w:rsid w:val="00D65F47"/>
    <w:rsid w:val="00D6606E"/>
    <w:rsid w:val="00D66E44"/>
    <w:rsid w:val="00D67A07"/>
    <w:rsid w:val="00D67A9F"/>
    <w:rsid w:val="00D67BAD"/>
    <w:rsid w:val="00D67F0D"/>
    <w:rsid w:val="00D71B13"/>
    <w:rsid w:val="00D71BA7"/>
    <w:rsid w:val="00D71E45"/>
    <w:rsid w:val="00D728AC"/>
    <w:rsid w:val="00D731B8"/>
    <w:rsid w:val="00D73227"/>
    <w:rsid w:val="00D73C19"/>
    <w:rsid w:val="00D741E2"/>
    <w:rsid w:val="00D74621"/>
    <w:rsid w:val="00D7484B"/>
    <w:rsid w:val="00D75405"/>
    <w:rsid w:val="00D75624"/>
    <w:rsid w:val="00D76522"/>
    <w:rsid w:val="00D77F61"/>
    <w:rsid w:val="00D805EE"/>
    <w:rsid w:val="00D806EA"/>
    <w:rsid w:val="00D80D70"/>
    <w:rsid w:val="00D81054"/>
    <w:rsid w:val="00D811FA"/>
    <w:rsid w:val="00D811FC"/>
    <w:rsid w:val="00D8183A"/>
    <w:rsid w:val="00D8195C"/>
    <w:rsid w:val="00D81B3D"/>
    <w:rsid w:val="00D81F25"/>
    <w:rsid w:val="00D8234F"/>
    <w:rsid w:val="00D82A43"/>
    <w:rsid w:val="00D82BE7"/>
    <w:rsid w:val="00D838BA"/>
    <w:rsid w:val="00D83E1F"/>
    <w:rsid w:val="00D844EC"/>
    <w:rsid w:val="00D84838"/>
    <w:rsid w:val="00D8626F"/>
    <w:rsid w:val="00D86886"/>
    <w:rsid w:val="00D86B26"/>
    <w:rsid w:val="00D86C6A"/>
    <w:rsid w:val="00D8714C"/>
    <w:rsid w:val="00D8716C"/>
    <w:rsid w:val="00D873E1"/>
    <w:rsid w:val="00D8741E"/>
    <w:rsid w:val="00D87549"/>
    <w:rsid w:val="00D87585"/>
    <w:rsid w:val="00D8788C"/>
    <w:rsid w:val="00D902A6"/>
    <w:rsid w:val="00D9049C"/>
    <w:rsid w:val="00D90916"/>
    <w:rsid w:val="00D90A31"/>
    <w:rsid w:val="00D914F5"/>
    <w:rsid w:val="00D92029"/>
    <w:rsid w:val="00D926D0"/>
    <w:rsid w:val="00D9289F"/>
    <w:rsid w:val="00D9305C"/>
    <w:rsid w:val="00D937B5"/>
    <w:rsid w:val="00D93FE0"/>
    <w:rsid w:val="00D9419B"/>
    <w:rsid w:val="00D952F4"/>
    <w:rsid w:val="00D953DE"/>
    <w:rsid w:val="00D9542F"/>
    <w:rsid w:val="00D955C0"/>
    <w:rsid w:val="00D96A96"/>
    <w:rsid w:val="00D97079"/>
    <w:rsid w:val="00D97EFD"/>
    <w:rsid w:val="00DA0B91"/>
    <w:rsid w:val="00DA1257"/>
    <w:rsid w:val="00DA14A6"/>
    <w:rsid w:val="00DA252B"/>
    <w:rsid w:val="00DA2703"/>
    <w:rsid w:val="00DA28A8"/>
    <w:rsid w:val="00DA28E7"/>
    <w:rsid w:val="00DA2CE2"/>
    <w:rsid w:val="00DA2FB5"/>
    <w:rsid w:val="00DA354A"/>
    <w:rsid w:val="00DA382E"/>
    <w:rsid w:val="00DA4023"/>
    <w:rsid w:val="00DA463F"/>
    <w:rsid w:val="00DA47FD"/>
    <w:rsid w:val="00DA4DC2"/>
    <w:rsid w:val="00DA53A1"/>
    <w:rsid w:val="00DA5809"/>
    <w:rsid w:val="00DA604D"/>
    <w:rsid w:val="00DA60C5"/>
    <w:rsid w:val="00DA75D6"/>
    <w:rsid w:val="00DA7BDD"/>
    <w:rsid w:val="00DB0010"/>
    <w:rsid w:val="00DB066D"/>
    <w:rsid w:val="00DB07B3"/>
    <w:rsid w:val="00DB07CF"/>
    <w:rsid w:val="00DB15EB"/>
    <w:rsid w:val="00DB1832"/>
    <w:rsid w:val="00DB1A3B"/>
    <w:rsid w:val="00DB2037"/>
    <w:rsid w:val="00DB2D40"/>
    <w:rsid w:val="00DB2D4D"/>
    <w:rsid w:val="00DB2F99"/>
    <w:rsid w:val="00DB329D"/>
    <w:rsid w:val="00DB3393"/>
    <w:rsid w:val="00DB4351"/>
    <w:rsid w:val="00DB4B20"/>
    <w:rsid w:val="00DB4DF3"/>
    <w:rsid w:val="00DB60FB"/>
    <w:rsid w:val="00DB612D"/>
    <w:rsid w:val="00DB622F"/>
    <w:rsid w:val="00DB6236"/>
    <w:rsid w:val="00DB6406"/>
    <w:rsid w:val="00DB6879"/>
    <w:rsid w:val="00DB6FA2"/>
    <w:rsid w:val="00DB7278"/>
    <w:rsid w:val="00DB7F2B"/>
    <w:rsid w:val="00DC023C"/>
    <w:rsid w:val="00DC0424"/>
    <w:rsid w:val="00DC09BE"/>
    <w:rsid w:val="00DC0DE8"/>
    <w:rsid w:val="00DC2011"/>
    <w:rsid w:val="00DC241D"/>
    <w:rsid w:val="00DC2514"/>
    <w:rsid w:val="00DC29BD"/>
    <w:rsid w:val="00DC2F67"/>
    <w:rsid w:val="00DC3721"/>
    <w:rsid w:val="00DC38C8"/>
    <w:rsid w:val="00DC3D36"/>
    <w:rsid w:val="00DC3E84"/>
    <w:rsid w:val="00DC4B93"/>
    <w:rsid w:val="00DC4CB0"/>
    <w:rsid w:val="00DC4D39"/>
    <w:rsid w:val="00DC4E1E"/>
    <w:rsid w:val="00DC4F5E"/>
    <w:rsid w:val="00DC4FDB"/>
    <w:rsid w:val="00DC65A5"/>
    <w:rsid w:val="00DC6903"/>
    <w:rsid w:val="00DC7144"/>
    <w:rsid w:val="00DC7244"/>
    <w:rsid w:val="00DC72D8"/>
    <w:rsid w:val="00DC7386"/>
    <w:rsid w:val="00DC7460"/>
    <w:rsid w:val="00DC7A56"/>
    <w:rsid w:val="00DD0C5A"/>
    <w:rsid w:val="00DD0C69"/>
    <w:rsid w:val="00DD144D"/>
    <w:rsid w:val="00DD1529"/>
    <w:rsid w:val="00DD15FE"/>
    <w:rsid w:val="00DD1781"/>
    <w:rsid w:val="00DD1FB3"/>
    <w:rsid w:val="00DD2137"/>
    <w:rsid w:val="00DD275C"/>
    <w:rsid w:val="00DD28E6"/>
    <w:rsid w:val="00DD30AB"/>
    <w:rsid w:val="00DD3324"/>
    <w:rsid w:val="00DD3DA6"/>
    <w:rsid w:val="00DD3E70"/>
    <w:rsid w:val="00DD464E"/>
    <w:rsid w:val="00DD49F9"/>
    <w:rsid w:val="00DD5088"/>
    <w:rsid w:val="00DD50B0"/>
    <w:rsid w:val="00DD5607"/>
    <w:rsid w:val="00DD5EAC"/>
    <w:rsid w:val="00DD6101"/>
    <w:rsid w:val="00DD61C9"/>
    <w:rsid w:val="00DD629A"/>
    <w:rsid w:val="00DD62F5"/>
    <w:rsid w:val="00DD6806"/>
    <w:rsid w:val="00DD6AE9"/>
    <w:rsid w:val="00DD6E2B"/>
    <w:rsid w:val="00DD72D8"/>
    <w:rsid w:val="00DD72F2"/>
    <w:rsid w:val="00DE01DE"/>
    <w:rsid w:val="00DE020D"/>
    <w:rsid w:val="00DE02A2"/>
    <w:rsid w:val="00DE0B7A"/>
    <w:rsid w:val="00DE134C"/>
    <w:rsid w:val="00DE1805"/>
    <w:rsid w:val="00DE1A03"/>
    <w:rsid w:val="00DE2B99"/>
    <w:rsid w:val="00DE2C81"/>
    <w:rsid w:val="00DE2CEA"/>
    <w:rsid w:val="00DE30A7"/>
    <w:rsid w:val="00DE371E"/>
    <w:rsid w:val="00DE3A1B"/>
    <w:rsid w:val="00DE3BC1"/>
    <w:rsid w:val="00DE3F5D"/>
    <w:rsid w:val="00DE4A62"/>
    <w:rsid w:val="00DE4D0D"/>
    <w:rsid w:val="00DE4E7B"/>
    <w:rsid w:val="00DE4E8F"/>
    <w:rsid w:val="00DE51C6"/>
    <w:rsid w:val="00DE536B"/>
    <w:rsid w:val="00DE5D65"/>
    <w:rsid w:val="00DE5DB2"/>
    <w:rsid w:val="00DE6051"/>
    <w:rsid w:val="00DE6779"/>
    <w:rsid w:val="00DE6CE8"/>
    <w:rsid w:val="00DE75B8"/>
    <w:rsid w:val="00DE7DB3"/>
    <w:rsid w:val="00DF007A"/>
    <w:rsid w:val="00DF0657"/>
    <w:rsid w:val="00DF0B93"/>
    <w:rsid w:val="00DF111A"/>
    <w:rsid w:val="00DF1483"/>
    <w:rsid w:val="00DF1EA6"/>
    <w:rsid w:val="00DF1F1E"/>
    <w:rsid w:val="00DF2152"/>
    <w:rsid w:val="00DF250B"/>
    <w:rsid w:val="00DF2535"/>
    <w:rsid w:val="00DF279A"/>
    <w:rsid w:val="00DF2C6B"/>
    <w:rsid w:val="00DF2E38"/>
    <w:rsid w:val="00DF393C"/>
    <w:rsid w:val="00DF3B4D"/>
    <w:rsid w:val="00DF3CD8"/>
    <w:rsid w:val="00DF54C6"/>
    <w:rsid w:val="00DF54CD"/>
    <w:rsid w:val="00DF5731"/>
    <w:rsid w:val="00DF66E3"/>
    <w:rsid w:val="00DF7169"/>
    <w:rsid w:val="00DF7742"/>
    <w:rsid w:val="00DF7BFB"/>
    <w:rsid w:val="00E000C5"/>
    <w:rsid w:val="00E00703"/>
    <w:rsid w:val="00E00A31"/>
    <w:rsid w:val="00E021E2"/>
    <w:rsid w:val="00E023A7"/>
    <w:rsid w:val="00E02534"/>
    <w:rsid w:val="00E02F31"/>
    <w:rsid w:val="00E0399C"/>
    <w:rsid w:val="00E039A0"/>
    <w:rsid w:val="00E04293"/>
    <w:rsid w:val="00E0450F"/>
    <w:rsid w:val="00E04FEB"/>
    <w:rsid w:val="00E05A0A"/>
    <w:rsid w:val="00E05AC7"/>
    <w:rsid w:val="00E05BB0"/>
    <w:rsid w:val="00E05D87"/>
    <w:rsid w:val="00E0644D"/>
    <w:rsid w:val="00E069F1"/>
    <w:rsid w:val="00E079CA"/>
    <w:rsid w:val="00E07C61"/>
    <w:rsid w:val="00E114C5"/>
    <w:rsid w:val="00E11E15"/>
    <w:rsid w:val="00E123B1"/>
    <w:rsid w:val="00E12637"/>
    <w:rsid w:val="00E137CB"/>
    <w:rsid w:val="00E13D8C"/>
    <w:rsid w:val="00E13E84"/>
    <w:rsid w:val="00E1482D"/>
    <w:rsid w:val="00E152D7"/>
    <w:rsid w:val="00E166A2"/>
    <w:rsid w:val="00E17305"/>
    <w:rsid w:val="00E17FDE"/>
    <w:rsid w:val="00E20057"/>
    <w:rsid w:val="00E200A3"/>
    <w:rsid w:val="00E201D3"/>
    <w:rsid w:val="00E2027E"/>
    <w:rsid w:val="00E2035C"/>
    <w:rsid w:val="00E20A45"/>
    <w:rsid w:val="00E211BF"/>
    <w:rsid w:val="00E21311"/>
    <w:rsid w:val="00E21558"/>
    <w:rsid w:val="00E21EAE"/>
    <w:rsid w:val="00E21FB0"/>
    <w:rsid w:val="00E223A4"/>
    <w:rsid w:val="00E22879"/>
    <w:rsid w:val="00E23170"/>
    <w:rsid w:val="00E23939"/>
    <w:rsid w:val="00E23D3D"/>
    <w:rsid w:val="00E23FC0"/>
    <w:rsid w:val="00E2481B"/>
    <w:rsid w:val="00E24B28"/>
    <w:rsid w:val="00E24D72"/>
    <w:rsid w:val="00E2597C"/>
    <w:rsid w:val="00E264F5"/>
    <w:rsid w:val="00E269DD"/>
    <w:rsid w:val="00E26A4F"/>
    <w:rsid w:val="00E26AF6"/>
    <w:rsid w:val="00E270D6"/>
    <w:rsid w:val="00E27741"/>
    <w:rsid w:val="00E27AB3"/>
    <w:rsid w:val="00E308EB"/>
    <w:rsid w:val="00E30A06"/>
    <w:rsid w:val="00E30B9E"/>
    <w:rsid w:val="00E31389"/>
    <w:rsid w:val="00E31583"/>
    <w:rsid w:val="00E3173C"/>
    <w:rsid w:val="00E3173D"/>
    <w:rsid w:val="00E34117"/>
    <w:rsid w:val="00E352C5"/>
    <w:rsid w:val="00E3564B"/>
    <w:rsid w:val="00E3607C"/>
    <w:rsid w:val="00E3613B"/>
    <w:rsid w:val="00E36447"/>
    <w:rsid w:val="00E3763D"/>
    <w:rsid w:val="00E3794C"/>
    <w:rsid w:val="00E37A7A"/>
    <w:rsid w:val="00E403D5"/>
    <w:rsid w:val="00E40466"/>
    <w:rsid w:val="00E4092F"/>
    <w:rsid w:val="00E40B16"/>
    <w:rsid w:val="00E40BBC"/>
    <w:rsid w:val="00E41B44"/>
    <w:rsid w:val="00E439E1"/>
    <w:rsid w:val="00E43F9B"/>
    <w:rsid w:val="00E44342"/>
    <w:rsid w:val="00E4454D"/>
    <w:rsid w:val="00E44A6D"/>
    <w:rsid w:val="00E44AE6"/>
    <w:rsid w:val="00E44D92"/>
    <w:rsid w:val="00E450E5"/>
    <w:rsid w:val="00E451E7"/>
    <w:rsid w:val="00E458E2"/>
    <w:rsid w:val="00E45EC4"/>
    <w:rsid w:val="00E45FA1"/>
    <w:rsid w:val="00E4653F"/>
    <w:rsid w:val="00E46732"/>
    <w:rsid w:val="00E46C16"/>
    <w:rsid w:val="00E478F0"/>
    <w:rsid w:val="00E47CA1"/>
    <w:rsid w:val="00E503BD"/>
    <w:rsid w:val="00E50A7E"/>
    <w:rsid w:val="00E50FC5"/>
    <w:rsid w:val="00E51217"/>
    <w:rsid w:val="00E519AB"/>
    <w:rsid w:val="00E528CA"/>
    <w:rsid w:val="00E52B65"/>
    <w:rsid w:val="00E52D91"/>
    <w:rsid w:val="00E53298"/>
    <w:rsid w:val="00E535A7"/>
    <w:rsid w:val="00E53792"/>
    <w:rsid w:val="00E537F8"/>
    <w:rsid w:val="00E53EB5"/>
    <w:rsid w:val="00E54A73"/>
    <w:rsid w:val="00E54FC8"/>
    <w:rsid w:val="00E5581D"/>
    <w:rsid w:val="00E564D1"/>
    <w:rsid w:val="00E56A12"/>
    <w:rsid w:val="00E57002"/>
    <w:rsid w:val="00E57113"/>
    <w:rsid w:val="00E57580"/>
    <w:rsid w:val="00E575B2"/>
    <w:rsid w:val="00E577FC"/>
    <w:rsid w:val="00E578B9"/>
    <w:rsid w:val="00E601AA"/>
    <w:rsid w:val="00E608C3"/>
    <w:rsid w:val="00E60DCB"/>
    <w:rsid w:val="00E61587"/>
    <w:rsid w:val="00E622C4"/>
    <w:rsid w:val="00E62480"/>
    <w:rsid w:val="00E631BF"/>
    <w:rsid w:val="00E63350"/>
    <w:rsid w:val="00E633F0"/>
    <w:rsid w:val="00E63891"/>
    <w:rsid w:val="00E639BB"/>
    <w:rsid w:val="00E639D7"/>
    <w:rsid w:val="00E63C2A"/>
    <w:rsid w:val="00E6405F"/>
    <w:rsid w:val="00E643E9"/>
    <w:rsid w:val="00E64868"/>
    <w:rsid w:val="00E64B05"/>
    <w:rsid w:val="00E6672E"/>
    <w:rsid w:val="00E67F96"/>
    <w:rsid w:val="00E70162"/>
    <w:rsid w:val="00E70A86"/>
    <w:rsid w:val="00E70C14"/>
    <w:rsid w:val="00E71303"/>
    <w:rsid w:val="00E7132F"/>
    <w:rsid w:val="00E7167D"/>
    <w:rsid w:val="00E7173B"/>
    <w:rsid w:val="00E71811"/>
    <w:rsid w:val="00E71FA5"/>
    <w:rsid w:val="00E7304D"/>
    <w:rsid w:val="00E7402B"/>
    <w:rsid w:val="00E74B83"/>
    <w:rsid w:val="00E74CC2"/>
    <w:rsid w:val="00E75151"/>
    <w:rsid w:val="00E75E51"/>
    <w:rsid w:val="00E767C6"/>
    <w:rsid w:val="00E76952"/>
    <w:rsid w:val="00E76E19"/>
    <w:rsid w:val="00E77D4C"/>
    <w:rsid w:val="00E80C96"/>
    <w:rsid w:val="00E80D60"/>
    <w:rsid w:val="00E8152A"/>
    <w:rsid w:val="00E816DD"/>
    <w:rsid w:val="00E82642"/>
    <w:rsid w:val="00E82751"/>
    <w:rsid w:val="00E82D0E"/>
    <w:rsid w:val="00E82FBE"/>
    <w:rsid w:val="00E83B61"/>
    <w:rsid w:val="00E83DAE"/>
    <w:rsid w:val="00E8406C"/>
    <w:rsid w:val="00E846A7"/>
    <w:rsid w:val="00E8506F"/>
    <w:rsid w:val="00E85C4A"/>
    <w:rsid w:val="00E86023"/>
    <w:rsid w:val="00E861D6"/>
    <w:rsid w:val="00E8621B"/>
    <w:rsid w:val="00E869E3"/>
    <w:rsid w:val="00E86F82"/>
    <w:rsid w:val="00E87202"/>
    <w:rsid w:val="00E8736B"/>
    <w:rsid w:val="00E87BCA"/>
    <w:rsid w:val="00E87CD6"/>
    <w:rsid w:val="00E90577"/>
    <w:rsid w:val="00E90EA2"/>
    <w:rsid w:val="00E918D3"/>
    <w:rsid w:val="00E91A1E"/>
    <w:rsid w:val="00E91AA3"/>
    <w:rsid w:val="00E91B76"/>
    <w:rsid w:val="00E922A7"/>
    <w:rsid w:val="00E923DE"/>
    <w:rsid w:val="00E923FA"/>
    <w:rsid w:val="00E92EE4"/>
    <w:rsid w:val="00E93464"/>
    <w:rsid w:val="00E93A67"/>
    <w:rsid w:val="00E93BAF"/>
    <w:rsid w:val="00E9418E"/>
    <w:rsid w:val="00E94192"/>
    <w:rsid w:val="00E945AD"/>
    <w:rsid w:val="00E94869"/>
    <w:rsid w:val="00E94D6C"/>
    <w:rsid w:val="00E955BA"/>
    <w:rsid w:val="00E95861"/>
    <w:rsid w:val="00E959B1"/>
    <w:rsid w:val="00E95F7B"/>
    <w:rsid w:val="00E9681A"/>
    <w:rsid w:val="00E968E7"/>
    <w:rsid w:val="00E96CEC"/>
    <w:rsid w:val="00E96DA9"/>
    <w:rsid w:val="00EA03B1"/>
    <w:rsid w:val="00EA0785"/>
    <w:rsid w:val="00EA0AAE"/>
    <w:rsid w:val="00EA0B41"/>
    <w:rsid w:val="00EA0CF5"/>
    <w:rsid w:val="00EA1335"/>
    <w:rsid w:val="00EA1908"/>
    <w:rsid w:val="00EA1C3C"/>
    <w:rsid w:val="00EA23B1"/>
    <w:rsid w:val="00EA29F1"/>
    <w:rsid w:val="00EA2C88"/>
    <w:rsid w:val="00EA2CBA"/>
    <w:rsid w:val="00EA2E49"/>
    <w:rsid w:val="00EA3A18"/>
    <w:rsid w:val="00EA3C56"/>
    <w:rsid w:val="00EA3F07"/>
    <w:rsid w:val="00EA3FFB"/>
    <w:rsid w:val="00EA41A0"/>
    <w:rsid w:val="00EA5601"/>
    <w:rsid w:val="00EA6741"/>
    <w:rsid w:val="00EA69AC"/>
    <w:rsid w:val="00EA6B29"/>
    <w:rsid w:val="00EA7162"/>
    <w:rsid w:val="00EA738D"/>
    <w:rsid w:val="00EA74A6"/>
    <w:rsid w:val="00EB0F4D"/>
    <w:rsid w:val="00EB10D7"/>
    <w:rsid w:val="00EB18AE"/>
    <w:rsid w:val="00EB18D4"/>
    <w:rsid w:val="00EB1B67"/>
    <w:rsid w:val="00EB228E"/>
    <w:rsid w:val="00EB2A31"/>
    <w:rsid w:val="00EB33DA"/>
    <w:rsid w:val="00EB3717"/>
    <w:rsid w:val="00EB3861"/>
    <w:rsid w:val="00EB3C80"/>
    <w:rsid w:val="00EB4575"/>
    <w:rsid w:val="00EB4ACB"/>
    <w:rsid w:val="00EB6518"/>
    <w:rsid w:val="00EB6748"/>
    <w:rsid w:val="00EB69F2"/>
    <w:rsid w:val="00EB7061"/>
    <w:rsid w:val="00EB71DB"/>
    <w:rsid w:val="00EC0405"/>
    <w:rsid w:val="00EC078B"/>
    <w:rsid w:val="00EC0896"/>
    <w:rsid w:val="00EC101A"/>
    <w:rsid w:val="00EC11FA"/>
    <w:rsid w:val="00EC251B"/>
    <w:rsid w:val="00EC2691"/>
    <w:rsid w:val="00EC2DA6"/>
    <w:rsid w:val="00EC2E55"/>
    <w:rsid w:val="00EC30BC"/>
    <w:rsid w:val="00EC32D3"/>
    <w:rsid w:val="00EC4AFC"/>
    <w:rsid w:val="00EC4B50"/>
    <w:rsid w:val="00EC5060"/>
    <w:rsid w:val="00EC52B3"/>
    <w:rsid w:val="00EC5B7F"/>
    <w:rsid w:val="00EC6CEF"/>
    <w:rsid w:val="00EC72D4"/>
    <w:rsid w:val="00EC7E44"/>
    <w:rsid w:val="00ED00F7"/>
    <w:rsid w:val="00ED0103"/>
    <w:rsid w:val="00ED014B"/>
    <w:rsid w:val="00ED0E74"/>
    <w:rsid w:val="00ED1517"/>
    <w:rsid w:val="00ED1925"/>
    <w:rsid w:val="00ED1D8F"/>
    <w:rsid w:val="00ED23DE"/>
    <w:rsid w:val="00ED2938"/>
    <w:rsid w:val="00ED2BAD"/>
    <w:rsid w:val="00ED2EB8"/>
    <w:rsid w:val="00ED2F7E"/>
    <w:rsid w:val="00ED375B"/>
    <w:rsid w:val="00ED3A16"/>
    <w:rsid w:val="00ED3E2C"/>
    <w:rsid w:val="00ED4430"/>
    <w:rsid w:val="00ED4783"/>
    <w:rsid w:val="00ED4A97"/>
    <w:rsid w:val="00ED4AA2"/>
    <w:rsid w:val="00ED4ACE"/>
    <w:rsid w:val="00ED5056"/>
    <w:rsid w:val="00ED53E0"/>
    <w:rsid w:val="00ED5EA6"/>
    <w:rsid w:val="00ED62BD"/>
    <w:rsid w:val="00ED7638"/>
    <w:rsid w:val="00ED7809"/>
    <w:rsid w:val="00ED78A1"/>
    <w:rsid w:val="00ED7F76"/>
    <w:rsid w:val="00EE00FA"/>
    <w:rsid w:val="00EE036A"/>
    <w:rsid w:val="00EE0736"/>
    <w:rsid w:val="00EE089B"/>
    <w:rsid w:val="00EE261B"/>
    <w:rsid w:val="00EE2B0C"/>
    <w:rsid w:val="00EE347A"/>
    <w:rsid w:val="00EE3A97"/>
    <w:rsid w:val="00EE3C10"/>
    <w:rsid w:val="00EE4027"/>
    <w:rsid w:val="00EE48F0"/>
    <w:rsid w:val="00EE4C8B"/>
    <w:rsid w:val="00EE5B44"/>
    <w:rsid w:val="00EE5D9D"/>
    <w:rsid w:val="00EE5E73"/>
    <w:rsid w:val="00EE6D5C"/>
    <w:rsid w:val="00EE7BAA"/>
    <w:rsid w:val="00EE7C69"/>
    <w:rsid w:val="00EF004C"/>
    <w:rsid w:val="00EF0069"/>
    <w:rsid w:val="00EF0265"/>
    <w:rsid w:val="00EF06C3"/>
    <w:rsid w:val="00EF1005"/>
    <w:rsid w:val="00EF1690"/>
    <w:rsid w:val="00EF1931"/>
    <w:rsid w:val="00EF281B"/>
    <w:rsid w:val="00EF2C4F"/>
    <w:rsid w:val="00EF2D30"/>
    <w:rsid w:val="00EF2E48"/>
    <w:rsid w:val="00EF319C"/>
    <w:rsid w:val="00EF3679"/>
    <w:rsid w:val="00EF37C5"/>
    <w:rsid w:val="00EF4227"/>
    <w:rsid w:val="00EF43FD"/>
    <w:rsid w:val="00EF443D"/>
    <w:rsid w:val="00EF4737"/>
    <w:rsid w:val="00EF479A"/>
    <w:rsid w:val="00EF4ABA"/>
    <w:rsid w:val="00EF4B5A"/>
    <w:rsid w:val="00EF4E4E"/>
    <w:rsid w:val="00EF58F0"/>
    <w:rsid w:val="00EF5B61"/>
    <w:rsid w:val="00EF5CE9"/>
    <w:rsid w:val="00EF5F8C"/>
    <w:rsid w:val="00EF6018"/>
    <w:rsid w:val="00EF6367"/>
    <w:rsid w:val="00EF694B"/>
    <w:rsid w:val="00EF6C6E"/>
    <w:rsid w:val="00EF7123"/>
    <w:rsid w:val="00EF7C74"/>
    <w:rsid w:val="00F002EB"/>
    <w:rsid w:val="00F003B6"/>
    <w:rsid w:val="00F0051E"/>
    <w:rsid w:val="00F01765"/>
    <w:rsid w:val="00F01C60"/>
    <w:rsid w:val="00F01E27"/>
    <w:rsid w:val="00F024FC"/>
    <w:rsid w:val="00F03870"/>
    <w:rsid w:val="00F0425F"/>
    <w:rsid w:val="00F045BD"/>
    <w:rsid w:val="00F051F1"/>
    <w:rsid w:val="00F0552A"/>
    <w:rsid w:val="00F0578C"/>
    <w:rsid w:val="00F05FC3"/>
    <w:rsid w:val="00F06654"/>
    <w:rsid w:val="00F066CF"/>
    <w:rsid w:val="00F06B59"/>
    <w:rsid w:val="00F06EE6"/>
    <w:rsid w:val="00F073F3"/>
    <w:rsid w:val="00F0740D"/>
    <w:rsid w:val="00F078CF"/>
    <w:rsid w:val="00F07AD5"/>
    <w:rsid w:val="00F105E3"/>
    <w:rsid w:val="00F10705"/>
    <w:rsid w:val="00F114FD"/>
    <w:rsid w:val="00F11889"/>
    <w:rsid w:val="00F124B3"/>
    <w:rsid w:val="00F13B53"/>
    <w:rsid w:val="00F14CE5"/>
    <w:rsid w:val="00F14E2F"/>
    <w:rsid w:val="00F15042"/>
    <w:rsid w:val="00F1551F"/>
    <w:rsid w:val="00F172C4"/>
    <w:rsid w:val="00F177CF"/>
    <w:rsid w:val="00F20C6A"/>
    <w:rsid w:val="00F210B9"/>
    <w:rsid w:val="00F2142D"/>
    <w:rsid w:val="00F21E2F"/>
    <w:rsid w:val="00F21FF1"/>
    <w:rsid w:val="00F22028"/>
    <w:rsid w:val="00F22187"/>
    <w:rsid w:val="00F229A4"/>
    <w:rsid w:val="00F22F09"/>
    <w:rsid w:val="00F230EA"/>
    <w:rsid w:val="00F232E6"/>
    <w:rsid w:val="00F2335F"/>
    <w:rsid w:val="00F23436"/>
    <w:rsid w:val="00F2440A"/>
    <w:rsid w:val="00F2445B"/>
    <w:rsid w:val="00F2451E"/>
    <w:rsid w:val="00F250AF"/>
    <w:rsid w:val="00F25A20"/>
    <w:rsid w:val="00F25BB3"/>
    <w:rsid w:val="00F25D84"/>
    <w:rsid w:val="00F260B5"/>
    <w:rsid w:val="00F26128"/>
    <w:rsid w:val="00F26446"/>
    <w:rsid w:val="00F264BF"/>
    <w:rsid w:val="00F267A1"/>
    <w:rsid w:val="00F26D06"/>
    <w:rsid w:val="00F26D3E"/>
    <w:rsid w:val="00F27122"/>
    <w:rsid w:val="00F27420"/>
    <w:rsid w:val="00F275B9"/>
    <w:rsid w:val="00F27798"/>
    <w:rsid w:val="00F302F4"/>
    <w:rsid w:val="00F307EC"/>
    <w:rsid w:val="00F31B06"/>
    <w:rsid w:val="00F322D4"/>
    <w:rsid w:val="00F324D7"/>
    <w:rsid w:val="00F3273A"/>
    <w:rsid w:val="00F32937"/>
    <w:rsid w:val="00F333DC"/>
    <w:rsid w:val="00F33D9D"/>
    <w:rsid w:val="00F34383"/>
    <w:rsid w:val="00F34523"/>
    <w:rsid w:val="00F34636"/>
    <w:rsid w:val="00F349C2"/>
    <w:rsid w:val="00F35437"/>
    <w:rsid w:val="00F3660A"/>
    <w:rsid w:val="00F36996"/>
    <w:rsid w:val="00F37BA2"/>
    <w:rsid w:val="00F37D5B"/>
    <w:rsid w:val="00F403AB"/>
    <w:rsid w:val="00F40569"/>
    <w:rsid w:val="00F40F5B"/>
    <w:rsid w:val="00F410CA"/>
    <w:rsid w:val="00F416E7"/>
    <w:rsid w:val="00F41C05"/>
    <w:rsid w:val="00F42A3C"/>
    <w:rsid w:val="00F42BB3"/>
    <w:rsid w:val="00F42D2B"/>
    <w:rsid w:val="00F42E89"/>
    <w:rsid w:val="00F43310"/>
    <w:rsid w:val="00F436E4"/>
    <w:rsid w:val="00F43A40"/>
    <w:rsid w:val="00F43AB1"/>
    <w:rsid w:val="00F44684"/>
    <w:rsid w:val="00F44C01"/>
    <w:rsid w:val="00F44E9A"/>
    <w:rsid w:val="00F45DFE"/>
    <w:rsid w:val="00F45E35"/>
    <w:rsid w:val="00F45FF0"/>
    <w:rsid w:val="00F46194"/>
    <w:rsid w:val="00F4643A"/>
    <w:rsid w:val="00F464CB"/>
    <w:rsid w:val="00F464CC"/>
    <w:rsid w:val="00F4692E"/>
    <w:rsid w:val="00F46BC6"/>
    <w:rsid w:val="00F50144"/>
    <w:rsid w:val="00F505E8"/>
    <w:rsid w:val="00F510F6"/>
    <w:rsid w:val="00F511C1"/>
    <w:rsid w:val="00F519D2"/>
    <w:rsid w:val="00F51F2D"/>
    <w:rsid w:val="00F521A8"/>
    <w:rsid w:val="00F524EF"/>
    <w:rsid w:val="00F527C4"/>
    <w:rsid w:val="00F529F8"/>
    <w:rsid w:val="00F532DD"/>
    <w:rsid w:val="00F5335D"/>
    <w:rsid w:val="00F53795"/>
    <w:rsid w:val="00F53A9E"/>
    <w:rsid w:val="00F53D87"/>
    <w:rsid w:val="00F54664"/>
    <w:rsid w:val="00F54BF8"/>
    <w:rsid w:val="00F54FB9"/>
    <w:rsid w:val="00F5506D"/>
    <w:rsid w:val="00F550CF"/>
    <w:rsid w:val="00F55274"/>
    <w:rsid w:val="00F55427"/>
    <w:rsid w:val="00F55651"/>
    <w:rsid w:val="00F55A25"/>
    <w:rsid w:val="00F560DE"/>
    <w:rsid w:val="00F56282"/>
    <w:rsid w:val="00F56579"/>
    <w:rsid w:val="00F565CE"/>
    <w:rsid w:val="00F56D3A"/>
    <w:rsid w:val="00F5734B"/>
    <w:rsid w:val="00F574FD"/>
    <w:rsid w:val="00F57608"/>
    <w:rsid w:val="00F5764C"/>
    <w:rsid w:val="00F5781C"/>
    <w:rsid w:val="00F57A2D"/>
    <w:rsid w:val="00F6004A"/>
    <w:rsid w:val="00F60E24"/>
    <w:rsid w:val="00F612F1"/>
    <w:rsid w:val="00F61E10"/>
    <w:rsid w:val="00F6226B"/>
    <w:rsid w:val="00F629CC"/>
    <w:rsid w:val="00F6408D"/>
    <w:rsid w:val="00F6442D"/>
    <w:rsid w:val="00F65DAF"/>
    <w:rsid w:val="00F6656E"/>
    <w:rsid w:val="00F66670"/>
    <w:rsid w:val="00F675E2"/>
    <w:rsid w:val="00F67C02"/>
    <w:rsid w:val="00F67D7A"/>
    <w:rsid w:val="00F70795"/>
    <w:rsid w:val="00F707C4"/>
    <w:rsid w:val="00F70BF7"/>
    <w:rsid w:val="00F71185"/>
    <w:rsid w:val="00F714F5"/>
    <w:rsid w:val="00F722C0"/>
    <w:rsid w:val="00F7252E"/>
    <w:rsid w:val="00F7285A"/>
    <w:rsid w:val="00F7344F"/>
    <w:rsid w:val="00F73770"/>
    <w:rsid w:val="00F73BCF"/>
    <w:rsid w:val="00F73F21"/>
    <w:rsid w:val="00F750CE"/>
    <w:rsid w:val="00F75604"/>
    <w:rsid w:val="00F75658"/>
    <w:rsid w:val="00F7573A"/>
    <w:rsid w:val="00F75B68"/>
    <w:rsid w:val="00F763DB"/>
    <w:rsid w:val="00F76512"/>
    <w:rsid w:val="00F76845"/>
    <w:rsid w:val="00F76A1C"/>
    <w:rsid w:val="00F771AD"/>
    <w:rsid w:val="00F771DE"/>
    <w:rsid w:val="00F77B68"/>
    <w:rsid w:val="00F807D8"/>
    <w:rsid w:val="00F80BAE"/>
    <w:rsid w:val="00F80BDE"/>
    <w:rsid w:val="00F8148B"/>
    <w:rsid w:val="00F821D8"/>
    <w:rsid w:val="00F82351"/>
    <w:rsid w:val="00F84BCB"/>
    <w:rsid w:val="00F84DC3"/>
    <w:rsid w:val="00F84F6E"/>
    <w:rsid w:val="00F8523E"/>
    <w:rsid w:val="00F86625"/>
    <w:rsid w:val="00F866CD"/>
    <w:rsid w:val="00F86CA8"/>
    <w:rsid w:val="00F86D24"/>
    <w:rsid w:val="00F8716A"/>
    <w:rsid w:val="00F87577"/>
    <w:rsid w:val="00F875DF"/>
    <w:rsid w:val="00F87648"/>
    <w:rsid w:val="00F87B21"/>
    <w:rsid w:val="00F904C3"/>
    <w:rsid w:val="00F91135"/>
    <w:rsid w:val="00F9120E"/>
    <w:rsid w:val="00F9141E"/>
    <w:rsid w:val="00F9176B"/>
    <w:rsid w:val="00F9221B"/>
    <w:rsid w:val="00F925A2"/>
    <w:rsid w:val="00F92988"/>
    <w:rsid w:val="00F931E5"/>
    <w:rsid w:val="00F93298"/>
    <w:rsid w:val="00F942B3"/>
    <w:rsid w:val="00F94D20"/>
    <w:rsid w:val="00F94FE1"/>
    <w:rsid w:val="00F950E7"/>
    <w:rsid w:val="00F9524C"/>
    <w:rsid w:val="00F95746"/>
    <w:rsid w:val="00F9582D"/>
    <w:rsid w:val="00F95B63"/>
    <w:rsid w:val="00F969DE"/>
    <w:rsid w:val="00F9738A"/>
    <w:rsid w:val="00F9789E"/>
    <w:rsid w:val="00F97EC5"/>
    <w:rsid w:val="00FA0366"/>
    <w:rsid w:val="00FA1454"/>
    <w:rsid w:val="00FA176B"/>
    <w:rsid w:val="00FA25B9"/>
    <w:rsid w:val="00FA2AD5"/>
    <w:rsid w:val="00FA3037"/>
    <w:rsid w:val="00FA32AE"/>
    <w:rsid w:val="00FA443B"/>
    <w:rsid w:val="00FA4556"/>
    <w:rsid w:val="00FA45B3"/>
    <w:rsid w:val="00FA46CB"/>
    <w:rsid w:val="00FA46D1"/>
    <w:rsid w:val="00FA48EA"/>
    <w:rsid w:val="00FA4BAD"/>
    <w:rsid w:val="00FA5230"/>
    <w:rsid w:val="00FA53CA"/>
    <w:rsid w:val="00FA5CBB"/>
    <w:rsid w:val="00FA5DBB"/>
    <w:rsid w:val="00FA62E9"/>
    <w:rsid w:val="00FA6E8A"/>
    <w:rsid w:val="00FB04AC"/>
    <w:rsid w:val="00FB0770"/>
    <w:rsid w:val="00FB087D"/>
    <w:rsid w:val="00FB0B7E"/>
    <w:rsid w:val="00FB0D53"/>
    <w:rsid w:val="00FB139B"/>
    <w:rsid w:val="00FB1706"/>
    <w:rsid w:val="00FB19C7"/>
    <w:rsid w:val="00FB22C2"/>
    <w:rsid w:val="00FB2448"/>
    <w:rsid w:val="00FB28AF"/>
    <w:rsid w:val="00FB28B5"/>
    <w:rsid w:val="00FB2C7B"/>
    <w:rsid w:val="00FB2E9C"/>
    <w:rsid w:val="00FB349F"/>
    <w:rsid w:val="00FB3AC2"/>
    <w:rsid w:val="00FB47FF"/>
    <w:rsid w:val="00FB5761"/>
    <w:rsid w:val="00FB64D6"/>
    <w:rsid w:val="00FB74DE"/>
    <w:rsid w:val="00FB761B"/>
    <w:rsid w:val="00FB7BC3"/>
    <w:rsid w:val="00FC018E"/>
    <w:rsid w:val="00FC1060"/>
    <w:rsid w:val="00FC1ECD"/>
    <w:rsid w:val="00FC24B1"/>
    <w:rsid w:val="00FC2854"/>
    <w:rsid w:val="00FC2E8B"/>
    <w:rsid w:val="00FC2FF6"/>
    <w:rsid w:val="00FC3590"/>
    <w:rsid w:val="00FC431A"/>
    <w:rsid w:val="00FC44E9"/>
    <w:rsid w:val="00FC4818"/>
    <w:rsid w:val="00FC49EE"/>
    <w:rsid w:val="00FC50AF"/>
    <w:rsid w:val="00FC533C"/>
    <w:rsid w:val="00FC5D7D"/>
    <w:rsid w:val="00FC610B"/>
    <w:rsid w:val="00FC618E"/>
    <w:rsid w:val="00FC64A4"/>
    <w:rsid w:val="00FC7850"/>
    <w:rsid w:val="00FC7DA4"/>
    <w:rsid w:val="00FD0495"/>
    <w:rsid w:val="00FD19CD"/>
    <w:rsid w:val="00FD1E2B"/>
    <w:rsid w:val="00FD1F8C"/>
    <w:rsid w:val="00FD2568"/>
    <w:rsid w:val="00FD2F12"/>
    <w:rsid w:val="00FD3149"/>
    <w:rsid w:val="00FD3434"/>
    <w:rsid w:val="00FD379C"/>
    <w:rsid w:val="00FD3F78"/>
    <w:rsid w:val="00FD44BF"/>
    <w:rsid w:val="00FD538A"/>
    <w:rsid w:val="00FD54A5"/>
    <w:rsid w:val="00FD5852"/>
    <w:rsid w:val="00FD5B64"/>
    <w:rsid w:val="00FD6184"/>
    <w:rsid w:val="00FD66A1"/>
    <w:rsid w:val="00FD6951"/>
    <w:rsid w:val="00FD73CB"/>
    <w:rsid w:val="00FD76E7"/>
    <w:rsid w:val="00FE0149"/>
    <w:rsid w:val="00FE04D9"/>
    <w:rsid w:val="00FE09AF"/>
    <w:rsid w:val="00FE0FB0"/>
    <w:rsid w:val="00FE160F"/>
    <w:rsid w:val="00FE18F3"/>
    <w:rsid w:val="00FE1948"/>
    <w:rsid w:val="00FE2069"/>
    <w:rsid w:val="00FE28DE"/>
    <w:rsid w:val="00FE2B90"/>
    <w:rsid w:val="00FE2FB6"/>
    <w:rsid w:val="00FE3E2B"/>
    <w:rsid w:val="00FE485D"/>
    <w:rsid w:val="00FE4B09"/>
    <w:rsid w:val="00FE5018"/>
    <w:rsid w:val="00FE52EC"/>
    <w:rsid w:val="00FE5E21"/>
    <w:rsid w:val="00FE68E8"/>
    <w:rsid w:val="00FE752D"/>
    <w:rsid w:val="00FE75A1"/>
    <w:rsid w:val="00FF04D6"/>
    <w:rsid w:val="00FF08F9"/>
    <w:rsid w:val="00FF22F1"/>
    <w:rsid w:val="00FF231F"/>
    <w:rsid w:val="00FF26AD"/>
    <w:rsid w:val="00FF33D4"/>
    <w:rsid w:val="00FF3E57"/>
    <w:rsid w:val="00FF43C0"/>
    <w:rsid w:val="00FF48BF"/>
    <w:rsid w:val="00FF4B18"/>
    <w:rsid w:val="00FF4B36"/>
    <w:rsid w:val="00FF4D61"/>
    <w:rsid w:val="00FF5313"/>
    <w:rsid w:val="00FF6BE9"/>
    <w:rsid w:val="00FF6C74"/>
    <w:rsid w:val="00FF71C2"/>
    <w:rsid w:val="00FF7677"/>
    <w:rsid w:val="00FF7999"/>
    <w:rsid w:val="00FF7B48"/>
    <w:rsid w:val="00FF7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2A03"/>
  <w15:docId w15:val="{9E2C9A6D-1C39-49A4-B3A8-BF8086B4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566A"/>
    <w:pPr>
      <w:suppressAutoHyphens/>
    </w:pPr>
    <w:rPr>
      <w:rFonts w:ascii="Verdana" w:hAnsi="Verdana"/>
      <w:sz w:val="24"/>
      <w:szCs w:val="24"/>
      <w:lang w:eastAsia="ar-SA"/>
    </w:rPr>
  </w:style>
  <w:style w:type="paragraph" w:styleId="Nagwek1">
    <w:name w:val="heading 1"/>
    <w:basedOn w:val="Normalny"/>
    <w:next w:val="Normalny"/>
    <w:link w:val="Nagwek1Znak"/>
    <w:uiPriority w:val="9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semiHidden/>
    <w:rsid w:val="0007566A"/>
    <w:rPr>
      <w:rFonts w:ascii="Times New Roman" w:hAnsi="Times New Roman" w:cs="Times New Roman"/>
      <w:b/>
      <w:sz w:val="20"/>
      <w:szCs w:val="20"/>
      <w:lang w:eastAsia="ar-SA" w:bidi="ar-SA"/>
    </w:rPr>
  </w:style>
  <w:style w:type="character" w:customStyle="1" w:styleId="Nagwek5Znak">
    <w:name w:val="Nagłówek 5 Znak"/>
    <w:link w:val="Nagwek5"/>
    <w:semiHidden/>
    <w:rsid w:val="0007566A"/>
    <w:rPr>
      <w:rFonts w:ascii="Verdana" w:hAnsi="Verdana" w:cs="Times New Roman"/>
      <w:b/>
      <w:bCs/>
      <w:i/>
      <w:iCs/>
      <w:sz w:val="26"/>
      <w:szCs w:val="26"/>
      <w:lang w:eastAsia="ar-SA" w:bidi="ar-SA"/>
    </w:rPr>
  </w:style>
  <w:style w:type="character" w:customStyle="1" w:styleId="Nagwek3Znak">
    <w:name w:val="Nagłówek 3 Znak"/>
    <w:link w:val="Nagwek3"/>
    <w:semiHidden/>
    <w:rsid w:val="0007566A"/>
    <w:rPr>
      <w:rFonts w:ascii="Arial" w:hAnsi="Arial" w:cs="Arial"/>
      <w:b/>
      <w:bCs/>
      <w:sz w:val="26"/>
      <w:szCs w:val="26"/>
      <w:lang w:eastAsia="ar-SA" w:bidi="ar-SA"/>
    </w:rPr>
  </w:style>
  <w:style w:type="character" w:customStyle="1" w:styleId="Nagwek4Znak">
    <w:name w:val="Nagłówek 4 Znak"/>
    <w:link w:val="Nagwek4"/>
    <w:semiHidden/>
    <w:rsid w:val="0007566A"/>
    <w:rPr>
      <w:rFonts w:ascii="Times New Roman" w:hAnsi="Times New Roman" w:cs="Times New Roman"/>
      <w:b/>
      <w:bCs/>
      <w:sz w:val="28"/>
      <w:szCs w:val="28"/>
      <w:lang w:eastAsia="ar-SA" w:bidi="ar-SA"/>
    </w:rPr>
  </w:style>
  <w:style w:type="character" w:customStyle="1" w:styleId="Nagwek6Znak">
    <w:name w:val="Nagłówek 6 Znak"/>
    <w:link w:val="Nagwek6"/>
    <w:semiHidden/>
    <w:rsid w:val="0007566A"/>
    <w:rPr>
      <w:rFonts w:ascii="Times New Roman" w:hAnsi="Times New Roman" w:cs="Times New Roman"/>
      <w:b/>
      <w:bCs/>
      <w:lang w:eastAsia="ar-SA" w:bidi="ar-SA"/>
    </w:rPr>
  </w:style>
  <w:style w:type="character" w:customStyle="1" w:styleId="Nagwek7Znak">
    <w:name w:val="Nagłówek 7 Znak"/>
    <w:link w:val="Nagwek7"/>
    <w:semiHidden/>
    <w:rsid w:val="0007566A"/>
    <w:rPr>
      <w:rFonts w:ascii="Tahoma" w:hAnsi="Tahoma" w:cs="Tahoma"/>
      <w:b/>
      <w:bCs/>
      <w:sz w:val="20"/>
      <w:szCs w:val="20"/>
      <w:lang w:eastAsia="pl-PL"/>
    </w:rPr>
  </w:style>
  <w:style w:type="character" w:customStyle="1" w:styleId="Nagwek9Znak">
    <w:name w:val="Nagłówek 9 Znak"/>
    <w:link w:val="Nagwek9"/>
    <w:semiHidden/>
    <w:rsid w:val="0007566A"/>
    <w:rPr>
      <w:rFonts w:ascii="Cambria" w:hAnsi="Cambria" w:cs="Times New Roman"/>
      <w:lang w:eastAsia="ar-SA" w:bidi="ar-SA"/>
    </w:rPr>
  </w:style>
  <w:style w:type="paragraph" w:styleId="Tekstprzypisudolnego">
    <w:name w:val="footnote text"/>
    <w:basedOn w:val="Normalny"/>
    <w:link w:val="TekstprzypisudolnegoZnak"/>
    <w:uiPriority w:val="99"/>
    <w:rsid w:val="0007566A"/>
    <w:rPr>
      <w:sz w:val="20"/>
      <w:szCs w:val="20"/>
    </w:rPr>
  </w:style>
  <w:style w:type="character" w:customStyle="1" w:styleId="TekstprzypisudolnegoZnak">
    <w:name w:val="Tekst przypisu dolnego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semiHidden/>
    <w:rsid w:val="0007566A"/>
    <w:rPr>
      <w:sz w:val="20"/>
      <w:szCs w:val="20"/>
    </w:rPr>
  </w:style>
  <w:style w:type="character" w:customStyle="1" w:styleId="NagwekZnak">
    <w:name w:val="Nagłówek Znak"/>
    <w:aliases w:val="Nagłówek strony Znak"/>
    <w:link w:val="Nagwek"/>
    <w:semiHidden/>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BodyTextIndent1">
    <w:name w:val="Body Text Indent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BodyTextIndent1"/>
    <w:semiHidden/>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semiHidden/>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
    <w:name w:val="Mapa dokumentu Znak"/>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ListParagraph1">
    <w:name w:val="List Paragraph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paragraph" w:customStyle="1" w:styleId="a2jmtytu2">
    <w:name w:val="a2.jm.tytuł2"/>
    <w:basedOn w:val="Normalny"/>
    <w:link w:val="a2jmtytu2Znak"/>
    <w:uiPriority w:val="99"/>
    <w:rsid w:val="00DF1483"/>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DF1483"/>
    <w:rPr>
      <w:rFonts w:ascii="Times New Roman" w:eastAsia="Times New Roman" w:hAnsi="Times New Roman" w:cs="Verdana"/>
      <w:b/>
      <w:sz w:val="24"/>
      <w:szCs w:val="22"/>
    </w:rPr>
  </w:style>
  <w:style w:type="paragraph" w:customStyle="1" w:styleId="a4jmakapit1">
    <w:name w:val="a4.jm.akapit1"/>
    <w:basedOn w:val="Normalny"/>
    <w:link w:val="a4jmakapit1Znak"/>
    <w:qFormat/>
    <w:rsid w:val="00DF1483"/>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DF1483"/>
    <w:rPr>
      <w:rFonts w:ascii="Times New Roman" w:eastAsia="Times New Roman" w:hAnsi="Times New Roman" w:cs="Verdana"/>
      <w:sz w:val="24"/>
      <w:szCs w:val="26"/>
    </w:rPr>
  </w:style>
  <w:style w:type="paragraph" w:customStyle="1" w:styleId="redniasiatka1akcent21">
    <w:name w:val="Średnia siatka 1 — akcent 21"/>
    <w:basedOn w:val="Normalny"/>
    <w:uiPriority w:val="34"/>
    <w:qFormat/>
    <w:rsid w:val="003A6340"/>
    <w:pPr>
      <w:ind w:left="708"/>
    </w:pPr>
    <w:rPr>
      <w:rFonts w:eastAsia="Times New Roman" w:cs="Verdana"/>
    </w:rPr>
  </w:style>
  <w:style w:type="paragraph" w:customStyle="1" w:styleId="a3zacznik">
    <w:name w:val="a3.załącznik"/>
    <w:basedOn w:val="Tekstpodstawowy"/>
    <w:link w:val="a3zacznikZnak"/>
    <w:uiPriority w:val="99"/>
    <w:rsid w:val="003A6340"/>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3A6340"/>
    <w:rPr>
      <w:rFonts w:ascii="Times New Roman" w:eastAsia="Times New Roman" w:hAnsi="Times New Roman" w:cs="Times New Roman"/>
      <w:b/>
      <w:bCs/>
      <w:sz w:val="24"/>
      <w:szCs w:val="24"/>
      <w:lang w:eastAsia="ar-SA" w:bidi="ar-SA"/>
    </w:rPr>
  </w:style>
  <w:style w:type="paragraph" w:customStyle="1" w:styleId="akapit2">
    <w:name w:val="akapit.2"/>
    <w:basedOn w:val="Normalny"/>
    <w:link w:val="akapit2Znak"/>
    <w:qFormat/>
    <w:rsid w:val="00C851CA"/>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paragraph" w:customStyle="1" w:styleId="akapit3">
    <w:name w:val="akapit.3"/>
    <w:basedOn w:val="akapit2"/>
    <w:link w:val="akapit3Znak"/>
    <w:qFormat/>
    <w:rsid w:val="00C851CA"/>
    <w:pPr>
      <w:ind w:firstLine="0"/>
    </w:pPr>
  </w:style>
  <w:style w:type="character" w:customStyle="1" w:styleId="akapit2Znak">
    <w:name w:val="akapit.2 Znak"/>
    <w:link w:val="akapit2"/>
    <w:rsid w:val="00C851CA"/>
    <w:rPr>
      <w:rFonts w:ascii="Arial" w:eastAsia="Times New Roman" w:hAnsi="Arial" w:cs="Arial"/>
      <w:sz w:val="22"/>
      <w:szCs w:val="22"/>
    </w:rPr>
  </w:style>
  <w:style w:type="character" w:customStyle="1" w:styleId="akapit3Znak">
    <w:name w:val="akapit.3 Znak"/>
    <w:basedOn w:val="akapit2Znak"/>
    <w:link w:val="akapit3"/>
    <w:rsid w:val="00C851CA"/>
    <w:rPr>
      <w:rFonts w:ascii="Arial" w:eastAsia="Times New Roman" w:hAnsi="Arial" w:cs="Arial"/>
      <w:sz w:val="22"/>
      <w:szCs w:val="22"/>
    </w:rPr>
  </w:style>
  <w:style w:type="character" w:styleId="Numerwiersza">
    <w:name w:val="line number"/>
    <w:basedOn w:val="Domylnaczcionkaakapitu"/>
    <w:uiPriority w:val="99"/>
    <w:semiHidden/>
    <w:unhideWhenUsed/>
    <w:rsid w:val="006D4192"/>
  </w:style>
  <w:style w:type="paragraph" w:styleId="Tekstpodstawowy2">
    <w:name w:val="Body Text 2"/>
    <w:basedOn w:val="Normalny"/>
    <w:link w:val="Tekstpodstawowy2Znak"/>
    <w:rsid w:val="00226D14"/>
    <w:pPr>
      <w:spacing w:after="120" w:line="480" w:lineRule="auto"/>
    </w:pPr>
    <w:rPr>
      <w:rFonts w:eastAsia="Times New Roman"/>
    </w:rPr>
  </w:style>
  <w:style w:type="character" w:customStyle="1" w:styleId="Tekstpodstawowy2Znak">
    <w:name w:val="Tekst podstawowy 2 Znak"/>
    <w:link w:val="Tekstpodstawowy2"/>
    <w:rsid w:val="00226D14"/>
    <w:rPr>
      <w:rFonts w:ascii="Verdana" w:eastAsia="Times New Roman" w:hAnsi="Verdana" w:cs="Verdana"/>
      <w:sz w:val="24"/>
      <w:szCs w:val="24"/>
      <w:lang w:eastAsia="ar-SA"/>
    </w:rPr>
  </w:style>
  <w:style w:type="paragraph" w:customStyle="1" w:styleId="TxBrp9">
    <w:name w:val="TxBr_p9"/>
    <w:basedOn w:val="Normalny"/>
    <w:rsid w:val="00226D14"/>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table" w:styleId="Tabela-Siatka">
    <w:name w:val="Table Grid"/>
    <w:basedOn w:val="Standardowy"/>
    <w:uiPriority w:val="59"/>
    <w:rsid w:val="004D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6B1E6A"/>
    <w:rPr>
      <w:sz w:val="16"/>
      <w:szCs w:val="16"/>
    </w:rPr>
  </w:style>
  <w:style w:type="paragraph" w:customStyle="1" w:styleId="akapit7">
    <w:name w:val="akapit.7"/>
    <w:basedOn w:val="Normalny"/>
    <w:link w:val="akapit7Znak"/>
    <w:rsid w:val="00243F19"/>
    <w:pPr>
      <w:tabs>
        <w:tab w:val="left" w:pos="709"/>
      </w:tabs>
      <w:spacing w:before="120" w:after="120"/>
      <w:ind w:left="709" w:hanging="709"/>
      <w:jc w:val="both"/>
    </w:pPr>
  </w:style>
  <w:style w:type="character" w:customStyle="1" w:styleId="akapit7Znak">
    <w:name w:val="akapit.7 Znak"/>
    <w:link w:val="akapit7"/>
    <w:rsid w:val="00243F19"/>
    <w:rPr>
      <w:rFonts w:ascii="Verdana" w:hAnsi="Verdana"/>
      <w:sz w:val="24"/>
      <w:szCs w:val="24"/>
      <w:lang w:val="pl-PL" w:eastAsia="ar-SA" w:bidi="ar-SA"/>
    </w:rPr>
  </w:style>
  <w:style w:type="character" w:styleId="Pogrubienie">
    <w:name w:val="Strong"/>
    <w:uiPriority w:val="22"/>
    <w:qFormat/>
    <w:rsid w:val="00FA2AD5"/>
    <w:rPr>
      <w:b/>
      <w:bCs/>
    </w:rPr>
  </w:style>
  <w:style w:type="character" w:customStyle="1" w:styleId="mcntapple-converted-space">
    <w:name w:val="mcntapple-converted-space"/>
    <w:basedOn w:val="Domylnaczcionkaakapitu"/>
    <w:rsid w:val="00FA2AD5"/>
  </w:style>
  <w:style w:type="paragraph" w:customStyle="1" w:styleId="mcntmsonormal1">
    <w:name w:val="mcntmsonormal1"/>
    <w:rsid w:val="006F16FF"/>
    <w:pPr>
      <w:suppressAutoHyphens/>
    </w:pPr>
    <w:rPr>
      <w:rFonts w:ascii="Verdana" w:eastAsia="Times New Roman" w:hAnsi="Verdana" w:cs="Verdana"/>
      <w:sz w:val="24"/>
      <w:szCs w:val="24"/>
      <w:lang w:eastAsia="ar-SA"/>
    </w:rPr>
  </w:style>
  <w:style w:type="paragraph" w:styleId="Poprawka">
    <w:name w:val="Revision"/>
    <w:hidden/>
    <w:uiPriority w:val="99"/>
    <w:semiHidden/>
    <w:rsid w:val="00AD241F"/>
    <w:rPr>
      <w:rFonts w:ascii="Verdana" w:hAnsi="Verdana"/>
      <w:sz w:val="24"/>
      <w:szCs w:val="24"/>
      <w:lang w:eastAsia="ar-SA"/>
    </w:rPr>
  </w:style>
  <w:style w:type="paragraph" w:styleId="Akapitzlist">
    <w:name w:val="List Paragraph"/>
    <w:aliases w:val="normalny tekst,L1,Numerowanie,Akapit z listą5,Preambuła,List Paragraph,Wypunktowanie,BulletC,Wyliczanie,Obiekt,Akapit z listą31,Bullets,T_SZ_List Paragraph,WYPUNKTOWANIE Akapit z listą,List Paragraph2,CW_Lista,Podsis rysunku"/>
    <w:basedOn w:val="Normalny"/>
    <w:link w:val="AkapitzlistZnak"/>
    <w:uiPriority w:val="34"/>
    <w:qFormat/>
    <w:rsid w:val="00153284"/>
    <w:pPr>
      <w:suppressAutoHyphens w:val="0"/>
      <w:spacing w:after="200" w:line="276" w:lineRule="auto"/>
      <w:ind w:left="720"/>
      <w:contextualSpacing/>
    </w:pPr>
    <w:rPr>
      <w:rFonts w:ascii="Calibri" w:hAnsi="Calibri"/>
      <w:sz w:val="22"/>
      <w:szCs w:val="22"/>
      <w:lang w:eastAsia="en-US"/>
    </w:rPr>
  </w:style>
  <w:style w:type="character" w:styleId="Numerstrony">
    <w:name w:val="page number"/>
    <w:rsid w:val="00020E05"/>
  </w:style>
  <w:style w:type="character" w:customStyle="1" w:styleId="tekst">
    <w:name w:val="tekst"/>
    <w:rsid w:val="008345CE"/>
  </w:style>
  <w:style w:type="character" w:customStyle="1" w:styleId="luchili">
    <w:name w:val="luc_hili"/>
    <w:rsid w:val="007F05DD"/>
  </w:style>
  <w:style w:type="paragraph" w:customStyle="1" w:styleId="mcntmcntmcntmcntmcntmcntmcntmcntmcntmcntmcntmsonormal1">
    <w:name w:val="mcntmcntmcntmcntmcntmcntmcntmcntmcntmcntmcntmsonormal1"/>
    <w:basedOn w:val="Normalny"/>
    <w:uiPriority w:val="99"/>
    <w:rsid w:val="00B736B9"/>
    <w:pPr>
      <w:suppressAutoHyphens w:val="0"/>
    </w:pPr>
    <w:rPr>
      <w:rFonts w:ascii="Times New Roman" w:hAnsi="Times New Roman"/>
      <w:lang w:eastAsia="pl-PL"/>
    </w:rPr>
  </w:style>
  <w:style w:type="paragraph" w:customStyle="1" w:styleId="Bezodstpw1">
    <w:name w:val="Bez odstępów1"/>
    <w:link w:val="NoSpacingChar"/>
    <w:uiPriority w:val="99"/>
    <w:rsid w:val="00171848"/>
    <w:rPr>
      <w:rFonts w:eastAsia="Times New Roman"/>
      <w:sz w:val="22"/>
      <w:szCs w:val="22"/>
      <w:lang w:eastAsia="en-US"/>
    </w:rPr>
  </w:style>
  <w:style w:type="character" w:customStyle="1" w:styleId="NoSpacingChar">
    <w:name w:val="No Spacing Char"/>
    <w:link w:val="Bezodstpw1"/>
    <w:uiPriority w:val="99"/>
    <w:locked/>
    <w:rsid w:val="00171848"/>
    <w:rPr>
      <w:rFonts w:eastAsia="Times New Roman"/>
      <w:sz w:val="22"/>
      <w:szCs w:val="22"/>
      <w:lang w:eastAsia="en-US" w:bidi="ar-SA"/>
    </w:rPr>
  </w:style>
  <w:style w:type="paragraph" w:customStyle="1" w:styleId="Akapitzlist1">
    <w:name w:val="Akapit z listą1"/>
    <w:basedOn w:val="Normalny"/>
    <w:link w:val="ListParagraphChar"/>
    <w:uiPriority w:val="99"/>
    <w:rsid w:val="00171848"/>
    <w:pPr>
      <w:suppressAutoHyphens w:val="0"/>
      <w:ind w:left="720"/>
      <w:contextualSpacing/>
    </w:pPr>
    <w:rPr>
      <w:rFonts w:ascii="Arial" w:eastAsia="Times New Roman" w:hAnsi="Arial"/>
      <w:sz w:val="20"/>
      <w:szCs w:val="20"/>
      <w:lang w:val="en-US"/>
    </w:rPr>
  </w:style>
  <w:style w:type="character" w:customStyle="1" w:styleId="ListParagraphChar">
    <w:name w:val="List Paragraph Char"/>
    <w:link w:val="Akapitzlist1"/>
    <w:uiPriority w:val="99"/>
    <w:locked/>
    <w:rsid w:val="00171848"/>
    <w:rPr>
      <w:rFonts w:ascii="Arial" w:eastAsia="Times New Roman" w:hAnsi="Arial"/>
      <w:lang w:val="en-US" w:eastAsia="ar-SA"/>
    </w:rPr>
  </w:style>
  <w:style w:type="paragraph" w:styleId="Listanumerowana2">
    <w:name w:val="List Number 2"/>
    <w:basedOn w:val="Normalny"/>
    <w:uiPriority w:val="99"/>
    <w:rsid w:val="00537E79"/>
    <w:pPr>
      <w:tabs>
        <w:tab w:val="num" w:pos="643"/>
      </w:tabs>
      <w:suppressAutoHyphens w:val="0"/>
      <w:ind w:left="643" w:hanging="360"/>
      <w:jc w:val="both"/>
    </w:pPr>
    <w:rPr>
      <w:rFonts w:ascii="Arial" w:eastAsia="Times New Roman" w:hAnsi="Arial" w:cs="Arial"/>
      <w:lang w:eastAsia="pl-PL"/>
    </w:rPr>
  </w:style>
  <w:style w:type="character" w:styleId="Odwoanieprzypisukocowego">
    <w:name w:val="endnote reference"/>
    <w:semiHidden/>
    <w:unhideWhenUsed/>
    <w:rsid w:val="007F4F5B"/>
    <w:rPr>
      <w:vertAlign w:val="superscript"/>
    </w:rPr>
  </w:style>
  <w:style w:type="paragraph" w:customStyle="1" w:styleId="pkt1art">
    <w:name w:val="pkt1 art"/>
    <w:rsid w:val="002E2985"/>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2E2985"/>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2E2985"/>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Standardowy0">
    <w:name w:val="Standardowy.+"/>
    <w:rsid w:val="002E2985"/>
    <w:pPr>
      <w:autoSpaceDE w:val="0"/>
      <w:autoSpaceDN w:val="0"/>
    </w:pPr>
    <w:rPr>
      <w:rFonts w:ascii="Arial" w:eastAsia="Times New Roman" w:hAnsi="Arial" w:cs="Arial"/>
      <w:szCs w:val="24"/>
    </w:rPr>
  </w:style>
  <w:style w:type="paragraph" w:customStyle="1" w:styleId="FR2">
    <w:name w:val="FR2"/>
    <w:rsid w:val="002E2985"/>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2E2985"/>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character" w:styleId="UyteHipercze">
    <w:name w:val="FollowedHyperlink"/>
    <w:rsid w:val="002E2985"/>
    <w:rPr>
      <w:color w:val="800080"/>
      <w:u w:val="single"/>
    </w:rPr>
  </w:style>
  <w:style w:type="paragraph" w:customStyle="1" w:styleId="ZnakZnakZnak2">
    <w:name w:val="Znak Znak Znak2"/>
    <w:basedOn w:val="Normalny"/>
    <w:rsid w:val="002E2985"/>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2E2985"/>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2E2985"/>
    <w:pPr>
      <w:suppressAutoHyphens w:val="0"/>
    </w:pPr>
    <w:rPr>
      <w:rFonts w:ascii="Times New Roman" w:eastAsia="Times New Roman" w:hAnsi="Times New Roman"/>
      <w:lang w:eastAsia="pl-PL"/>
    </w:rPr>
  </w:style>
  <w:style w:type="character" w:customStyle="1" w:styleId="apple-converted-space">
    <w:name w:val="apple-converted-space"/>
    <w:rsid w:val="002E2985"/>
  </w:style>
  <w:style w:type="paragraph" w:customStyle="1" w:styleId="Akapitzlist2">
    <w:name w:val="Akapit z listą2"/>
    <w:basedOn w:val="Normalny"/>
    <w:rsid w:val="002E2985"/>
    <w:pPr>
      <w:ind w:left="720"/>
    </w:pPr>
    <w:rPr>
      <w:rFonts w:ascii="Times New Roman" w:eastAsia="Times New Roman" w:hAnsi="Times New Roman"/>
    </w:rPr>
  </w:style>
  <w:style w:type="character" w:customStyle="1" w:styleId="FontStyle74">
    <w:name w:val="Font Style74"/>
    <w:uiPriority w:val="99"/>
    <w:rsid w:val="00B920A5"/>
    <w:rPr>
      <w:rFonts w:ascii="Arial" w:hAnsi="Arial" w:cs="Arial"/>
      <w:sz w:val="18"/>
      <w:szCs w:val="18"/>
    </w:rPr>
  </w:style>
  <w:style w:type="character" w:customStyle="1" w:styleId="FontStyle75">
    <w:name w:val="Font Style75"/>
    <w:uiPriority w:val="99"/>
    <w:rsid w:val="00B920A5"/>
    <w:rPr>
      <w:rFonts w:ascii="Arial" w:hAnsi="Arial" w:cs="Arial"/>
      <w:i/>
      <w:iCs/>
      <w:sz w:val="18"/>
      <w:szCs w:val="18"/>
    </w:rPr>
  </w:style>
  <w:style w:type="character" w:customStyle="1" w:styleId="FontStyle100">
    <w:name w:val="Font Style100"/>
    <w:uiPriority w:val="99"/>
    <w:rsid w:val="00B920A5"/>
    <w:rPr>
      <w:rFonts w:ascii="Arial" w:hAnsi="Arial" w:cs="Arial"/>
      <w:sz w:val="18"/>
      <w:szCs w:val="18"/>
    </w:rPr>
  </w:style>
  <w:style w:type="paragraph" w:customStyle="1" w:styleId="Style6">
    <w:name w:val="Style6"/>
    <w:basedOn w:val="Normalny"/>
    <w:uiPriority w:val="99"/>
    <w:rsid w:val="00B920A5"/>
    <w:pPr>
      <w:widowControl w:val="0"/>
      <w:suppressAutoHyphens w:val="0"/>
      <w:autoSpaceDE w:val="0"/>
      <w:autoSpaceDN w:val="0"/>
      <w:adjustRightInd w:val="0"/>
      <w:jc w:val="both"/>
    </w:pPr>
    <w:rPr>
      <w:rFonts w:ascii="Arial" w:eastAsia="Times New Roman" w:hAnsi="Arial" w:cs="Arial"/>
      <w:lang w:eastAsia="pl-PL"/>
    </w:rPr>
  </w:style>
  <w:style w:type="character" w:customStyle="1" w:styleId="FontStyle73">
    <w:name w:val="Font Style73"/>
    <w:uiPriority w:val="99"/>
    <w:rsid w:val="00B920A5"/>
    <w:rPr>
      <w:rFonts w:ascii="Arial" w:hAnsi="Arial" w:cs="Arial"/>
      <w:i/>
      <w:iCs/>
      <w:sz w:val="18"/>
      <w:szCs w:val="18"/>
    </w:rPr>
  </w:style>
  <w:style w:type="character" w:customStyle="1" w:styleId="FontStyle70">
    <w:name w:val="Font Style70"/>
    <w:uiPriority w:val="99"/>
    <w:rsid w:val="00B920A5"/>
    <w:rPr>
      <w:rFonts w:ascii="Arial" w:hAnsi="Arial" w:cs="Arial"/>
      <w:b/>
      <w:bCs/>
      <w:sz w:val="18"/>
      <w:szCs w:val="18"/>
    </w:rPr>
  </w:style>
  <w:style w:type="character" w:customStyle="1" w:styleId="DeltaViewInsertion">
    <w:name w:val="DeltaView Insertion"/>
    <w:rsid w:val="00222BF6"/>
    <w:rPr>
      <w:b/>
      <w:i/>
      <w:spacing w:val="0"/>
    </w:rPr>
  </w:style>
  <w:style w:type="character" w:customStyle="1" w:styleId="AkapitzlistZnak">
    <w:name w:val="Akapit z listą Znak"/>
    <w:aliases w:val="normalny tekst Znak,L1 Znak,Numerowanie Znak,Akapit z listą5 Znak,Preambuła Znak,List Paragraph Znak,Wypunktowanie Znak,BulletC Znak,Wyliczanie Znak,Obiekt Znak,Akapit z listą31 Znak,Bullets Znak,T_SZ_List Paragraph Znak"/>
    <w:link w:val="Akapitzlist"/>
    <w:uiPriority w:val="34"/>
    <w:locked/>
    <w:rsid w:val="001147E9"/>
    <w:rPr>
      <w:sz w:val="22"/>
      <w:szCs w:val="22"/>
      <w:lang w:eastAsia="en-US"/>
    </w:rPr>
  </w:style>
  <w:style w:type="paragraph" w:customStyle="1" w:styleId="mcntmsolistparagraph1">
    <w:name w:val="mcntmsolistparagraph1"/>
    <w:basedOn w:val="Normalny"/>
    <w:rsid w:val="00CC643E"/>
    <w:pPr>
      <w:suppressAutoHyphens w:val="0"/>
      <w:ind w:left="720"/>
    </w:pPr>
    <w:rPr>
      <w:rFonts w:ascii="Calibri" w:hAnsi="Calibri" w:cs="Calibri"/>
      <w:sz w:val="22"/>
      <w:szCs w:val="22"/>
      <w:lang w:eastAsia="pl-PL"/>
    </w:rPr>
  </w:style>
  <w:style w:type="paragraph" w:styleId="Bezodstpw">
    <w:name w:val="No Spacing"/>
    <w:uiPriority w:val="1"/>
    <w:qFormat/>
    <w:rsid w:val="002519F2"/>
    <w:rPr>
      <w:sz w:val="22"/>
      <w:szCs w:val="22"/>
      <w:lang w:eastAsia="en-US"/>
    </w:rPr>
  </w:style>
  <w:style w:type="paragraph" w:customStyle="1" w:styleId="Tekstpodstawowy22">
    <w:name w:val="Tekst podstawowy 22"/>
    <w:basedOn w:val="Normalny"/>
    <w:rsid w:val="00401F45"/>
    <w:pPr>
      <w:spacing w:after="120" w:line="480" w:lineRule="auto"/>
    </w:pPr>
    <w:rPr>
      <w:rFonts w:eastAsia="Times New Roman" w:cs="Verdana"/>
    </w:rPr>
  </w:style>
  <w:style w:type="paragraph" w:customStyle="1" w:styleId="Subitemnumbered">
    <w:name w:val="Subitem numbered"/>
    <w:basedOn w:val="Normalny"/>
    <w:rsid w:val="007D3107"/>
    <w:pPr>
      <w:suppressAutoHyphens w:val="0"/>
      <w:spacing w:line="360" w:lineRule="auto"/>
      <w:ind w:left="567" w:hanging="283"/>
    </w:pPr>
    <w:rPr>
      <w:rFonts w:ascii="Arial" w:eastAsia="Times New Roman" w:hAnsi="Arial"/>
      <w:sz w:val="20"/>
      <w:szCs w:val="20"/>
      <w:lang w:eastAsia="pl-PL"/>
    </w:rPr>
  </w:style>
  <w:style w:type="paragraph" w:customStyle="1" w:styleId="mcntdefault">
    <w:name w:val="mcntdefault"/>
    <w:basedOn w:val="Normalny"/>
    <w:rsid w:val="00E3173D"/>
    <w:pPr>
      <w:suppressAutoHyphens w:val="0"/>
      <w:spacing w:before="100" w:beforeAutospacing="1" w:after="100" w:afterAutospacing="1"/>
    </w:pPr>
    <w:rPr>
      <w:rFonts w:ascii="Times New Roman" w:eastAsia="Times New Roman" w:hAnsi="Times New Roman"/>
      <w:lang w:eastAsia="pl-PL"/>
    </w:rPr>
  </w:style>
  <w:style w:type="character" w:customStyle="1" w:styleId="FontStyle12">
    <w:name w:val="Font Style12"/>
    <w:basedOn w:val="Domylnaczcionkaakapitu"/>
    <w:uiPriority w:val="99"/>
    <w:rsid w:val="00C50E6B"/>
    <w:rPr>
      <w:rFonts w:ascii="Arial Unicode MS" w:eastAsia="Arial Unicode MS" w:hAnsi="Arial Unicode MS" w:cs="Arial Unicode MS" w:hint="eastAsia"/>
    </w:rPr>
  </w:style>
  <w:style w:type="table" w:customStyle="1" w:styleId="TableNormal">
    <w:name w:val="Table Normal"/>
    <w:uiPriority w:val="2"/>
    <w:semiHidden/>
    <w:unhideWhenUsed/>
    <w:qFormat/>
    <w:rsid w:val="00420B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20B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20B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20B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59"/>
    <w:rsid w:val="00BC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5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5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27C1"/>
    <w:pPr>
      <w:widowControl w:val="0"/>
      <w:suppressAutoHyphens w:val="0"/>
      <w:autoSpaceDE w:val="0"/>
      <w:autoSpaceDN w:val="0"/>
    </w:pPr>
    <w:rPr>
      <w:rFonts w:ascii="Open Sans" w:eastAsia="Open Sans" w:hAnsi="Open Sans" w:cs="Open Sans"/>
      <w:sz w:val="22"/>
      <w:szCs w:val="22"/>
      <w:lang w:eastAsia="en-US"/>
    </w:rPr>
  </w:style>
  <w:style w:type="table" w:customStyle="1" w:styleId="TableNormal4">
    <w:name w:val="Table Normal4"/>
    <w:uiPriority w:val="2"/>
    <w:semiHidden/>
    <w:unhideWhenUsed/>
    <w:qFormat/>
    <w:rsid w:val="00CF27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0789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0789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924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924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121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121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121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121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121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F58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F58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F58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F58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F58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8331395">
      <w:bodyDiv w:val="1"/>
      <w:marLeft w:val="0"/>
      <w:marRight w:val="0"/>
      <w:marTop w:val="0"/>
      <w:marBottom w:val="0"/>
      <w:divBdr>
        <w:top w:val="none" w:sz="0" w:space="0" w:color="auto"/>
        <w:left w:val="none" w:sz="0" w:space="0" w:color="auto"/>
        <w:bottom w:val="none" w:sz="0" w:space="0" w:color="auto"/>
        <w:right w:val="none" w:sz="0" w:space="0" w:color="auto"/>
      </w:divBdr>
    </w:div>
    <w:div w:id="226915312">
      <w:bodyDiv w:val="1"/>
      <w:marLeft w:val="0"/>
      <w:marRight w:val="0"/>
      <w:marTop w:val="0"/>
      <w:marBottom w:val="0"/>
      <w:divBdr>
        <w:top w:val="none" w:sz="0" w:space="0" w:color="auto"/>
        <w:left w:val="none" w:sz="0" w:space="0" w:color="auto"/>
        <w:bottom w:val="none" w:sz="0" w:space="0" w:color="auto"/>
        <w:right w:val="none" w:sz="0" w:space="0" w:color="auto"/>
      </w:divBdr>
    </w:div>
    <w:div w:id="307631943">
      <w:bodyDiv w:val="1"/>
      <w:marLeft w:val="0"/>
      <w:marRight w:val="0"/>
      <w:marTop w:val="0"/>
      <w:marBottom w:val="0"/>
      <w:divBdr>
        <w:top w:val="none" w:sz="0" w:space="0" w:color="auto"/>
        <w:left w:val="none" w:sz="0" w:space="0" w:color="auto"/>
        <w:bottom w:val="none" w:sz="0" w:space="0" w:color="auto"/>
        <w:right w:val="none" w:sz="0" w:space="0" w:color="auto"/>
      </w:divBdr>
    </w:div>
    <w:div w:id="329333299">
      <w:bodyDiv w:val="1"/>
      <w:marLeft w:val="0"/>
      <w:marRight w:val="0"/>
      <w:marTop w:val="0"/>
      <w:marBottom w:val="0"/>
      <w:divBdr>
        <w:top w:val="none" w:sz="0" w:space="0" w:color="auto"/>
        <w:left w:val="none" w:sz="0" w:space="0" w:color="auto"/>
        <w:bottom w:val="none" w:sz="0" w:space="0" w:color="auto"/>
        <w:right w:val="none" w:sz="0" w:space="0" w:color="auto"/>
      </w:divBdr>
    </w:div>
    <w:div w:id="352340295">
      <w:bodyDiv w:val="1"/>
      <w:marLeft w:val="0"/>
      <w:marRight w:val="0"/>
      <w:marTop w:val="0"/>
      <w:marBottom w:val="0"/>
      <w:divBdr>
        <w:top w:val="none" w:sz="0" w:space="0" w:color="auto"/>
        <w:left w:val="none" w:sz="0" w:space="0" w:color="auto"/>
        <w:bottom w:val="none" w:sz="0" w:space="0" w:color="auto"/>
        <w:right w:val="none" w:sz="0" w:space="0" w:color="auto"/>
      </w:divBdr>
    </w:div>
    <w:div w:id="373428041">
      <w:bodyDiv w:val="1"/>
      <w:marLeft w:val="0"/>
      <w:marRight w:val="0"/>
      <w:marTop w:val="0"/>
      <w:marBottom w:val="0"/>
      <w:divBdr>
        <w:top w:val="none" w:sz="0" w:space="0" w:color="auto"/>
        <w:left w:val="none" w:sz="0" w:space="0" w:color="auto"/>
        <w:bottom w:val="none" w:sz="0" w:space="0" w:color="auto"/>
        <w:right w:val="none" w:sz="0" w:space="0" w:color="auto"/>
      </w:divBdr>
    </w:div>
    <w:div w:id="386806020">
      <w:bodyDiv w:val="1"/>
      <w:marLeft w:val="0"/>
      <w:marRight w:val="0"/>
      <w:marTop w:val="0"/>
      <w:marBottom w:val="0"/>
      <w:divBdr>
        <w:top w:val="none" w:sz="0" w:space="0" w:color="auto"/>
        <w:left w:val="none" w:sz="0" w:space="0" w:color="auto"/>
        <w:bottom w:val="none" w:sz="0" w:space="0" w:color="auto"/>
        <w:right w:val="none" w:sz="0" w:space="0" w:color="auto"/>
      </w:divBdr>
    </w:div>
    <w:div w:id="390813026">
      <w:bodyDiv w:val="1"/>
      <w:marLeft w:val="0"/>
      <w:marRight w:val="0"/>
      <w:marTop w:val="0"/>
      <w:marBottom w:val="0"/>
      <w:divBdr>
        <w:top w:val="none" w:sz="0" w:space="0" w:color="auto"/>
        <w:left w:val="none" w:sz="0" w:space="0" w:color="auto"/>
        <w:bottom w:val="none" w:sz="0" w:space="0" w:color="auto"/>
        <w:right w:val="none" w:sz="0" w:space="0" w:color="auto"/>
      </w:divBdr>
    </w:div>
    <w:div w:id="421295276">
      <w:bodyDiv w:val="1"/>
      <w:marLeft w:val="0"/>
      <w:marRight w:val="0"/>
      <w:marTop w:val="0"/>
      <w:marBottom w:val="0"/>
      <w:divBdr>
        <w:top w:val="none" w:sz="0" w:space="0" w:color="auto"/>
        <w:left w:val="none" w:sz="0" w:space="0" w:color="auto"/>
        <w:bottom w:val="none" w:sz="0" w:space="0" w:color="auto"/>
        <w:right w:val="none" w:sz="0" w:space="0" w:color="auto"/>
      </w:divBdr>
    </w:div>
    <w:div w:id="434177344">
      <w:bodyDiv w:val="1"/>
      <w:marLeft w:val="0"/>
      <w:marRight w:val="0"/>
      <w:marTop w:val="0"/>
      <w:marBottom w:val="0"/>
      <w:divBdr>
        <w:top w:val="none" w:sz="0" w:space="0" w:color="auto"/>
        <w:left w:val="none" w:sz="0" w:space="0" w:color="auto"/>
        <w:bottom w:val="none" w:sz="0" w:space="0" w:color="auto"/>
        <w:right w:val="none" w:sz="0" w:space="0" w:color="auto"/>
      </w:divBdr>
    </w:div>
    <w:div w:id="448008007">
      <w:bodyDiv w:val="1"/>
      <w:marLeft w:val="0"/>
      <w:marRight w:val="0"/>
      <w:marTop w:val="0"/>
      <w:marBottom w:val="0"/>
      <w:divBdr>
        <w:top w:val="none" w:sz="0" w:space="0" w:color="auto"/>
        <w:left w:val="none" w:sz="0" w:space="0" w:color="auto"/>
        <w:bottom w:val="none" w:sz="0" w:space="0" w:color="auto"/>
        <w:right w:val="none" w:sz="0" w:space="0" w:color="auto"/>
      </w:divBdr>
    </w:div>
    <w:div w:id="479345774">
      <w:bodyDiv w:val="1"/>
      <w:marLeft w:val="0"/>
      <w:marRight w:val="0"/>
      <w:marTop w:val="0"/>
      <w:marBottom w:val="0"/>
      <w:divBdr>
        <w:top w:val="none" w:sz="0" w:space="0" w:color="auto"/>
        <w:left w:val="none" w:sz="0" w:space="0" w:color="auto"/>
        <w:bottom w:val="none" w:sz="0" w:space="0" w:color="auto"/>
        <w:right w:val="none" w:sz="0" w:space="0" w:color="auto"/>
      </w:divBdr>
    </w:div>
    <w:div w:id="550195091">
      <w:bodyDiv w:val="1"/>
      <w:marLeft w:val="0"/>
      <w:marRight w:val="0"/>
      <w:marTop w:val="0"/>
      <w:marBottom w:val="0"/>
      <w:divBdr>
        <w:top w:val="none" w:sz="0" w:space="0" w:color="auto"/>
        <w:left w:val="none" w:sz="0" w:space="0" w:color="auto"/>
        <w:bottom w:val="none" w:sz="0" w:space="0" w:color="auto"/>
        <w:right w:val="none" w:sz="0" w:space="0" w:color="auto"/>
      </w:divBdr>
    </w:div>
    <w:div w:id="569736492">
      <w:bodyDiv w:val="1"/>
      <w:marLeft w:val="0"/>
      <w:marRight w:val="0"/>
      <w:marTop w:val="0"/>
      <w:marBottom w:val="0"/>
      <w:divBdr>
        <w:top w:val="none" w:sz="0" w:space="0" w:color="auto"/>
        <w:left w:val="none" w:sz="0" w:space="0" w:color="auto"/>
        <w:bottom w:val="none" w:sz="0" w:space="0" w:color="auto"/>
        <w:right w:val="none" w:sz="0" w:space="0" w:color="auto"/>
      </w:divBdr>
    </w:div>
    <w:div w:id="571046158">
      <w:bodyDiv w:val="1"/>
      <w:marLeft w:val="0"/>
      <w:marRight w:val="0"/>
      <w:marTop w:val="0"/>
      <w:marBottom w:val="0"/>
      <w:divBdr>
        <w:top w:val="none" w:sz="0" w:space="0" w:color="auto"/>
        <w:left w:val="none" w:sz="0" w:space="0" w:color="auto"/>
        <w:bottom w:val="none" w:sz="0" w:space="0" w:color="auto"/>
        <w:right w:val="none" w:sz="0" w:space="0" w:color="auto"/>
      </w:divBdr>
    </w:div>
    <w:div w:id="693462259">
      <w:bodyDiv w:val="1"/>
      <w:marLeft w:val="0"/>
      <w:marRight w:val="0"/>
      <w:marTop w:val="0"/>
      <w:marBottom w:val="0"/>
      <w:divBdr>
        <w:top w:val="none" w:sz="0" w:space="0" w:color="auto"/>
        <w:left w:val="none" w:sz="0" w:space="0" w:color="auto"/>
        <w:bottom w:val="none" w:sz="0" w:space="0" w:color="auto"/>
        <w:right w:val="none" w:sz="0" w:space="0" w:color="auto"/>
      </w:divBdr>
    </w:div>
    <w:div w:id="699284285">
      <w:bodyDiv w:val="1"/>
      <w:marLeft w:val="0"/>
      <w:marRight w:val="0"/>
      <w:marTop w:val="0"/>
      <w:marBottom w:val="0"/>
      <w:divBdr>
        <w:top w:val="none" w:sz="0" w:space="0" w:color="auto"/>
        <w:left w:val="none" w:sz="0" w:space="0" w:color="auto"/>
        <w:bottom w:val="none" w:sz="0" w:space="0" w:color="auto"/>
        <w:right w:val="none" w:sz="0" w:space="0" w:color="auto"/>
      </w:divBdr>
    </w:div>
    <w:div w:id="702826933">
      <w:bodyDiv w:val="1"/>
      <w:marLeft w:val="0"/>
      <w:marRight w:val="0"/>
      <w:marTop w:val="0"/>
      <w:marBottom w:val="0"/>
      <w:divBdr>
        <w:top w:val="none" w:sz="0" w:space="0" w:color="auto"/>
        <w:left w:val="none" w:sz="0" w:space="0" w:color="auto"/>
        <w:bottom w:val="none" w:sz="0" w:space="0" w:color="auto"/>
        <w:right w:val="none" w:sz="0" w:space="0" w:color="auto"/>
      </w:divBdr>
    </w:div>
    <w:div w:id="811941651">
      <w:bodyDiv w:val="1"/>
      <w:marLeft w:val="0"/>
      <w:marRight w:val="0"/>
      <w:marTop w:val="0"/>
      <w:marBottom w:val="0"/>
      <w:divBdr>
        <w:top w:val="none" w:sz="0" w:space="0" w:color="auto"/>
        <w:left w:val="none" w:sz="0" w:space="0" w:color="auto"/>
        <w:bottom w:val="none" w:sz="0" w:space="0" w:color="auto"/>
        <w:right w:val="none" w:sz="0" w:space="0" w:color="auto"/>
      </w:divBdr>
    </w:div>
    <w:div w:id="835536672">
      <w:bodyDiv w:val="1"/>
      <w:marLeft w:val="0"/>
      <w:marRight w:val="0"/>
      <w:marTop w:val="0"/>
      <w:marBottom w:val="0"/>
      <w:divBdr>
        <w:top w:val="none" w:sz="0" w:space="0" w:color="auto"/>
        <w:left w:val="none" w:sz="0" w:space="0" w:color="auto"/>
        <w:bottom w:val="none" w:sz="0" w:space="0" w:color="auto"/>
        <w:right w:val="none" w:sz="0" w:space="0" w:color="auto"/>
      </w:divBdr>
    </w:div>
    <w:div w:id="892037660">
      <w:bodyDiv w:val="1"/>
      <w:marLeft w:val="0"/>
      <w:marRight w:val="0"/>
      <w:marTop w:val="0"/>
      <w:marBottom w:val="0"/>
      <w:divBdr>
        <w:top w:val="none" w:sz="0" w:space="0" w:color="auto"/>
        <w:left w:val="none" w:sz="0" w:space="0" w:color="auto"/>
        <w:bottom w:val="none" w:sz="0" w:space="0" w:color="auto"/>
        <w:right w:val="none" w:sz="0" w:space="0" w:color="auto"/>
      </w:divBdr>
    </w:div>
    <w:div w:id="945579872">
      <w:bodyDiv w:val="1"/>
      <w:marLeft w:val="0"/>
      <w:marRight w:val="0"/>
      <w:marTop w:val="0"/>
      <w:marBottom w:val="0"/>
      <w:divBdr>
        <w:top w:val="none" w:sz="0" w:space="0" w:color="auto"/>
        <w:left w:val="none" w:sz="0" w:space="0" w:color="auto"/>
        <w:bottom w:val="none" w:sz="0" w:space="0" w:color="auto"/>
        <w:right w:val="none" w:sz="0" w:space="0" w:color="auto"/>
      </w:divBdr>
    </w:div>
    <w:div w:id="949119775">
      <w:bodyDiv w:val="1"/>
      <w:marLeft w:val="0"/>
      <w:marRight w:val="0"/>
      <w:marTop w:val="0"/>
      <w:marBottom w:val="0"/>
      <w:divBdr>
        <w:top w:val="none" w:sz="0" w:space="0" w:color="auto"/>
        <w:left w:val="none" w:sz="0" w:space="0" w:color="auto"/>
        <w:bottom w:val="none" w:sz="0" w:space="0" w:color="auto"/>
        <w:right w:val="none" w:sz="0" w:space="0" w:color="auto"/>
      </w:divBdr>
    </w:div>
    <w:div w:id="1012298354">
      <w:bodyDiv w:val="1"/>
      <w:marLeft w:val="0"/>
      <w:marRight w:val="0"/>
      <w:marTop w:val="0"/>
      <w:marBottom w:val="0"/>
      <w:divBdr>
        <w:top w:val="none" w:sz="0" w:space="0" w:color="auto"/>
        <w:left w:val="none" w:sz="0" w:space="0" w:color="auto"/>
        <w:bottom w:val="none" w:sz="0" w:space="0" w:color="auto"/>
        <w:right w:val="none" w:sz="0" w:space="0" w:color="auto"/>
      </w:divBdr>
    </w:div>
    <w:div w:id="1032532533">
      <w:bodyDiv w:val="1"/>
      <w:marLeft w:val="0"/>
      <w:marRight w:val="0"/>
      <w:marTop w:val="0"/>
      <w:marBottom w:val="0"/>
      <w:divBdr>
        <w:top w:val="none" w:sz="0" w:space="0" w:color="auto"/>
        <w:left w:val="none" w:sz="0" w:space="0" w:color="auto"/>
        <w:bottom w:val="none" w:sz="0" w:space="0" w:color="auto"/>
        <w:right w:val="none" w:sz="0" w:space="0" w:color="auto"/>
      </w:divBdr>
    </w:div>
    <w:div w:id="1039161905">
      <w:bodyDiv w:val="1"/>
      <w:marLeft w:val="0"/>
      <w:marRight w:val="0"/>
      <w:marTop w:val="0"/>
      <w:marBottom w:val="0"/>
      <w:divBdr>
        <w:top w:val="none" w:sz="0" w:space="0" w:color="auto"/>
        <w:left w:val="none" w:sz="0" w:space="0" w:color="auto"/>
        <w:bottom w:val="none" w:sz="0" w:space="0" w:color="auto"/>
        <w:right w:val="none" w:sz="0" w:space="0" w:color="auto"/>
      </w:divBdr>
    </w:div>
    <w:div w:id="1061100512">
      <w:bodyDiv w:val="1"/>
      <w:marLeft w:val="0"/>
      <w:marRight w:val="0"/>
      <w:marTop w:val="0"/>
      <w:marBottom w:val="0"/>
      <w:divBdr>
        <w:top w:val="none" w:sz="0" w:space="0" w:color="auto"/>
        <w:left w:val="none" w:sz="0" w:space="0" w:color="auto"/>
        <w:bottom w:val="none" w:sz="0" w:space="0" w:color="auto"/>
        <w:right w:val="none" w:sz="0" w:space="0" w:color="auto"/>
      </w:divBdr>
    </w:div>
    <w:div w:id="1082483898">
      <w:bodyDiv w:val="1"/>
      <w:marLeft w:val="0"/>
      <w:marRight w:val="0"/>
      <w:marTop w:val="0"/>
      <w:marBottom w:val="0"/>
      <w:divBdr>
        <w:top w:val="none" w:sz="0" w:space="0" w:color="auto"/>
        <w:left w:val="none" w:sz="0" w:space="0" w:color="auto"/>
        <w:bottom w:val="none" w:sz="0" w:space="0" w:color="auto"/>
        <w:right w:val="none" w:sz="0" w:space="0" w:color="auto"/>
      </w:divBdr>
    </w:div>
    <w:div w:id="1097285284">
      <w:bodyDiv w:val="1"/>
      <w:marLeft w:val="0"/>
      <w:marRight w:val="0"/>
      <w:marTop w:val="0"/>
      <w:marBottom w:val="0"/>
      <w:divBdr>
        <w:top w:val="none" w:sz="0" w:space="0" w:color="auto"/>
        <w:left w:val="none" w:sz="0" w:space="0" w:color="auto"/>
        <w:bottom w:val="none" w:sz="0" w:space="0" w:color="auto"/>
        <w:right w:val="none" w:sz="0" w:space="0" w:color="auto"/>
      </w:divBdr>
      <w:divsChild>
        <w:div w:id="1483887190">
          <w:marLeft w:val="0"/>
          <w:marRight w:val="0"/>
          <w:marTop w:val="0"/>
          <w:marBottom w:val="0"/>
          <w:divBdr>
            <w:top w:val="none" w:sz="0" w:space="0" w:color="auto"/>
            <w:left w:val="none" w:sz="0" w:space="0" w:color="auto"/>
            <w:bottom w:val="none" w:sz="0" w:space="0" w:color="auto"/>
            <w:right w:val="none" w:sz="0" w:space="0" w:color="auto"/>
          </w:divBdr>
          <w:divsChild>
            <w:div w:id="974917272">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631205252">
              <w:marLeft w:val="0"/>
              <w:marRight w:val="0"/>
              <w:marTop w:val="0"/>
              <w:marBottom w:val="0"/>
              <w:divBdr>
                <w:top w:val="none" w:sz="0" w:space="0" w:color="auto"/>
                <w:left w:val="none" w:sz="0" w:space="0" w:color="auto"/>
                <w:bottom w:val="none" w:sz="0" w:space="0" w:color="auto"/>
                <w:right w:val="none" w:sz="0" w:space="0" w:color="auto"/>
              </w:divBdr>
              <w:divsChild>
                <w:div w:id="1762874239">
                  <w:marLeft w:val="0"/>
                  <w:marRight w:val="0"/>
                  <w:marTop w:val="0"/>
                  <w:marBottom w:val="0"/>
                  <w:divBdr>
                    <w:top w:val="none" w:sz="0" w:space="0" w:color="auto"/>
                    <w:left w:val="none" w:sz="0" w:space="0" w:color="auto"/>
                    <w:bottom w:val="none" w:sz="0" w:space="0" w:color="auto"/>
                    <w:right w:val="none" w:sz="0" w:space="0" w:color="auto"/>
                  </w:divBdr>
                </w:div>
              </w:divsChild>
            </w:div>
            <w:div w:id="2106342051">
              <w:marLeft w:val="0"/>
              <w:marRight w:val="0"/>
              <w:marTop w:val="0"/>
              <w:marBottom w:val="0"/>
              <w:divBdr>
                <w:top w:val="none" w:sz="0" w:space="0" w:color="auto"/>
                <w:left w:val="none" w:sz="0" w:space="0" w:color="auto"/>
                <w:bottom w:val="none" w:sz="0" w:space="0" w:color="auto"/>
                <w:right w:val="none" w:sz="0" w:space="0" w:color="auto"/>
              </w:divBdr>
              <w:divsChild>
                <w:div w:id="9933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7430">
      <w:bodyDiv w:val="1"/>
      <w:marLeft w:val="0"/>
      <w:marRight w:val="0"/>
      <w:marTop w:val="0"/>
      <w:marBottom w:val="0"/>
      <w:divBdr>
        <w:top w:val="none" w:sz="0" w:space="0" w:color="auto"/>
        <w:left w:val="none" w:sz="0" w:space="0" w:color="auto"/>
        <w:bottom w:val="none" w:sz="0" w:space="0" w:color="auto"/>
        <w:right w:val="none" w:sz="0" w:space="0" w:color="auto"/>
      </w:divBdr>
    </w:div>
    <w:div w:id="1208833895">
      <w:bodyDiv w:val="1"/>
      <w:marLeft w:val="0"/>
      <w:marRight w:val="0"/>
      <w:marTop w:val="0"/>
      <w:marBottom w:val="0"/>
      <w:divBdr>
        <w:top w:val="none" w:sz="0" w:space="0" w:color="auto"/>
        <w:left w:val="none" w:sz="0" w:space="0" w:color="auto"/>
        <w:bottom w:val="none" w:sz="0" w:space="0" w:color="auto"/>
        <w:right w:val="none" w:sz="0" w:space="0" w:color="auto"/>
      </w:divBdr>
    </w:div>
    <w:div w:id="1230766082">
      <w:bodyDiv w:val="1"/>
      <w:marLeft w:val="0"/>
      <w:marRight w:val="0"/>
      <w:marTop w:val="0"/>
      <w:marBottom w:val="0"/>
      <w:divBdr>
        <w:top w:val="none" w:sz="0" w:space="0" w:color="auto"/>
        <w:left w:val="none" w:sz="0" w:space="0" w:color="auto"/>
        <w:bottom w:val="none" w:sz="0" w:space="0" w:color="auto"/>
        <w:right w:val="none" w:sz="0" w:space="0" w:color="auto"/>
      </w:divBdr>
    </w:div>
    <w:div w:id="1238904564">
      <w:bodyDiv w:val="1"/>
      <w:marLeft w:val="0"/>
      <w:marRight w:val="0"/>
      <w:marTop w:val="0"/>
      <w:marBottom w:val="0"/>
      <w:divBdr>
        <w:top w:val="none" w:sz="0" w:space="0" w:color="auto"/>
        <w:left w:val="none" w:sz="0" w:space="0" w:color="auto"/>
        <w:bottom w:val="none" w:sz="0" w:space="0" w:color="auto"/>
        <w:right w:val="none" w:sz="0" w:space="0" w:color="auto"/>
      </w:divBdr>
    </w:div>
    <w:div w:id="1241450623">
      <w:bodyDiv w:val="1"/>
      <w:marLeft w:val="0"/>
      <w:marRight w:val="0"/>
      <w:marTop w:val="0"/>
      <w:marBottom w:val="0"/>
      <w:divBdr>
        <w:top w:val="none" w:sz="0" w:space="0" w:color="auto"/>
        <w:left w:val="none" w:sz="0" w:space="0" w:color="auto"/>
        <w:bottom w:val="none" w:sz="0" w:space="0" w:color="auto"/>
        <w:right w:val="none" w:sz="0" w:space="0" w:color="auto"/>
      </w:divBdr>
    </w:div>
    <w:div w:id="1255626498">
      <w:bodyDiv w:val="1"/>
      <w:marLeft w:val="0"/>
      <w:marRight w:val="0"/>
      <w:marTop w:val="0"/>
      <w:marBottom w:val="0"/>
      <w:divBdr>
        <w:top w:val="none" w:sz="0" w:space="0" w:color="auto"/>
        <w:left w:val="none" w:sz="0" w:space="0" w:color="auto"/>
        <w:bottom w:val="none" w:sz="0" w:space="0" w:color="auto"/>
        <w:right w:val="none" w:sz="0" w:space="0" w:color="auto"/>
      </w:divBdr>
    </w:div>
    <w:div w:id="1289509451">
      <w:bodyDiv w:val="1"/>
      <w:marLeft w:val="0"/>
      <w:marRight w:val="0"/>
      <w:marTop w:val="0"/>
      <w:marBottom w:val="0"/>
      <w:divBdr>
        <w:top w:val="none" w:sz="0" w:space="0" w:color="auto"/>
        <w:left w:val="none" w:sz="0" w:space="0" w:color="auto"/>
        <w:bottom w:val="none" w:sz="0" w:space="0" w:color="auto"/>
        <w:right w:val="none" w:sz="0" w:space="0" w:color="auto"/>
      </w:divBdr>
    </w:div>
    <w:div w:id="1353650427">
      <w:bodyDiv w:val="1"/>
      <w:marLeft w:val="0"/>
      <w:marRight w:val="0"/>
      <w:marTop w:val="0"/>
      <w:marBottom w:val="0"/>
      <w:divBdr>
        <w:top w:val="none" w:sz="0" w:space="0" w:color="auto"/>
        <w:left w:val="none" w:sz="0" w:space="0" w:color="auto"/>
        <w:bottom w:val="none" w:sz="0" w:space="0" w:color="auto"/>
        <w:right w:val="none" w:sz="0" w:space="0" w:color="auto"/>
      </w:divBdr>
    </w:div>
    <w:div w:id="1381050024">
      <w:bodyDiv w:val="1"/>
      <w:marLeft w:val="0"/>
      <w:marRight w:val="0"/>
      <w:marTop w:val="0"/>
      <w:marBottom w:val="0"/>
      <w:divBdr>
        <w:top w:val="none" w:sz="0" w:space="0" w:color="auto"/>
        <w:left w:val="none" w:sz="0" w:space="0" w:color="auto"/>
        <w:bottom w:val="none" w:sz="0" w:space="0" w:color="auto"/>
        <w:right w:val="none" w:sz="0" w:space="0" w:color="auto"/>
      </w:divBdr>
    </w:div>
    <w:div w:id="1384479374">
      <w:bodyDiv w:val="1"/>
      <w:marLeft w:val="0"/>
      <w:marRight w:val="0"/>
      <w:marTop w:val="0"/>
      <w:marBottom w:val="0"/>
      <w:divBdr>
        <w:top w:val="none" w:sz="0" w:space="0" w:color="auto"/>
        <w:left w:val="none" w:sz="0" w:space="0" w:color="auto"/>
        <w:bottom w:val="none" w:sz="0" w:space="0" w:color="auto"/>
        <w:right w:val="none" w:sz="0" w:space="0" w:color="auto"/>
      </w:divBdr>
    </w:div>
    <w:div w:id="1403063439">
      <w:bodyDiv w:val="1"/>
      <w:marLeft w:val="0"/>
      <w:marRight w:val="0"/>
      <w:marTop w:val="0"/>
      <w:marBottom w:val="0"/>
      <w:divBdr>
        <w:top w:val="none" w:sz="0" w:space="0" w:color="auto"/>
        <w:left w:val="none" w:sz="0" w:space="0" w:color="auto"/>
        <w:bottom w:val="none" w:sz="0" w:space="0" w:color="auto"/>
        <w:right w:val="none" w:sz="0" w:space="0" w:color="auto"/>
      </w:divBdr>
    </w:div>
    <w:div w:id="1457026249">
      <w:bodyDiv w:val="1"/>
      <w:marLeft w:val="0"/>
      <w:marRight w:val="0"/>
      <w:marTop w:val="0"/>
      <w:marBottom w:val="0"/>
      <w:divBdr>
        <w:top w:val="none" w:sz="0" w:space="0" w:color="auto"/>
        <w:left w:val="none" w:sz="0" w:space="0" w:color="auto"/>
        <w:bottom w:val="none" w:sz="0" w:space="0" w:color="auto"/>
        <w:right w:val="none" w:sz="0" w:space="0" w:color="auto"/>
      </w:divBdr>
    </w:div>
    <w:div w:id="1529829374">
      <w:bodyDiv w:val="1"/>
      <w:marLeft w:val="0"/>
      <w:marRight w:val="0"/>
      <w:marTop w:val="0"/>
      <w:marBottom w:val="0"/>
      <w:divBdr>
        <w:top w:val="none" w:sz="0" w:space="0" w:color="auto"/>
        <w:left w:val="none" w:sz="0" w:space="0" w:color="auto"/>
        <w:bottom w:val="none" w:sz="0" w:space="0" w:color="auto"/>
        <w:right w:val="none" w:sz="0" w:space="0" w:color="auto"/>
      </w:divBdr>
    </w:div>
    <w:div w:id="1541744366">
      <w:bodyDiv w:val="1"/>
      <w:marLeft w:val="0"/>
      <w:marRight w:val="0"/>
      <w:marTop w:val="0"/>
      <w:marBottom w:val="0"/>
      <w:divBdr>
        <w:top w:val="none" w:sz="0" w:space="0" w:color="auto"/>
        <w:left w:val="none" w:sz="0" w:space="0" w:color="auto"/>
        <w:bottom w:val="none" w:sz="0" w:space="0" w:color="auto"/>
        <w:right w:val="none" w:sz="0" w:space="0" w:color="auto"/>
      </w:divBdr>
    </w:div>
    <w:div w:id="1593854957">
      <w:bodyDiv w:val="1"/>
      <w:marLeft w:val="0"/>
      <w:marRight w:val="0"/>
      <w:marTop w:val="0"/>
      <w:marBottom w:val="0"/>
      <w:divBdr>
        <w:top w:val="none" w:sz="0" w:space="0" w:color="auto"/>
        <w:left w:val="none" w:sz="0" w:space="0" w:color="auto"/>
        <w:bottom w:val="none" w:sz="0" w:space="0" w:color="auto"/>
        <w:right w:val="none" w:sz="0" w:space="0" w:color="auto"/>
      </w:divBdr>
    </w:div>
    <w:div w:id="1596595359">
      <w:bodyDiv w:val="1"/>
      <w:marLeft w:val="0"/>
      <w:marRight w:val="0"/>
      <w:marTop w:val="0"/>
      <w:marBottom w:val="0"/>
      <w:divBdr>
        <w:top w:val="none" w:sz="0" w:space="0" w:color="auto"/>
        <w:left w:val="none" w:sz="0" w:space="0" w:color="auto"/>
        <w:bottom w:val="none" w:sz="0" w:space="0" w:color="auto"/>
        <w:right w:val="none" w:sz="0" w:space="0" w:color="auto"/>
      </w:divBdr>
    </w:div>
    <w:div w:id="1604845741">
      <w:bodyDiv w:val="1"/>
      <w:marLeft w:val="0"/>
      <w:marRight w:val="0"/>
      <w:marTop w:val="0"/>
      <w:marBottom w:val="0"/>
      <w:divBdr>
        <w:top w:val="none" w:sz="0" w:space="0" w:color="auto"/>
        <w:left w:val="none" w:sz="0" w:space="0" w:color="auto"/>
        <w:bottom w:val="none" w:sz="0" w:space="0" w:color="auto"/>
        <w:right w:val="none" w:sz="0" w:space="0" w:color="auto"/>
      </w:divBdr>
    </w:div>
    <w:div w:id="1706520888">
      <w:bodyDiv w:val="1"/>
      <w:marLeft w:val="0"/>
      <w:marRight w:val="0"/>
      <w:marTop w:val="0"/>
      <w:marBottom w:val="0"/>
      <w:divBdr>
        <w:top w:val="none" w:sz="0" w:space="0" w:color="auto"/>
        <w:left w:val="none" w:sz="0" w:space="0" w:color="auto"/>
        <w:bottom w:val="none" w:sz="0" w:space="0" w:color="auto"/>
        <w:right w:val="none" w:sz="0" w:space="0" w:color="auto"/>
      </w:divBdr>
    </w:div>
    <w:div w:id="1779791180">
      <w:bodyDiv w:val="1"/>
      <w:marLeft w:val="0"/>
      <w:marRight w:val="0"/>
      <w:marTop w:val="0"/>
      <w:marBottom w:val="0"/>
      <w:divBdr>
        <w:top w:val="none" w:sz="0" w:space="0" w:color="auto"/>
        <w:left w:val="none" w:sz="0" w:space="0" w:color="auto"/>
        <w:bottom w:val="none" w:sz="0" w:space="0" w:color="auto"/>
        <w:right w:val="none" w:sz="0" w:space="0" w:color="auto"/>
      </w:divBdr>
    </w:div>
    <w:div w:id="1837263932">
      <w:bodyDiv w:val="1"/>
      <w:marLeft w:val="0"/>
      <w:marRight w:val="0"/>
      <w:marTop w:val="0"/>
      <w:marBottom w:val="0"/>
      <w:divBdr>
        <w:top w:val="none" w:sz="0" w:space="0" w:color="auto"/>
        <w:left w:val="none" w:sz="0" w:space="0" w:color="auto"/>
        <w:bottom w:val="none" w:sz="0" w:space="0" w:color="auto"/>
        <w:right w:val="none" w:sz="0" w:space="0" w:color="auto"/>
      </w:divBdr>
    </w:div>
    <w:div w:id="1913153503">
      <w:bodyDiv w:val="1"/>
      <w:marLeft w:val="0"/>
      <w:marRight w:val="0"/>
      <w:marTop w:val="0"/>
      <w:marBottom w:val="0"/>
      <w:divBdr>
        <w:top w:val="none" w:sz="0" w:space="0" w:color="auto"/>
        <w:left w:val="none" w:sz="0" w:space="0" w:color="auto"/>
        <w:bottom w:val="none" w:sz="0" w:space="0" w:color="auto"/>
        <w:right w:val="none" w:sz="0" w:space="0" w:color="auto"/>
      </w:divBdr>
    </w:div>
    <w:div w:id="1923369597">
      <w:bodyDiv w:val="1"/>
      <w:marLeft w:val="0"/>
      <w:marRight w:val="0"/>
      <w:marTop w:val="0"/>
      <w:marBottom w:val="0"/>
      <w:divBdr>
        <w:top w:val="none" w:sz="0" w:space="0" w:color="auto"/>
        <w:left w:val="none" w:sz="0" w:space="0" w:color="auto"/>
        <w:bottom w:val="none" w:sz="0" w:space="0" w:color="auto"/>
        <w:right w:val="none" w:sz="0" w:space="0" w:color="auto"/>
      </w:divBdr>
    </w:div>
    <w:div w:id="2066949068">
      <w:bodyDiv w:val="1"/>
      <w:marLeft w:val="0"/>
      <w:marRight w:val="0"/>
      <w:marTop w:val="0"/>
      <w:marBottom w:val="0"/>
      <w:divBdr>
        <w:top w:val="none" w:sz="0" w:space="0" w:color="auto"/>
        <w:left w:val="none" w:sz="0" w:space="0" w:color="auto"/>
        <w:bottom w:val="none" w:sz="0" w:space="0" w:color="auto"/>
        <w:right w:val="none" w:sz="0" w:space="0" w:color="auto"/>
      </w:divBdr>
    </w:div>
    <w:div w:id="2105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9A86-1A1E-4BFB-B71C-D53370F0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51</Pages>
  <Words>9503</Words>
  <Characters>73968</Characters>
  <Application>Microsoft Office Word</Application>
  <DocSecurity>0</DocSecurity>
  <Lines>616</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83305</CharactersWithSpaces>
  <SharedDoc>false</SharedDoc>
  <HLinks>
    <vt:vector size="24" baseType="variant">
      <vt:variant>
        <vt:i4>1048661</vt:i4>
      </vt:variant>
      <vt:variant>
        <vt:i4>9</vt:i4>
      </vt:variant>
      <vt:variant>
        <vt:i4>0</vt:i4>
      </vt:variant>
      <vt:variant>
        <vt:i4>5</vt:i4>
      </vt:variant>
      <vt:variant>
        <vt:lpwstr>http://www.uokik.gov.pl/</vt:lpwstr>
      </vt:variant>
      <vt:variant>
        <vt:lpwstr/>
      </vt:variant>
      <vt:variant>
        <vt:i4>1048661</vt:i4>
      </vt:variant>
      <vt:variant>
        <vt:i4>6</vt:i4>
      </vt:variant>
      <vt:variant>
        <vt:i4>0</vt:i4>
      </vt:variant>
      <vt:variant>
        <vt:i4>5</vt:i4>
      </vt:variant>
      <vt:variant>
        <vt:lpwstr>http://www.uokik.gov.pl/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Sylwia Staśkiewicz</cp:lastModifiedBy>
  <cp:revision>11</cp:revision>
  <cp:lastPrinted>2020-11-06T14:19:00Z</cp:lastPrinted>
  <dcterms:created xsi:type="dcterms:W3CDTF">2020-11-13T11:39:00Z</dcterms:created>
  <dcterms:modified xsi:type="dcterms:W3CDTF">2020-11-18T12:37:00Z</dcterms:modified>
</cp:coreProperties>
</file>